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E7" w:rsidRDefault="009D00E7" w:rsidP="009D00E7">
      <w:pPr>
        <w:spacing w:line="360" w:lineRule="auto"/>
        <w:jc w:val="center"/>
        <w:rPr>
          <w:rFonts w:ascii="Times New Roman" w:hAnsi="Times New Roman"/>
          <w:b/>
        </w:rPr>
      </w:pPr>
      <w:r>
        <w:rPr>
          <w:rFonts w:ascii="Times New Roman" w:hAnsi="Times New Roman"/>
          <w:b/>
        </w:rPr>
        <w:t>Министерство образования и молодежной политики Свердловской области</w:t>
      </w:r>
    </w:p>
    <w:p w:rsidR="009D00E7" w:rsidRDefault="009D00E7" w:rsidP="009D00E7">
      <w:pPr>
        <w:spacing w:line="360" w:lineRule="auto"/>
        <w:rPr>
          <w:rFonts w:ascii="Times New Roman" w:hAnsi="Times New Roman"/>
          <w:b/>
        </w:rPr>
      </w:pPr>
      <w:r>
        <w:rPr>
          <w:rFonts w:ascii="Times New Roman" w:hAnsi="Times New Roman"/>
          <w:b/>
        </w:rPr>
        <w:t xml:space="preserve">государственное бюджетное общеобразовательное учреждение Свердловской области </w:t>
      </w:r>
    </w:p>
    <w:p w:rsidR="009D00E7" w:rsidRDefault="009D00E7" w:rsidP="009D00E7">
      <w:pPr>
        <w:spacing w:line="360" w:lineRule="auto"/>
        <w:jc w:val="center"/>
        <w:rPr>
          <w:rFonts w:ascii="Times New Roman" w:hAnsi="Times New Roman"/>
          <w:b/>
        </w:rPr>
      </w:pPr>
      <w:r>
        <w:rPr>
          <w:rFonts w:ascii="Times New Roman" w:hAnsi="Times New Roman"/>
          <w:b/>
        </w:rPr>
        <w:t>«Екатеринбургская школа № 2, реализующая адаптированные основные общеобразовательные программы »</w:t>
      </w:r>
    </w:p>
    <w:p w:rsidR="009D00E7" w:rsidRDefault="009D00E7" w:rsidP="009D00E7">
      <w:pPr>
        <w:spacing w:line="360" w:lineRule="auto"/>
        <w:jc w:val="center"/>
        <w:rPr>
          <w:rFonts w:ascii="Times New Roman" w:hAnsi="Times New Roman"/>
          <w:b/>
        </w:rPr>
      </w:pPr>
    </w:p>
    <w:p w:rsidR="009D00E7" w:rsidRDefault="009D00E7" w:rsidP="009D00E7">
      <w:pPr>
        <w:spacing w:line="360" w:lineRule="auto"/>
        <w:jc w:val="center"/>
        <w:rPr>
          <w:rFonts w:ascii="Times New Roman" w:hAnsi="Times New Roman"/>
          <w:b/>
        </w:rPr>
      </w:pPr>
    </w:p>
    <w:tbl>
      <w:tblPr>
        <w:tblW w:w="0" w:type="auto"/>
        <w:tblLook w:val="04A0" w:firstRow="1" w:lastRow="0" w:firstColumn="1" w:lastColumn="0" w:noHBand="0" w:noVBand="1"/>
      </w:tblPr>
      <w:tblGrid>
        <w:gridCol w:w="4785"/>
        <w:gridCol w:w="4786"/>
      </w:tblGrid>
      <w:tr w:rsidR="009D00E7" w:rsidTr="009D00E7">
        <w:tc>
          <w:tcPr>
            <w:tcW w:w="4785" w:type="dxa"/>
          </w:tcPr>
          <w:p w:rsidR="009D00E7" w:rsidRDefault="009D00E7">
            <w:pPr>
              <w:spacing w:line="360" w:lineRule="auto"/>
              <w:rPr>
                <w:rFonts w:ascii="Times New Roman" w:hAnsi="Times New Roman"/>
                <w:b/>
              </w:rPr>
            </w:pPr>
            <w:r>
              <w:rPr>
                <w:rFonts w:ascii="Times New Roman" w:hAnsi="Times New Roman"/>
                <w:b/>
              </w:rPr>
              <w:t xml:space="preserve">ПРИНЯТО </w:t>
            </w:r>
          </w:p>
          <w:p w:rsidR="009D00E7" w:rsidRDefault="009D00E7">
            <w:pPr>
              <w:spacing w:line="360" w:lineRule="auto"/>
              <w:rPr>
                <w:rFonts w:ascii="Times New Roman" w:hAnsi="Times New Roman"/>
                <w:b/>
              </w:rPr>
            </w:pPr>
            <w:r>
              <w:rPr>
                <w:rFonts w:ascii="Times New Roman" w:hAnsi="Times New Roman"/>
                <w:b/>
              </w:rPr>
              <w:t xml:space="preserve">Протокол педсовета </w:t>
            </w:r>
          </w:p>
          <w:p w:rsidR="009D00E7" w:rsidRDefault="009D00E7">
            <w:pPr>
              <w:spacing w:line="360" w:lineRule="auto"/>
              <w:rPr>
                <w:rFonts w:ascii="Times New Roman" w:hAnsi="Times New Roman"/>
                <w:b/>
              </w:rPr>
            </w:pPr>
            <w:r>
              <w:rPr>
                <w:rFonts w:ascii="Times New Roman" w:hAnsi="Times New Roman"/>
                <w:b/>
              </w:rPr>
              <w:t>№ 1 от 21.08.2019г.</w:t>
            </w:r>
          </w:p>
          <w:p w:rsidR="009D00E7" w:rsidRDefault="009D00E7">
            <w:pPr>
              <w:spacing w:line="360" w:lineRule="auto"/>
              <w:rPr>
                <w:rFonts w:ascii="Times New Roman" w:hAnsi="Times New Roman" w:cs="Times New Roman"/>
                <w:b/>
              </w:rPr>
            </w:pPr>
          </w:p>
        </w:tc>
        <w:tc>
          <w:tcPr>
            <w:tcW w:w="4786" w:type="dxa"/>
          </w:tcPr>
          <w:p w:rsidR="009D00E7" w:rsidRDefault="009D00E7">
            <w:pPr>
              <w:spacing w:line="360" w:lineRule="auto"/>
              <w:jc w:val="right"/>
              <w:rPr>
                <w:rFonts w:ascii="Times New Roman" w:hAnsi="Times New Roman"/>
                <w:b/>
              </w:rPr>
            </w:pPr>
            <w:r>
              <w:rPr>
                <w:rFonts w:ascii="Times New Roman" w:hAnsi="Times New Roman"/>
                <w:b/>
              </w:rPr>
              <w:t xml:space="preserve">УТВЕРЖДАЮ </w:t>
            </w:r>
          </w:p>
          <w:p w:rsidR="009D00E7" w:rsidRDefault="009D00E7">
            <w:pPr>
              <w:spacing w:line="360" w:lineRule="auto"/>
              <w:jc w:val="right"/>
              <w:rPr>
                <w:rFonts w:ascii="Times New Roman" w:hAnsi="Times New Roman"/>
                <w:b/>
              </w:rPr>
            </w:pPr>
            <w:r>
              <w:rPr>
                <w:rFonts w:ascii="Times New Roman" w:hAnsi="Times New Roman"/>
                <w:b/>
              </w:rPr>
              <w:t xml:space="preserve">Директор ГБОУ </w:t>
            </w:r>
            <w:proofErr w:type="gramStart"/>
            <w:r>
              <w:rPr>
                <w:rFonts w:ascii="Times New Roman" w:hAnsi="Times New Roman"/>
                <w:b/>
              </w:rPr>
              <w:t>СО</w:t>
            </w:r>
            <w:proofErr w:type="gramEnd"/>
            <w:r>
              <w:rPr>
                <w:rFonts w:ascii="Times New Roman" w:hAnsi="Times New Roman"/>
                <w:b/>
              </w:rPr>
              <w:t xml:space="preserve"> </w:t>
            </w:r>
          </w:p>
          <w:p w:rsidR="009D00E7" w:rsidRDefault="009D00E7">
            <w:pPr>
              <w:spacing w:line="360" w:lineRule="auto"/>
              <w:jc w:val="right"/>
              <w:rPr>
                <w:rFonts w:ascii="Times New Roman" w:hAnsi="Times New Roman"/>
                <w:b/>
              </w:rPr>
            </w:pPr>
            <w:r>
              <w:rPr>
                <w:rFonts w:ascii="Times New Roman" w:hAnsi="Times New Roman"/>
                <w:b/>
              </w:rPr>
              <w:t xml:space="preserve">«Екатеринбургская школа № 2» </w:t>
            </w:r>
          </w:p>
          <w:p w:rsidR="009D00E7" w:rsidRDefault="009D00E7">
            <w:pPr>
              <w:spacing w:line="360" w:lineRule="auto"/>
              <w:jc w:val="right"/>
              <w:rPr>
                <w:rFonts w:ascii="Times New Roman" w:hAnsi="Times New Roman"/>
                <w:b/>
              </w:rPr>
            </w:pPr>
            <w:r>
              <w:rPr>
                <w:rFonts w:ascii="Times New Roman" w:hAnsi="Times New Roman"/>
                <w:b/>
              </w:rPr>
              <w:t>_______________</w:t>
            </w:r>
            <w:proofErr w:type="spellStart"/>
            <w:r>
              <w:rPr>
                <w:rFonts w:ascii="Times New Roman" w:hAnsi="Times New Roman"/>
                <w:b/>
              </w:rPr>
              <w:t>Е.Г.Минаева</w:t>
            </w:r>
            <w:proofErr w:type="spellEnd"/>
          </w:p>
          <w:p w:rsidR="009D00E7" w:rsidRDefault="009D00E7">
            <w:pPr>
              <w:spacing w:line="360" w:lineRule="auto"/>
              <w:jc w:val="right"/>
              <w:rPr>
                <w:rFonts w:ascii="Times New Roman" w:hAnsi="Times New Roman"/>
                <w:b/>
              </w:rPr>
            </w:pPr>
            <w:r>
              <w:rPr>
                <w:rFonts w:ascii="Times New Roman" w:hAnsi="Times New Roman"/>
                <w:b/>
              </w:rPr>
              <w:t>Приказ от 23.08.2019г № 52</w:t>
            </w:r>
          </w:p>
          <w:p w:rsidR="009D00E7" w:rsidRDefault="009D00E7">
            <w:pPr>
              <w:spacing w:line="360" w:lineRule="auto"/>
              <w:jc w:val="right"/>
              <w:rPr>
                <w:rFonts w:ascii="Times New Roman" w:hAnsi="Times New Roman" w:cs="Times New Roman"/>
                <w:b/>
              </w:rPr>
            </w:pPr>
          </w:p>
        </w:tc>
      </w:tr>
    </w:tbl>
    <w:p w:rsidR="009D00E7" w:rsidRDefault="009D00E7" w:rsidP="009D00E7">
      <w:pPr>
        <w:spacing w:line="360" w:lineRule="auto"/>
        <w:jc w:val="center"/>
        <w:rPr>
          <w:rFonts w:ascii="Times New Roman" w:hAnsi="Times New Roman"/>
          <w:b/>
          <w:sz w:val="44"/>
          <w:szCs w:val="44"/>
        </w:rPr>
      </w:pPr>
      <w:r>
        <w:rPr>
          <w:rFonts w:ascii="Times New Roman" w:hAnsi="Times New Roman"/>
          <w:b/>
          <w:sz w:val="44"/>
          <w:szCs w:val="44"/>
        </w:rPr>
        <w:t xml:space="preserve">АДАПТИРОВАННАЯ ОСНОВНАЯ ОБЩЕОБРАЗОВАТЕЛЬНАЯ ПРОГРАММА </w:t>
      </w:r>
    </w:p>
    <w:p w:rsidR="009D00E7" w:rsidRDefault="009D00E7" w:rsidP="009D00E7">
      <w:pPr>
        <w:spacing w:line="360" w:lineRule="auto"/>
        <w:jc w:val="center"/>
        <w:rPr>
          <w:rFonts w:ascii="Times New Roman" w:hAnsi="Times New Roman"/>
          <w:b/>
          <w:sz w:val="40"/>
          <w:szCs w:val="40"/>
        </w:rPr>
      </w:pPr>
      <w:r>
        <w:rPr>
          <w:rFonts w:ascii="Times New Roman" w:hAnsi="Times New Roman"/>
          <w:b/>
          <w:sz w:val="40"/>
          <w:szCs w:val="40"/>
        </w:rPr>
        <w:t xml:space="preserve">для </w:t>
      </w:r>
      <w:proofErr w:type="gramStart"/>
      <w:r>
        <w:rPr>
          <w:rFonts w:ascii="Times New Roman" w:hAnsi="Times New Roman"/>
          <w:b/>
          <w:sz w:val="40"/>
          <w:szCs w:val="40"/>
        </w:rPr>
        <w:t>обучающихся</w:t>
      </w:r>
      <w:proofErr w:type="gramEnd"/>
      <w:r>
        <w:rPr>
          <w:rFonts w:ascii="Times New Roman" w:hAnsi="Times New Roman"/>
          <w:b/>
          <w:sz w:val="40"/>
          <w:szCs w:val="40"/>
        </w:rPr>
        <w:t xml:space="preserve"> с умственной отсталостью (интеллектуальными нарушениями)</w:t>
      </w:r>
    </w:p>
    <w:p w:rsidR="009D00E7" w:rsidRDefault="00BC45A7" w:rsidP="009D00E7">
      <w:pPr>
        <w:spacing w:line="360" w:lineRule="auto"/>
        <w:jc w:val="center"/>
        <w:rPr>
          <w:rFonts w:ascii="Times New Roman" w:hAnsi="Times New Roman"/>
          <w:b/>
          <w:sz w:val="40"/>
          <w:szCs w:val="40"/>
        </w:rPr>
      </w:pPr>
      <w:r>
        <w:rPr>
          <w:rFonts w:ascii="Times New Roman" w:hAnsi="Times New Roman"/>
          <w:b/>
          <w:sz w:val="40"/>
          <w:szCs w:val="40"/>
        </w:rPr>
        <w:t>2</w:t>
      </w:r>
      <w:r w:rsidR="009D00E7">
        <w:rPr>
          <w:rFonts w:ascii="Times New Roman" w:hAnsi="Times New Roman"/>
          <w:b/>
          <w:sz w:val="40"/>
          <w:szCs w:val="40"/>
        </w:rPr>
        <w:t xml:space="preserve"> вариант</w:t>
      </w: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rPr>
          <w:rFonts w:ascii="Times New Roman" w:hAnsi="Times New Roman"/>
        </w:rPr>
      </w:pPr>
      <w:r>
        <w:rPr>
          <w:rFonts w:ascii="Times New Roman" w:hAnsi="Times New Roman"/>
        </w:rPr>
        <w:t>ЕКАТЕРИНБУРГ 2019</w:t>
      </w:r>
    </w:p>
    <w:p w:rsidR="00483297" w:rsidRDefault="00483297" w:rsidP="00D84F69">
      <w:pPr>
        <w:pStyle w:val="afe"/>
        <w:jc w:val="center"/>
        <w:rPr>
          <w:rFonts w:ascii="Times New Roman" w:hAnsi="Times New Roman"/>
          <w:b/>
          <w:sz w:val="24"/>
          <w:szCs w:val="24"/>
        </w:rPr>
      </w:pPr>
      <w:r w:rsidRPr="004B72B5">
        <w:rPr>
          <w:rFonts w:ascii="Times New Roman" w:hAnsi="Times New Roman"/>
          <w:b/>
          <w:sz w:val="24"/>
          <w:szCs w:val="24"/>
        </w:rPr>
        <w:lastRenderedPageBreak/>
        <w:t>ОГЛАВЛЕНИЕ</w:t>
      </w:r>
    </w:p>
    <w:tbl>
      <w:tblPr>
        <w:tblW w:w="9923" w:type="dxa"/>
        <w:tblInd w:w="-176" w:type="dxa"/>
        <w:tblLayout w:type="fixed"/>
        <w:tblLook w:val="0000" w:firstRow="0" w:lastRow="0" w:firstColumn="0" w:lastColumn="0" w:noHBand="0" w:noVBand="0"/>
      </w:tblPr>
      <w:tblGrid>
        <w:gridCol w:w="9356"/>
        <w:gridCol w:w="567"/>
      </w:tblGrid>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1.ОБЩИЕ ПОЛОЖЕНИЯ</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3</w:t>
            </w:r>
          </w:p>
        </w:tc>
      </w:tr>
      <w:tr w:rsidR="0010441C" w:rsidRPr="004B72B5" w:rsidTr="00CF0E51">
        <w:trPr>
          <w:trHeight w:val="371"/>
        </w:trPr>
        <w:tc>
          <w:tcPr>
            <w:tcW w:w="9356" w:type="dxa"/>
          </w:tcPr>
          <w:p w:rsidR="0010441C" w:rsidRPr="004B72B5" w:rsidRDefault="0010441C" w:rsidP="00523FCF">
            <w:pPr>
              <w:pStyle w:val="afe"/>
              <w:rPr>
                <w:rFonts w:ascii="Times New Roman" w:hAnsi="Times New Roman"/>
                <w:sz w:val="24"/>
                <w:szCs w:val="24"/>
              </w:rPr>
            </w:pPr>
            <w:r w:rsidRPr="004B72B5">
              <w:rPr>
                <w:rFonts w:ascii="Times New Roman" w:hAnsi="Times New Roman"/>
                <w:sz w:val="24"/>
                <w:szCs w:val="24"/>
              </w:rPr>
              <w:t xml:space="preserve">2. АДАПТИРОВАННАЯ ОСНОВНАЯ ОБЩЕОБРАЗОВАТЕЛЬНАЯ ПРОГРАММА ОБРАЗОВАНИЯ ОБУЧАЮЩИХСЯ С УМСТВЕННОЙ ОТСТАЛОСТЬЮ (ИНТЕЛЛЕКТУАЛЬНЫМИ НАРУШЕНИЯМИ) (ВАРИАНТ </w:t>
            </w:r>
            <w:r>
              <w:rPr>
                <w:rFonts w:ascii="Times New Roman" w:hAnsi="Times New Roman"/>
                <w:sz w:val="24"/>
                <w:szCs w:val="24"/>
              </w:rPr>
              <w:t>2</w:t>
            </w:r>
            <w:r w:rsidRPr="004B72B5">
              <w:rPr>
                <w:rFonts w:ascii="Times New Roman" w:hAnsi="Times New Roman"/>
                <w:sz w:val="24"/>
                <w:szCs w:val="24"/>
              </w:rPr>
              <w:t>)</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 Целевой раздел</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2.1.1. Пояснительная записка</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bookmarkStart w:id="0" w:name="_GoBack"/>
            <w:bookmarkEnd w:id="0"/>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14</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19</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 Содержательный раздел</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20</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2.2.1. Программа формирования базовых учебных действий</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20</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2.2.2. Программы учебных предметов, курсов коррекционно-развивающей области</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21</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2.2.3. Программа духовно-нравственного развития</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59</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2.2.4. Программа формирования экологической культуры, здорового и безопасного образа жизни</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61</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2.2.5. Программа коррекционной работы</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62</w:t>
            </w:r>
          </w:p>
        </w:tc>
      </w:tr>
      <w:tr w:rsidR="0010441C" w:rsidRPr="004B72B5" w:rsidTr="00CF0E51">
        <w:trPr>
          <w:trHeight w:val="371"/>
        </w:trPr>
        <w:tc>
          <w:tcPr>
            <w:tcW w:w="9356" w:type="dxa"/>
          </w:tcPr>
          <w:p w:rsidR="0010441C" w:rsidRPr="004B72B5" w:rsidRDefault="0010441C" w:rsidP="00CF0E51">
            <w:pPr>
              <w:pStyle w:val="afe"/>
              <w:rPr>
                <w:rFonts w:ascii="Times New Roman" w:hAnsi="Times New Roman"/>
                <w:sz w:val="24"/>
                <w:szCs w:val="24"/>
              </w:rPr>
            </w:pPr>
            <w:r w:rsidRPr="004B72B5">
              <w:rPr>
                <w:rFonts w:ascii="Times New Roman" w:hAnsi="Times New Roman"/>
                <w:sz w:val="24"/>
                <w:szCs w:val="24"/>
              </w:rPr>
              <w:t>2.2.</w:t>
            </w:r>
            <w:r w:rsidR="00CF0E51">
              <w:rPr>
                <w:rFonts w:ascii="Times New Roman" w:hAnsi="Times New Roman"/>
                <w:sz w:val="24"/>
                <w:szCs w:val="24"/>
                <w:lang w:val="en-US"/>
              </w:rPr>
              <w:t>6</w:t>
            </w:r>
            <w:r w:rsidRPr="004B72B5">
              <w:rPr>
                <w:rFonts w:ascii="Times New Roman" w:hAnsi="Times New Roman"/>
                <w:sz w:val="24"/>
                <w:szCs w:val="24"/>
              </w:rPr>
              <w:t>. Программа внеурочной деятельности</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62</w:t>
            </w:r>
          </w:p>
        </w:tc>
      </w:tr>
      <w:tr w:rsidR="0010441C" w:rsidRPr="00234398" w:rsidTr="00CF0E51">
        <w:trPr>
          <w:trHeight w:val="371"/>
        </w:trPr>
        <w:tc>
          <w:tcPr>
            <w:tcW w:w="9356" w:type="dxa"/>
          </w:tcPr>
          <w:tbl>
            <w:tblPr>
              <w:tblW w:w="9923" w:type="dxa"/>
              <w:tblLayout w:type="fixed"/>
              <w:tblLook w:val="0000" w:firstRow="0" w:lastRow="0" w:firstColumn="0" w:lastColumn="0" w:noHBand="0" w:noVBand="0"/>
            </w:tblPr>
            <w:tblGrid>
              <w:gridCol w:w="9356"/>
              <w:gridCol w:w="567"/>
            </w:tblGrid>
            <w:tr w:rsidR="00CF0E51" w:rsidRPr="00234398" w:rsidTr="00C60B85">
              <w:trPr>
                <w:trHeight w:val="371"/>
              </w:trPr>
              <w:tc>
                <w:tcPr>
                  <w:tcW w:w="9356" w:type="dxa"/>
                </w:tcPr>
                <w:p w:rsidR="00CF0E51" w:rsidRPr="00234398" w:rsidRDefault="00CF0E51" w:rsidP="00234398">
                  <w:pPr>
                    <w:pStyle w:val="afe"/>
                    <w:rPr>
                      <w:rFonts w:ascii="Times New Roman" w:hAnsi="Times New Roman"/>
                      <w:sz w:val="24"/>
                      <w:szCs w:val="24"/>
                    </w:rPr>
                  </w:pPr>
                  <w:r w:rsidRPr="00234398">
                    <w:rPr>
                      <w:rFonts w:ascii="Times New Roman" w:hAnsi="Times New Roman"/>
                      <w:sz w:val="24"/>
                      <w:szCs w:val="24"/>
                    </w:rPr>
                    <w:t xml:space="preserve">2.2.7. </w:t>
                  </w:r>
                  <w:r w:rsidR="00234398" w:rsidRPr="00234398">
                    <w:rPr>
                      <w:rFonts w:ascii="Times New Roman" w:hAnsi="Times New Roman"/>
                      <w:sz w:val="24"/>
                      <w:szCs w:val="24"/>
                    </w:rPr>
                    <w:t>Программа сотрудничества с семьей обучающегося</w:t>
                  </w:r>
                </w:p>
              </w:tc>
              <w:tc>
                <w:tcPr>
                  <w:tcW w:w="567" w:type="dxa"/>
                </w:tcPr>
                <w:p w:rsidR="00CF0E51" w:rsidRPr="00234398" w:rsidRDefault="00CF0E51" w:rsidP="00C60B85">
                  <w:pPr>
                    <w:pStyle w:val="afe"/>
                    <w:rPr>
                      <w:rFonts w:ascii="Times New Roman" w:hAnsi="Times New Roman"/>
                      <w:sz w:val="24"/>
                      <w:szCs w:val="24"/>
                    </w:rPr>
                  </w:pPr>
                </w:p>
              </w:tc>
            </w:tr>
          </w:tbl>
          <w:p w:rsidR="00234398" w:rsidRDefault="00234398" w:rsidP="0010441C">
            <w:pPr>
              <w:pStyle w:val="afe"/>
              <w:rPr>
                <w:rFonts w:ascii="Times New Roman" w:hAnsi="Times New Roman"/>
                <w:sz w:val="24"/>
                <w:szCs w:val="24"/>
              </w:rPr>
            </w:pPr>
          </w:p>
          <w:p w:rsidR="0010441C" w:rsidRPr="00234398" w:rsidRDefault="0010441C" w:rsidP="0010441C">
            <w:pPr>
              <w:pStyle w:val="afe"/>
              <w:rPr>
                <w:rFonts w:ascii="Times New Roman" w:hAnsi="Times New Roman"/>
                <w:sz w:val="24"/>
                <w:szCs w:val="24"/>
              </w:rPr>
            </w:pPr>
            <w:r w:rsidRPr="00234398">
              <w:rPr>
                <w:rFonts w:ascii="Times New Roman" w:hAnsi="Times New Roman"/>
                <w:sz w:val="24"/>
                <w:szCs w:val="24"/>
              </w:rPr>
              <w:t>2.3. Организационный раздел</w:t>
            </w:r>
          </w:p>
        </w:tc>
        <w:tc>
          <w:tcPr>
            <w:tcW w:w="567" w:type="dxa"/>
          </w:tcPr>
          <w:p w:rsidR="0010441C" w:rsidRPr="00234398" w:rsidRDefault="00234398" w:rsidP="0010441C">
            <w:pPr>
              <w:pStyle w:val="afe"/>
              <w:rPr>
                <w:rFonts w:ascii="Times New Roman" w:hAnsi="Times New Roman"/>
                <w:sz w:val="24"/>
                <w:szCs w:val="24"/>
              </w:rPr>
            </w:pPr>
            <w:r w:rsidRPr="00234398">
              <w:rPr>
                <w:rFonts w:ascii="Times New Roman" w:hAnsi="Times New Roman"/>
                <w:sz w:val="24"/>
                <w:szCs w:val="24"/>
              </w:rPr>
              <w:t>63</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2.3.1. Учебный план</w:t>
            </w:r>
          </w:p>
        </w:tc>
        <w:tc>
          <w:tcPr>
            <w:tcW w:w="567" w:type="dxa"/>
          </w:tcPr>
          <w:p w:rsidR="0010441C" w:rsidRPr="004B72B5" w:rsidRDefault="00234398" w:rsidP="0010441C">
            <w:pPr>
              <w:pStyle w:val="afe"/>
              <w:rPr>
                <w:rFonts w:ascii="Times New Roman" w:hAnsi="Times New Roman"/>
                <w:sz w:val="24"/>
                <w:szCs w:val="24"/>
              </w:rPr>
            </w:pPr>
            <w:r>
              <w:rPr>
                <w:rFonts w:ascii="Times New Roman" w:hAnsi="Times New Roman"/>
                <w:sz w:val="24"/>
                <w:szCs w:val="24"/>
              </w:rPr>
              <w:t>64</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 xml:space="preserve">2.3.2. </w:t>
            </w:r>
            <w:r w:rsidR="00665F24" w:rsidRPr="004B72B5">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567" w:type="dxa"/>
          </w:tcPr>
          <w:p w:rsidR="0010441C" w:rsidRPr="004B72B5" w:rsidRDefault="00234398" w:rsidP="0010441C">
            <w:pPr>
              <w:pStyle w:val="afe"/>
              <w:rPr>
                <w:rFonts w:ascii="Times New Roman" w:hAnsi="Times New Roman"/>
                <w:sz w:val="24"/>
                <w:szCs w:val="24"/>
              </w:rPr>
            </w:pPr>
            <w:r>
              <w:rPr>
                <w:rFonts w:ascii="Times New Roman" w:hAnsi="Times New Roman"/>
                <w:sz w:val="24"/>
                <w:szCs w:val="24"/>
              </w:rPr>
              <w:t>70</w:t>
            </w:r>
          </w:p>
        </w:tc>
      </w:tr>
    </w:tbl>
    <w:p w:rsidR="00C17BA6" w:rsidRDefault="00C17BA6" w:rsidP="0010441C">
      <w:pPr>
        <w:pStyle w:val="afe"/>
        <w:ind w:firstLine="709"/>
        <w:jc w:val="center"/>
        <w:rPr>
          <w:rFonts w:ascii="Times New Roman" w:hAnsi="Times New Roman"/>
          <w:b/>
          <w:sz w:val="24"/>
          <w:szCs w:val="24"/>
        </w:rPr>
      </w:pPr>
    </w:p>
    <w:p w:rsidR="00C17BA6" w:rsidRDefault="00C17BA6">
      <w:pPr>
        <w:suppressAutoHyphens w:val="0"/>
        <w:rPr>
          <w:rFonts w:ascii="Times New Roman" w:eastAsia="Times New Roman" w:hAnsi="Times New Roman" w:cs="Times New Roman"/>
          <w:b/>
          <w:color w:val="auto"/>
          <w:kern w:val="0"/>
          <w:sz w:val="24"/>
          <w:szCs w:val="24"/>
        </w:rPr>
      </w:pPr>
      <w:r>
        <w:rPr>
          <w:rFonts w:ascii="Times New Roman" w:hAnsi="Times New Roman"/>
          <w:b/>
          <w:sz w:val="24"/>
          <w:szCs w:val="24"/>
        </w:rPr>
        <w:br w:type="page"/>
      </w:r>
    </w:p>
    <w:p w:rsidR="00665F24" w:rsidRDefault="00665F24" w:rsidP="0010441C">
      <w:pPr>
        <w:pStyle w:val="afe"/>
        <w:ind w:firstLine="709"/>
        <w:jc w:val="center"/>
        <w:rPr>
          <w:rFonts w:ascii="Times New Roman" w:hAnsi="Times New Roman"/>
          <w:b/>
          <w:sz w:val="24"/>
          <w:szCs w:val="24"/>
        </w:rPr>
      </w:pPr>
    </w:p>
    <w:p w:rsidR="0010441C" w:rsidRPr="004B72B5" w:rsidRDefault="0010441C" w:rsidP="0010441C">
      <w:pPr>
        <w:pStyle w:val="afe"/>
        <w:ind w:firstLine="709"/>
        <w:jc w:val="center"/>
        <w:rPr>
          <w:rFonts w:ascii="Times New Roman" w:hAnsi="Times New Roman"/>
          <w:b/>
          <w:sz w:val="24"/>
          <w:szCs w:val="24"/>
        </w:rPr>
      </w:pPr>
      <w:r w:rsidRPr="004B72B5">
        <w:rPr>
          <w:rFonts w:ascii="Times New Roman" w:hAnsi="Times New Roman"/>
          <w:b/>
          <w:sz w:val="24"/>
          <w:szCs w:val="24"/>
        </w:rPr>
        <w:t>1.ОБЩИЕ ПОЛОЖЕНИЯ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Адаптированная основная общеобразовательная программа образования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отсталостью (интеллектуальными нарушениями) (далее ― АООП)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(далее ― ФГОС ОО УО), предъявляемыми к структуре, условиям реализации и планируемым результатам освоения АООП.</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АООП самостоятельно разрабатывается и утверждается организацией в соответствии со ФГОС ОО УО с привлечением органов самоуправления (совет образовательной организации, попечительский совет), обеспечивающих государственно-общественный характер управления Организацией.</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АООП разрабатывается с учётом типа и вида ОУ, а также образовательных потребностей и запросов участников образовательно</w:t>
      </w:r>
      <w:r w:rsidR="00150CA9">
        <w:rPr>
          <w:rFonts w:ascii="Times New Roman" w:hAnsi="Times New Roman"/>
          <w:sz w:val="24"/>
          <w:szCs w:val="24"/>
        </w:rPr>
        <w:t>й деятельности</w:t>
      </w:r>
      <w:r w:rsidRPr="004B72B5">
        <w:rPr>
          <w:rFonts w:ascii="Times New Roman" w:hAnsi="Times New Roman"/>
          <w:sz w:val="24"/>
          <w:szCs w:val="24"/>
        </w:rPr>
        <w:t>.</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АООП может быть </w:t>
      </w:r>
      <w:proofErr w:type="gramStart"/>
      <w:r w:rsidRPr="004B72B5">
        <w:rPr>
          <w:rFonts w:ascii="Times New Roman" w:hAnsi="Times New Roman"/>
          <w:sz w:val="24"/>
          <w:szCs w:val="24"/>
        </w:rPr>
        <w:t>реализована</w:t>
      </w:r>
      <w:proofErr w:type="gramEnd"/>
      <w:r w:rsidRPr="004B72B5">
        <w:rPr>
          <w:rFonts w:ascii="Times New Roman" w:hAnsi="Times New Roman"/>
          <w:sz w:val="24"/>
          <w:szCs w:val="24"/>
        </w:rPr>
        <w:t xml:space="preserve"> в разных формах: как совместно с другими обучающимися, так и индивидуально на дому. Для этого создаются специальные условия для получения образования обучающимися.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иных организаций.</w:t>
      </w:r>
      <w:r w:rsidRPr="004B72B5">
        <w:rPr>
          <w:rFonts w:ascii="Times New Roman" w:hAnsi="Times New Roman"/>
          <w:i/>
          <w:sz w:val="24"/>
          <w:szCs w:val="24"/>
        </w:rPr>
        <w:t xml:space="preserve"> </w:t>
      </w:r>
    </w:p>
    <w:p w:rsidR="0010441C" w:rsidRPr="004B72B5" w:rsidRDefault="0010441C" w:rsidP="0010441C">
      <w:pPr>
        <w:pStyle w:val="afe"/>
        <w:ind w:firstLine="709"/>
        <w:jc w:val="both"/>
        <w:rPr>
          <w:rFonts w:ascii="Times New Roman" w:hAnsi="Times New Roman"/>
          <w:i/>
          <w:sz w:val="24"/>
          <w:szCs w:val="24"/>
        </w:rPr>
      </w:pPr>
      <w:r w:rsidRPr="004B72B5">
        <w:rPr>
          <w:rFonts w:ascii="Times New Roman" w:hAnsi="Times New Roman"/>
          <w:sz w:val="24"/>
          <w:szCs w:val="24"/>
        </w:rPr>
        <w:t xml:space="preserve">В основу разработки АООП для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w:t>
      </w:r>
      <w:r w:rsidR="00150CA9" w:rsidRPr="004B72B5">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00150CA9">
        <w:rPr>
          <w:rFonts w:ascii="Times New Roman" w:hAnsi="Times New Roman"/>
          <w:sz w:val="24"/>
          <w:szCs w:val="24"/>
        </w:rPr>
        <w:t xml:space="preserve"> </w:t>
      </w:r>
      <w:r w:rsidRPr="004B72B5">
        <w:rPr>
          <w:rFonts w:ascii="Times New Roman" w:hAnsi="Times New Roman"/>
          <w:sz w:val="24"/>
          <w:szCs w:val="24"/>
        </w:rPr>
        <w:t xml:space="preserve">заложены дифференцированный и </w:t>
      </w:r>
      <w:proofErr w:type="spellStart"/>
      <w:r w:rsidRPr="004B72B5">
        <w:rPr>
          <w:rFonts w:ascii="Times New Roman" w:hAnsi="Times New Roman"/>
          <w:sz w:val="24"/>
          <w:szCs w:val="24"/>
        </w:rPr>
        <w:t>деятельностный</w:t>
      </w:r>
      <w:proofErr w:type="spellEnd"/>
      <w:r w:rsidRPr="004B72B5">
        <w:rPr>
          <w:rFonts w:ascii="Times New Roman" w:hAnsi="Times New Roman"/>
          <w:sz w:val="24"/>
          <w:szCs w:val="24"/>
        </w:rPr>
        <w:t xml:space="preserve"> подходы.</w:t>
      </w:r>
    </w:p>
    <w:p w:rsidR="0010441C" w:rsidRPr="004B72B5" w:rsidRDefault="0010441C" w:rsidP="00150CA9">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Дифференцированный подход к построению АООП для обучающихся с </w:t>
      </w:r>
      <w:r w:rsidR="00150CA9" w:rsidRPr="004B72B5">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w:t>
      </w:r>
      <w:r w:rsidR="00150CA9">
        <w:rPr>
          <w:rFonts w:ascii="Times New Roman" w:hAnsi="Times New Roman"/>
          <w:sz w:val="24"/>
          <w:szCs w:val="24"/>
        </w:rPr>
        <w:t>рушениями развития</w:t>
      </w:r>
      <w:r w:rsidRPr="004B72B5">
        <w:rPr>
          <w:rFonts w:ascii="Times New Roman" w:hAnsi="Times New Roman"/>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roofErr w:type="gramEnd"/>
    </w:p>
    <w:p w:rsidR="0010441C" w:rsidRPr="004B72B5" w:rsidRDefault="0010441C" w:rsidP="0010441C">
      <w:pPr>
        <w:pStyle w:val="afe"/>
        <w:ind w:firstLine="709"/>
        <w:jc w:val="both"/>
        <w:rPr>
          <w:rFonts w:ascii="Times New Roman" w:hAnsi="Times New Roman"/>
          <w:bCs/>
          <w:iCs/>
          <w:sz w:val="24"/>
          <w:szCs w:val="24"/>
        </w:rPr>
      </w:pPr>
      <w:r w:rsidRPr="004B72B5">
        <w:rPr>
          <w:rFonts w:ascii="Times New Roman" w:hAnsi="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4B72B5">
        <w:rPr>
          <w:rFonts w:ascii="Times New Roman" w:hAnsi="Times New Roman"/>
          <w:sz w:val="24"/>
          <w:szCs w:val="24"/>
        </w:rPr>
        <w:t>обучающимся</w:t>
      </w:r>
      <w:proofErr w:type="gramEnd"/>
      <w:r w:rsidRPr="004B72B5">
        <w:rPr>
          <w:rFonts w:ascii="Times New Roman" w:hAnsi="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 </w:t>
      </w:r>
    </w:p>
    <w:p w:rsidR="0010441C" w:rsidRPr="004B72B5" w:rsidRDefault="0010441C" w:rsidP="0010441C">
      <w:pPr>
        <w:pStyle w:val="afe"/>
        <w:ind w:firstLine="709"/>
        <w:jc w:val="both"/>
        <w:rPr>
          <w:rFonts w:ascii="Times New Roman" w:hAnsi="Times New Roman"/>
          <w:sz w:val="24"/>
          <w:szCs w:val="24"/>
        </w:rPr>
      </w:pPr>
      <w:proofErr w:type="spellStart"/>
      <w:r w:rsidRPr="004B72B5">
        <w:rPr>
          <w:rFonts w:ascii="Times New Roman" w:hAnsi="Times New Roman"/>
          <w:bCs/>
          <w:iCs/>
          <w:sz w:val="24"/>
          <w:szCs w:val="24"/>
        </w:rPr>
        <w:t>Деятельностный</w:t>
      </w:r>
      <w:proofErr w:type="spellEnd"/>
      <w:r w:rsidRPr="004B72B5">
        <w:rPr>
          <w:rFonts w:ascii="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10441C" w:rsidRPr="004B72B5" w:rsidRDefault="0010441C" w:rsidP="0010441C">
      <w:pPr>
        <w:pStyle w:val="afe"/>
        <w:ind w:firstLine="709"/>
        <w:jc w:val="both"/>
        <w:rPr>
          <w:rFonts w:ascii="Times New Roman" w:hAnsi="Times New Roman"/>
          <w:sz w:val="24"/>
          <w:szCs w:val="24"/>
        </w:rPr>
      </w:pPr>
      <w:proofErr w:type="spellStart"/>
      <w:r w:rsidRPr="004B72B5">
        <w:rPr>
          <w:rFonts w:ascii="Times New Roman" w:hAnsi="Times New Roman"/>
          <w:sz w:val="24"/>
          <w:szCs w:val="24"/>
        </w:rPr>
        <w:t>Деятельностный</w:t>
      </w:r>
      <w:proofErr w:type="spellEnd"/>
      <w:r w:rsidRPr="004B72B5">
        <w:rPr>
          <w:rFonts w:ascii="Times New Roman" w:hAnsi="Times New Roman"/>
          <w:sz w:val="24"/>
          <w:szCs w:val="24"/>
        </w:rPr>
        <w:t xml:space="preserve"> подход в образовании строится на признании того, что развитие личности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Основным средством реализации </w:t>
      </w:r>
      <w:proofErr w:type="spellStart"/>
      <w:r w:rsidRPr="004B72B5">
        <w:rPr>
          <w:rFonts w:ascii="Times New Roman" w:hAnsi="Times New Roman"/>
          <w:sz w:val="24"/>
          <w:szCs w:val="24"/>
        </w:rPr>
        <w:t>деятельностного</w:t>
      </w:r>
      <w:proofErr w:type="spellEnd"/>
      <w:r w:rsidRPr="004B72B5">
        <w:rPr>
          <w:rFonts w:ascii="Times New Roman" w:hAnsi="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обеспечивающий овладение ими содержанием образования.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В контексте разработки АООП образования для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w:t>
      </w:r>
      <w:r w:rsidRPr="004B72B5">
        <w:rPr>
          <w:rFonts w:ascii="Times New Roman" w:hAnsi="Times New Roman"/>
          <w:sz w:val="24"/>
          <w:szCs w:val="24"/>
        </w:rPr>
        <w:softHyphen/>
        <w:t xml:space="preserve">сталостью (интеллектуальными нарушениями) реализация </w:t>
      </w:r>
      <w:proofErr w:type="spellStart"/>
      <w:r w:rsidRPr="004B72B5">
        <w:rPr>
          <w:rFonts w:ascii="Times New Roman" w:hAnsi="Times New Roman"/>
          <w:sz w:val="24"/>
          <w:szCs w:val="24"/>
        </w:rPr>
        <w:t>деятельностного</w:t>
      </w:r>
      <w:proofErr w:type="spellEnd"/>
      <w:r w:rsidRPr="004B72B5">
        <w:rPr>
          <w:rFonts w:ascii="Times New Roman" w:hAnsi="Times New Roman"/>
          <w:sz w:val="24"/>
          <w:szCs w:val="24"/>
        </w:rPr>
        <w:t xml:space="preserve"> подхода обеспечивает:</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lastRenderedPageBreak/>
        <w:t>-придание результатам образования социально и личностно значимого характера;</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-прочное усвоение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В основу АООП образования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w:t>
      </w:r>
      <w:r w:rsidR="00150CA9" w:rsidRPr="004B72B5">
        <w:rPr>
          <w:rFonts w:ascii="Times New Roman" w:hAnsi="Times New Roman"/>
          <w:sz w:val="24"/>
          <w:szCs w:val="24"/>
        </w:rPr>
        <w:t xml:space="preserve">умеренной, тяжелой и глубокой умственной отсталостью (интеллектуальными нарушениями), тяжелыми и множественными нарушениями развития </w:t>
      </w:r>
      <w:r w:rsidRPr="004B72B5">
        <w:rPr>
          <w:rFonts w:ascii="Times New Roman" w:hAnsi="Times New Roman"/>
          <w:sz w:val="24"/>
          <w:szCs w:val="24"/>
        </w:rPr>
        <w:t>положены следующие принципы:</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-онтогенетический принцип; </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4B72B5">
        <w:rPr>
          <w:rFonts w:ascii="Times New Roman" w:hAnsi="Times New Roman"/>
          <w:sz w:val="24"/>
          <w:szCs w:val="24"/>
          <w:shd w:val="clear" w:color="auto" w:fill="FFFF00"/>
        </w:rPr>
        <w:t xml:space="preserve"> </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-принцип учета </w:t>
      </w:r>
      <w:r w:rsidRPr="004B72B5">
        <w:rPr>
          <w:rFonts w:ascii="Times New Roman" w:hAnsi="Times New Roman"/>
          <w:iCs/>
          <w:sz w:val="24"/>
          <w:szCs w:val="24"/>
        </w:rPr>
        <w:t>возрастных особенностей обучающихся, определяющий</w:t>
      </w:r>
      <w:r w:rsidRPr="004B72B5">
        <w:rPr>
          <w:rFonts w:ascii="Times New Roman" w:hAnsi="Times New Roman"/>
          <w:sz w:val="24"/>
          <w:szCs w:val="24"/>
        </w:rPr>
        <w:t xml:space="preserve"> содержание предметных областей и результаты личностных достижений;</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4B72B5">
        <w:rPr>
          <w:rFonts w:ascii="Times New Roman" w:hAnsi="Times New Roman"/>
          <w:sz w:val="24"/>
          <w:szCs w:val="24"/>
          <w:shd w:val="clear" w:color="auto" w:fill="FFFFFF"/>
        </w:rPr>
        <w:t>(интеллектуальными нарушениями)</w:t>
      </w:r>
      <w:r w:rsidRPr="004B72B5">
        <w:rPr>
          <w:rFonts w:ascii="Times New Roman" w:hAnsi="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сотрудничества с семьей.</w:t>
      </w:r>
    </w:p>
    <w:p w:rsidR="0010441C" w:rsidRDefault="0010441C" w:rsidP="0010441C">
      <w:pPr>
        <w:pStyle w:val="afe"/>
        <w:ind w:firstLine="709"/>
        <w:rPr>
          <w:rFonts w:ascii="Times New Roman" w:hAnsi="Times New Roman"/>
          <w:sz w:val="24"/>
          <w:szCs w:val="24"/>
        </w:rPr>
      </w:pPr>
      <w:r w:rsidRPr="004B72B5">
        <w:rPr>
          <w:rFonts w:ascii="Times New Roman" w:hAnsi="Times New Roman"/>
          <w:sz w:val="24"/>
          <w:szCs w:val="24"/>
        </w:rPr>
        <w:t xml:space="preserve">Структура АООП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lastRenderedPageBreak/>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Целевой раздел включает:</w:t>
      </w:r>
      <w:r>
        <w:rPr>
          <w:rFonts w:ascii="Times New Roman" w:hAnsi="Times New Roman"/>
          <w:sz w:val="24"/>
          <w:szCs w:val="24"/>
        </w:rPr>
        <w:t xml:space="preserve"> </w:t>
      </w:r>
      <w:r w:rsidRPr="004B72B5">
        <w:rPr>
          <w:rFonts w:ascii="Times New Roman" w:hAnsi="Times New Roman"/>
          <w:sz w:val="24"/>
          <w:szCs w:val="24"/>
        </w:rPr>
        <w:t>пояснительную записку;</w:t>
      </w:r>
      <w:r>
        <w:rPr>
          <w:rFonts w:ascii="Times New Roman" w:hAnsi="Times New Roman"/>
          <w:sz w:val="24"/>
          <w:szCs w:val="24"/>
        </w:rPr>
        <w:t xml:space="preserve"> </w:t>
      </w:r>
      <w:r w:rsidRPr="004B72B5">
        <w:rPr>
          <w:rFonts w:ascii="Times New Roman" w:hAnsi="Times New Roman"/>
          <w:sz w:val="24"/>
          <w:szCs w:val="24"/>
        </w:rPr>
        <w:t>планируемые результаты освоения обучающимися с умственной отсталостью (интеллектуальными нарушениями) АООП образования;</w:t>
      </w:r>
      <w:r>
        <w:rPr>
          <w:rFonts w:ascii="Times New Roman" w:hAnsi="Times New Roman"/>
          <w:sz w:val="24"/>
          <w:szCs w:val="24"/>
        </w:rPr>
        <w:t xml:space="preserve"> </w:t>
      </w:r>
      <w:r w:rsidRPr="004B72B5">
        <w:rPr>
          <w:rFonts w:ascii="Times New Roman" w:hAnsi="Times New Roman"/>
          <w:sz w:val="24"/>
          <w:szCs w:val="24"/>
        </w:rPr>
        <w:t>систему оценки достижения планируемых результатов освоения АООП образования.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формирования базовых учебных действий;</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программы отдельных учебных предметов, курсов коррекционно-развивающей области;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 xml:space="preserve">программу духовно-нравственного (нравственного) развития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отсталостью (интеллектуальными нарушениями);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формирования экологической культуры, здорового и безопасного образа жизни;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внеурочной деятельности;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коррекционной работы с обучающимися с легкой умственной отсталостью (интеллек</w:t>
      </w:r>
      <w:r>
        <w:rPr>
          <w:rFonts w:ascii="Times New Roman" w:hAnsi="Times New Roman"/>
          <w:sz w:val="24"/>
          <w:szCs w:val="24"/>
        </w:rPr>
        <w:t xml:space="preserve">туальными нарушениями) (вариант </w:t>
      </w:r>
      <w:r w:rsidRPr="004B72B5">
        <w:rPr>
          <w:rFonts w:ascii="Times New Roman" w:hAnsi="Times New Roman"/>
          <w:sz w:val="24"/>
          <w:szCs w:val="24"/>
        </w:rPr>
        <w:t>1);</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Pr>
          <w:rFonts w:ascii="Times New Roman" w:hAnsi="Times New Roman"/>
          <w:sz w:val="24"/>
          <w:szCs w:val="24"/>
        </w:rPr>
        <w:t>ОУ</w:t>
      </w:r>
      <w:r w:rsidRPr="004B72B5">
        <w:rPr>
          <w:rFonts w:ascii="Times New Roman" w:hAnsi="Times New Roman"/>
          <w:sz w:val="24"/>
          <w:szCs w:val="24"/>
        </w:rPr>
        <w:t>.</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Организационный раздел включает:</w:t>
      </w:r>
      <w:r>
        <w:rPr>
          <w:rFonts w:ascii="Times New Roman" w:hAnsi="Times New Roman"/>
          <w:sz w:val="24"/>
          <w:szCs w:val="24"/>
        </w:rPr>
        <w:t xml:space="preserve"> </w:t>
      </w:r>
      <w:r w:rsidRPr="004B72B5">
        <w:rPr>
          <w:rFonts w:ascii="Times New Roman" w:hAnsi="Times New Roman"/>
          <w:sz w:val="24"/>
          <w:szCs w:val="24"/>
        </w:rPr>
        <w:t>учебный план;</w:t>
      </w:r>
      <w:r>
        <w:rPr>
          <w:rFonts w:ascii="Times New Roman" w:hAnsi="Times New Roman"/>
          <w:sz w:val="24"/>
          <w:szCs w:val="24"/>
        </w:rPr>
        <w:t xml:space="preserve"> </w:t>
      </w:r>
      <w:r w:rsidRPr="004B72B5">
        <w:rPr>
          <w:rFonts w:ascii="Times New Roman" w:hAnsi="Times New Roman"/>
          <w:sz w:val="24"/>
          <w:szCs w:val="24"/>
        </w:rPr>
        <w:t xml:space="preserve">систему специальных условий реализации основной образовательной программы в соответствии с требованиями </w:t>
      </w:r>
      <w:r>
        <w:rPr>
          <w:rFonts w:ascii="Times New Roman" w:hAnsi="Times New Roman"/>
          <w:sz w:val="24"/>
          <w:szCs w:val="24"/>
        </w:rPr>
        <w:t>ФГОС ОО УО</w:t>
      </w:r>
      <w:r w:rsidRPr="004B72B5">
        <w:rPr>
          <w:rFonts w:ascii="Times New Roman" w:hAnsi="Times New Roman"/>
          <w:sz w:val="24"/>
          <w:szCs w:val="24"/>
        </w:rPr>
        <w:t>.</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В соответствии с требованиями </w:t>
      </w:r>
      <w:r>
        <w:rPr>
          <w:rFonts w:ascii="Times New Roman" w:hAnsi="Times New Roman"/>
          <w:sz w:val="24"/>
          <w:szCs w:val="24"/>
        </w:rPr>
        <w:t>ФГОС ОО УО</w:t>
      </w:r>
      <w:r w:rsidRPr="004B72B5">
        <w:rPr>
          <w:rFonts w:ascii="Times New Roman" w:hAnsi="Times New Roman"/>
          <w:sz w:val="24"/>
          <w:szCs w:val="24"/>
        </w:rPr>
        <w:t xml:space="preserve"> организация может создавать два варианта </w:t>
      </w:r>
      <w:r>
        <w:rPr>
          <w:rFonts w:ascii="Times New Roman" w:hAnsi="Times New Roman"/>
          <w:sz w:val="24"/>
          <w:szCs w:val="24"/>
        </w:rPr>
        <w:t>АООП</w:t>
      </w:r>
      <w:r w:rsidRPr="004B72B5">
        <w:rPr>
          <w:rFonts w:ascii="Times New Roman" w:hAnsi="Times New Roman"/>
          <w:sz w:val="24"/>
          <w:szCs w:val="24"/>
        </w:rPr>
        <w:t xml:space="preserve"> образования обучающихся с умственной отсталостью (интеллектуальными нарушениями) ― варианты 1 и 2. Каждый вариант </w:t>
      </w:r>
      <w:r>
        <w:rPr>
          <w:rFonts w:ascii="Times New Roman" w:hAnsi="Times New Roman"/>
          <w:sz w:val="24"/>
          <w:szCs w:val="24"/>
        </w:rPr>
        <w:t>АООП</w:t>
      </w:r>
      <w:r w:rsidRPr="004B72B5">
        <w:rPr>
          <w:rFonts w:ascii="Times New Roman" w:hAnsi="Times New Roman"/>
          <w:sz w:val="24"/>
          <w:szCs w:val="24"/>
        </w:rPr>
        <w:t xml:space="preserve">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w:t>
      </w:r>
      <w:r>
        <w:rPr>
          <w:rFonts w:ascii="Times New Roman" w:hAnsi="Times New Roman"/>
          <w:sz w:val="24"/>
          <w:szCs w:val="24"/>
        </w:rPr>
        <w:t>ОУ.</w:t>
      </w:r>
    </w:p>
    <w:p w:rsidR="0010441C" w:rsidRPr="004B72B5" w:rsidRDefault="0010441C" w:rsidP="0010441C">
      <w:pPr>
        <w:pStyle w:val="afe"/>
        <w:ind w:firstLine="709"/>
        <w:jc w:val="both"/>
        <w:rPr>
          <w:rFonts w:ascii="Times New Roman" w:hAnsi="Times New Roman"/>
          <w:sz w:val="24"/>
          <w:szCs w:val="24"/>
        </w:rPr>
      </w:pPr>
      <w:proofErr w:type="gramStart"/>
      <w:r w:rsidRPr="004B72B5">
        <w:rPr>
          <w:rFonts w:ascii="Times New Roman" w:hAnsi="Times New Roman"/>
          <w:sz w:val="24"/>
          <w:szCs w:val="24"/>
        </w:rPr>
        <w:t>Обучающийся</w:t>
      </w:r>
      <w:proofErr w:type="gramEnd"/>
      <w:r w:rsidRPr="004B72B5">
        <w:rPr>
          <w:rFonts w:ascii="Times New Roman" w:hAnsi="Times New Roman"/>
          <w:sz w:val="24"/>
          <w:szCs w:val="24"/>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На основе </w:t>
      </w:r>
      <w:r>
        <w:rPr>
          <w:rFonts w:ascii="Times New Roman" w:hAnsi="Times New Roman"/>
          <w:sz w:val="24"/>
          <w:szCs w:val="24"/>
        </w:rPr>
        <w:t>ФГОС ОО УО</w:t>
      </w:r>
      <w:r w:rsidRPr="004B72B5">
        <w:rPr>
          <w:rFonts w:ascii="Times New Roman" w:hAnsi="Times New Roman"/>
          <w:sz w:val="24"/>
          <w:szCs w:val="24"/>
        </w:rP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АООП для </w:t>
      </w:r>
      <w:r w:rsidRPr="004B72B5">
        <w:rPr>
          <w:rFonts w:ascii="Times New Roman" w:hAnsi="Times New Roman"/>
          <w:iCs/>
          <w:sz w:val="24"/>
          <w:szCs w:val="24"/>
        </w:rPr>
        <w:t>обучающихся с умственной отсталостью (интеллектуальными нарушениями), имеющих инвалидность,</w:t>
      </w:r>
      <w:r w:rsidRPr="004B72B5">
        <w:rPr>
          <w:rFonts w:ascii="Times New Roman" w:hAnsi="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w:t>
      </w:r>
      <w:r w:rsidRPr="004B72B5">
        <w:rPr>
          <w:rFonts w:ascii="Times New Roman" w:hAnsi="Times New Roman"/>
          <w:sz w:val="24"/>
          <w:szCs w:val="24"/>
        </w:rPr>
        <w:lastRenderedPageBreak/>
        <w:t>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83297" w:rsidRPr="00C17BA6" w:rsidRDefault="00C17BA6" w:rsidP="00D1346A">
      <w:pPr>
        <w:pStyle w:val="afe"/>
        <w:rPr>
          <w:rFonts w:ascii="Times New Roman" w:hAnsi="Times New Roman"/>
          <w:b/>
          <w:sz w:val="24"/>
          <w:szCs w:val="24"/>
        </w:rPr>
      </w:pPr>
      <w:r>
        <w:rPr>
          <w:rFonts w:ascii="Times New Roman" w:hAnsi="Times New Roman"/>
          <w:b/>
          <w:sz w:val="24"/>
          <w:szCs w:val="24"/>
        </w:rPr>
        <w:t>2</w:t>
      </w:r>
      <w:r w:rsidRPr="00C17BA6">
        <w:rPr>
          <w:rFonts w:ascii="Times New Roman" w:hAnsi="Times New Roman"/>
          <w:b/>
          <w:sz w:val="24"/>
          <w:szCs w:val="24"/>
        </w:rPr>
        <w:t>.</w:t>
      </w:r>
      <w:r w:rsidR="00D1346A">
        <w:rPr>
          <w:rFonts w:ascii="Times New Roman" w:hAnsi="Times New Roman"/>
          <w:b/>
          <w:sz w:val="24"/>
          <w:szCs w:val="24"/>
        </w:rPr>
        <w:t>1.</w:t>
      </w:r>
      <w:r w:rsidRPr="00C17BA6">
        <w:rPr>
          <w:rFonts w:ascii="Times New Roman" w:hAnsi="Times New Roman"/>
          <w:b/>
          <w:sz w:val="24"/>
          <w:szCs w:val="24"/>
        </w:rPr>
        <w:t xml:space="preserve"> </w:t>
      </w:r>
      <w:r w:rsidR="00D1346A">
        <w:rPr>
          <w:rFonts w:ascii="Times New Roman" w:hAnsi="Times New Roman"/>
          <w:b/>
          <w:sz w:val="24"/>
          <w:szCs w:val="24"/>
        </w:rPr>
        <w:t>Ц</w:t>
      </w:r>
      <w:r w:rsidR="00D1346A" w:rsidRPr="00C17BA6">
        <w:rPr>
          <w:rFonts w:ascii="Times New Roman" w:hAnsi="Times New Roman"/>
          <w:b/>
          <w:sz w:val="24"/>
          <w:szCs w:val="24"/>
        </w:rPr>
        <w:t>елевой раздел</w:t>
      </w:r>
      <w:r w:rsidRPr="00C17BA6">
        <w:rPr>
          <w:rFonts w:ascii="Times New Roman" w:hAnsi="Times New Roman"/>
          <w:b/>
          <w:sz w:val="24"/>
          <w:szCs w:val="24"/>
        </w:rPr>
        <w:t>.</w:t>
      </w:r>
    </w:p>
    <w:p w:rsidR="00483297" w:rsidRPr="00C17BA6" w:rsidRDefault="00C17BA6" w:rsidP="00D1346A">
      <w:pPr>
        <w:pStyle w:val="afe"/>
        <w:jc w:val="both"/>
        <w:rPr>
          <w:rFonts w:ascii="Times New Roman" w:hAnsi="Times New Roman"/>
          <w:b/>
          <w:sz w:val="24"/>
          <w:szCs w:val="24"/>
        </w:rPr>
      </w:pPr>
      <w:r w:rsidRPr="00C17BA6">
        <w:rPr>
          <w:rFonts w:ascii="Times New Roman" w:hAnsi="Times New Roman"/>
          <w:b/>
          <w:sz w:val="24"/>
          <w:szCs w:val="24"/>
        </w:rPr>
        <w:t>2</w:t>
      </w:r>
      <w:r w:rsidR="00483297" w:rsidRPr="00C17BA6">
        <w:rPr>
          <w:rFonts w:ascii="Times New Roman" w:hAnsi="Times New Roman"/>
          <w:b/>
          <w:sz w:val="24"/>
          <w:szCs w:val="24"/>
        </w:rPr>
        <w:t>.1.</w:t>
      </w:r>
      <w:r w:rsidR="00D1346A">
        <w:rPr>
          <w:rFonts w:ascii="Times New Roman" w:hAnsi="Times New Roman"/>
          <w:b/>
          <w:sz w:val="24"/>
          <w:szCs w:val="24"/>
        </w:rPr>
        <w:t>1</w:t>
      </w:r>
      <w:r w:rsidR="00483297" w:rsidRPr="00C17BA6">
        <w:rPr>
          <w:rFonts w:ascii="Times New Roman" w:hAnsi="Times New Roman"/>
          <w:b/>
          <w:sz w:val="24"/>
          <w:szCs w:val="24"/>
        </w:rPr>
        <w:t xml:space="preserve"> Пояснительная записка</w:t>
      </w:r>
    </w:p>
    <w:p w:rsidR="00483297" w:rsidRPr="00C17BA6" w:rsidRDefault="00483297" w:rsidP="00483297">
      <w:pPr>
        <w:pStyle w:val="afe"/>
        <w:ind w:firstLine="709"/>
        <w:jc w:val="both"/>
        <w:rPr>
          <w:rFonts w:ascii="Times New Roman" w:hAnsi="Times New Roman"/>
          <w:b/>
          <w:i/>
          <w:spacing w:val="2"/>
          <w:sz w:val="24"/>
          <w:szCs w:val="24"/>
        </w:rPr>
      </w:pPr>
      <w:r w:rsidRPr="00C17BA6">
        <w:rPr>
          <w:rFonts w:ascii="Times New Roman" w:hAnsi="Times New Roman"/>
          <w:b/>
          <w:i/>
          <w:spacing w:val="2"/>
          <w:sz w:val="24"/>
          <w:szCs w:val="24"/>
        </w:rPr>
        <w:t xml:space="preserve">Цель реализации адаптированной основной общеобразовательной программы образования </w:t>
      </w:r>
      <w:proofErr w:type="gramStart"/>
      <w:r w:rsidRPr="00C17BA6">
        <w:rPr>
          <w:rFonts w:ascii="Times New Roman" w:hAnsi="Times New Roman"/>
          <w:b/>
          <w:i/>
          <w:spacing w:val="2"/>
          <w:sz w:val="24"/>
          <w:szCs w:val="24"/>
        </w:rPr>
        <w:t>обучающихся</w:t>
      </w:r>
      <w:proofErr w:type="gramEnd"/>
      <w:r w:rsidRPr="00C17BA6">
        <w:rPr>
          <w:rFonts w:ascii="Times New Roman" w:hAnsi="Times New Roman"/>
          <w:b/>
          <w:i/>
          <w:spacing w:val="2"/>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483297" w:rsidRPr="004B72B5" w:rsidRDefault="00483297" w:rsidP="00483297">
      <w:pPr>
        <w:pStyle w:val="afe"/>
        <w:ind w:firstLine="709"/>
        <w:jc w:val="both"/>
        <w:rPr>
          <w:rFonts w:ascii="Times New Roman" w:hAnsi="Times New Roman"/>
          <w:i/>
          <w:spacing w:val="2"/>
          <w:sz w:val="24"/>
          <w:szCs w:val="24"/>
          <w:lang w:eastAsia="ru-RU"/>
        </w:rPr>
      </w:pPr>
      <w:proofErr w:type="gramStart"/>
      <w:r w:rsidRPr="004B72B5">
        <w:rPr>
          <w:rFonts w:ascii="Times New Roman" w:hAnsi="Times New Roman"/>
          <w:spacing w:val="2"/>
          <w:sz w:val="24"/>
          <w:szCs w:val="24"/>
        </w:rPr>
        <w:t xml:space="preserve">Обучающийся с умственной отсталостью </w:t>
      </w:r>
      <w:r w:rsidRPr="004B72B5">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4B72B5">
        <w:rPr>
          <w:rFonts w:ascii="Times New Roman" w:hAnsi="Times New Roman"/>
          <w:spacing w:val="2"/>
          <w:sz w:val="24"/>
          <w:szCs w:val="24"/>
        </w:rPr>
        <w:t>,</w:t>
      </w:r>
      <w:r w:rsidRPr="004B72B5">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4B72B5">
        <w:rPr>
          <w:rFonts w:ascii="Times New Roman" w:hAnsi="Times New Roman"/>
          <w:sz w:val="24"/>
          <w:szCs w:val="24"/>
        </w:rPr>
        <w:t xml:space="preserve"> с умственной отсталостью.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483297" w:rsidRPr="00D1346A" w:rsidRDefault="00483297" w:rsidP="00483297">
      <w:pPr>
        <w:pStyle w:val="afe"/>
        <w:ind w:firstLine="709"/>
        <w:jc w:val="both"/>
        <w:rPr>
          <w:rFonts w:ascii="Times New Roman" w:hAnsi="Times New Roman"/>
          <w:b/>
          <w:i/>
          <w:sz w:val="24"/>
          <w:szCs w:val="24"/>
        </w:rPr>
      </w:pPr>
      <w:r w:rsidRPr="00D1346A">
        <w:rPr>
          <w:rFonts w:ascii="Times New Roman" w:hAnsi="Times New Roman"/>
          <w:b/>
          <w:i/>
          <w:spacing w:val="2"/>
          <w:sz w:val="24"/>
          <w:szCs w:val="24"/>
        </w:rPr>
        <w:t xml:space="preserve">Психолого-педагогическая характеристика </w:t>
      </w:r>
      <w:proofErr w:type="gramStart"/>
      <w:r w:rsidRPr="00D1346A">
        <w:rPr>
          <w:rFonts w:ascii="Times New Roman" w:hAnsi="Times New Roman"/>
          <w:b/>
          <w:i/>
          <w:spacing w:val="2"/>
          <w:sz w:val="24"/>
          <w:szCs w:val="24"/>
        </w:rPr>
        <w:t>обучающихся</w:t>
      </w:r>
      <w:proofErr w:type="gramEnd"/>
      <w:r w:rsidR="00C042EE" w:rsidRPr="00D1346A">
        <w:rPr>
          <w:rFonts w:ascii="Times New Roman" w:hAnsi="Times New Roman"/>
          <w:b/>
          <w:i/>
          <w:spacing w:val="2"/>
          <w:sz w:val="24"/>
          <w:szCs w:val="24"/>
        </w:rPr>
        <w:t xml:space="preserve"> </w:t>
      </w:r>
      <w:r w:rsidRPr="00D1346A">
        <w:rPr>
          <w:rFonts w:ascii="Times New Roman" w:hAnsi="Times New Roman"/>
          <w:b/>
          <w:i/>
          <w:sz w:val="24"/>
          <w:szCs w:val="24"/>
        </w:rPr>
        <w:t>с умеренной, тяжелой, глубокой умственной отсталостью (интеллектуальными нарушениями), тяжелыми и множественными нарушениями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4B72B5">
        <w:rPr>
          <w:rFonts w:ascii="Times New Roman" w:hAnsi="Times New Roman"/>
          <w:sz w:val="24"/>
          <w:szCs w:val="24"/>
        </w:rPr>
        <w:t>существенно различен</w:t>
      </w:r>
      <w:proofErr w:type="gramEnd"/>
      <w:r w:rsidRPr="004B72B5">
        <w:rPr>
          <w:rFonts w:ascii="Times New Roman" w:hAnsi="Times New Roman"/>
          <w:sz w:val="24"/>
          <w:szCs w:val="24"/>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sidRPr="004B72B5">
        <w:rPr>
          <w:rFonts w:ascii="Times New Roman" w:hAnsi="Times New Roman"/>
          <w:sz w:val="24"/>
          <w:szCs w:val="24"/>
        </w:rPr>
        <w:t>звукокомплексами</w:t>
      </w:r>
      <w:proofErr w:type="spellEnd"/>
      <w:r w:rsidRPr="004B72B5">
        <w:rPr>
          <w:rFonts w:ascii="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4B72B5">
        <w:rPr>
          <w:rFonts w:ascii="Times New Roman" w:hAnsi="Times New Roman"/>
          <w:sz w:val="24"/>
          <w:szCs w:val="24"/>
        </w:rPr>
        <w:t>аграмматизмами</w:t>
      </w:r>
      <w:proofErr w:type="spellEnd"/>
      <w:r w:rsidRPr="004B72B5">
        <w:rPr>
          <w:rFonts w:ascii="Times New Roman" w:hAnsi="Times New Roman"/>
          <w:sz w:val="24"/>
          <w:szCs w:val="24"/>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умеренной и тяжелой умственной отсталостью </w:t>
      </w:r>
      <w:r w:rsidRPr="004B72B5">
        <w:rPr>
          <w:rFonts w:ascii="Times New Roman" w:hAnsi="Times New Roman"/>
          <w:sz w:val="24"/>
          <w:szCs w:val="24"/>
        </w:rPr>
        <w:lastRenderedPageBreak/>
        <w:t xml:space="preserve">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4B72B5">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483297" w:rsidRPr="004B72B5" w:rsidRDefault="00483297" w:rsidP="00483297">
      <w:pPr>
        <w:pStyle w:val="afe"/>
        <w:ind w:firstLine="709"/>
        <w:jc w:val="both"/>
        <w:rPr>
          <w:rFonts w:ascii="Times New Roman" w:hAnsi="Times New Roman"/>
          <w:sz w:val="24"/>
          <w:szCs w:val="24"/>
          <w:lang w:eastAsia="ru-RU"/>
        </w:rPr>
      </w:pPr>
      <w:proofErr w:type="gramStart"/>
      <w:r w:rsidRPr="004B72B5">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4B72B5">
        <w:rPr>
          <w:rFonts w:ascii="Times New Roman" w:hAnsi="Times New Roman"/>
          <w:sz w:val="24"/>
          <w:szCs w:val="24"/>
          <w:lang w:eastAsia="ru-RU"/>
        </w:rPr>
        <w:softHyphen/>
        <w:t>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4B72B5">
        <w:rPr>
          <w:rFonts w:ascii="Times New Roman" w:hAnsi="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4B72B5">
        <w:rPr>
          <w:rFonts w:ascii="Times New Roman" w:hAnsi="Times New Roman"/>
          <w:color w:val="FF0000"/>
          <w:sz w:val="24"/>
          <w:szCs w:val="24"/>
        </w:rPr>
        <w:t xml:space="preserve"> </w:t>
      </w:r>
      <w:r w:rsidRPr="004B72B5">
        <w:rPr>
          <w:rFonts w:ascii="Times New Roman" w:hAnsi="Times New Roman"/>
          <w:sz w:val="24"/>
          <w:szCs w:val="24"/>
        </w:rPr>
        <w:t>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w:t>
      </w:r>
      <w:r w:rsidRPr="004B72B5">
        <w:rPr>
          <w:rFonts w:ascii="Times New Roman" w:hAnsi="Times New Roman"/>
          <w:sz w:val="24"/>
          <w:szCs w:val="24"/>
        </w:rPr>
        <w:lastRenderedPageBreak/>
        <w:t>программ дошкольного, а тем более школьного образования.</w:t>
      </w:r>
      <w:proofErr w:type="gramEnd"/>
      <w:r w:rsidRPr="004B72B5">
        <w:rPr>
          <w:rFonts w:ascii="Times New Roman" w:hAnsi="Times New Roman"/>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4B72B5">
        <w:rPr>
          <w:rFonts w:ascii="Times New Roman" w:hAnsi="Times New Roman"/>
          <w:sz w:val="24"/>
          <w:szCs w:val="24"/>
        </w:rPr>
        <w:t>гип</w:t>
      </w:r>
      <w:proofErr w:type="gramStart"/>
      <w:r w:rsidRPr="004B72B5">
        <w:rPr>
          <w:rFonts w:ascii="Times New Roman" w:hAnsi="Times New Roman"/>
          <w:sz w:val="24"/>
          <w:szCs w:val="24"/>
        </w:rPr>
        <w:t>о</w:t>
      </w:r>
      <w:proofErr w:type="spellEnd"/>
      <w:r w:rsidRPr="004B72B5">
        <w:rPr>
          <w:rFonts w:ascii="Times New Roman" w:hAnsi="Times New Roman"/>
          <w:sz w:val="24"/>
          <w:szCs w:val="24"/>
        </w:rPr>
        <w:t>-</w:t>
      </w:r>
      <w:proofErr w:type="gramEnd"/>
      <w:r w:rsidRPr="004B72B5">
        <w:rPr>
          <w:rFonts w:ascii="Times New Roman" w:hAnsi="Times New Roman"/>
          <w:sz w:val="24"/>
          <w:szCs w:val="24"/>
        </w:rPr>
        <w:t xml:space="preserve"> и </w:t>
      </w:r>
      <w:proofErr w:type="spellStart"/>
      <w:r w:rsidRPr="004B72B5">
        <w:rPr>
          <w:rFonts w:ascii="Times New Roman" w:hAnsi="Times New Roman"/>
          <w:sz w:val="24"/>
          <w:szCs w:val="24"/>
        </w:rPr>
        <w:t>гиперсензитивности</w:t>
      </w:r>
      <w:proofErr w:type="spellEnd"/>
      <w:r w:rsidRPr="004B72B5">
        <w:rPr>
          <w:rFonts w:ascii="Times New Roman" w:hAnsi="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4B72B5">
        <w:rPr>
          <w:rFonts w:ascii="Times New Roman" w:hAnsi="Times New Roman"/>
          <w:sz w:val="24"/>
          <w:szCs w:val="24"/>
        </w:rPr>
        <w:t>о-</w:t>
      </w:r>
      <w:proofErr w:type="gramEnd"/>
      <w:r w:rsidRPr="004B72B5">
        <w:rPr>
          <w:rFonts w:ascii="Times New Roman" w:hAnsi="Times New Roman"/>
          <w:sz w:val="24"/>
          <w:szCs w:val="24"/>
        </w:rPr>
        <w:t xml:space="preserve"> </w:t>
      </w:r>
      <w:proofErr w:type="spellStart"/>
      <w:r w:rsidRPr="004B72B5">
        <w:rPr>
          <w:rFonts w:ascii="Times New Roman" w:hAnsi="Times New Roman"/>
          <w:sz w:val="24"/>
          <w:szCs w:val="24"/>
        </w:rPr>
        <w:t>потребностных</w:t>
      </w:r>
      <w:proofErr w:type="spellEnd"/>
      <w:r w:rsidRPr="004B72B5">
        <w:rPr>
          <w:rFonts w:ascii="Times New Roman" w:hAnsi="Times New Roman"/>
          <w:sz w:val="24"/>
          <w:szCs w:val="24"/>
        </w:rPr>
        <w:t xml:space="preserve"> оснований и, как правило, носит кратковременный, неустойчивый характер. </w:t>
      </w:r>
    </w:p>
    <w:p w:rsidR="00483297" w:rsidRPr="00D1346A" w:rsidRDefault="00483297" w:rsidP="00483297">
      <w:pPr>
        <w:pStyle w:val="afe"/>
        <w:ind w:firstLine="709"/>
        <w:jc w:val="both"/>
        <w:rPr>
          <w:rFonts w:ascii="Times New Roman" w:hAnsi="Times New Roman"/>
          <w:b/>
          <w:i/>
          <w:sz w:val="24"/>
          <w:szCs w:val="24"/>
        </w:rPr>
      </w:pPr>
      <w:r w:rsidRPr="00D1346A">
        <w:rPr>
          <w:rFonts w:ascii="Times New Roman" w:hAnsi="Times New Roman"/>
          <w:b/>
          <w:i/>
          <w:spacing w:val="2"/>
          <w:sz w:val="24"/>
          <w:szCs w:val="24"/>
        </w:rPr>
        <w:t xml:space="preserve">Особые образовательные потребности </w:t>
      </w:r>
      <w:proofErr w:type="gramStart"/>
      <w:r w:rsidRPr="00D1346A">
        <w:rPr>
          <w:rFonts w:ascii="Times New Roman" w:hAnsi="Times New Roman"/>
          <w:b/>
          <w:i/>
          <w:spacing w:val="2"/>
          <w:sz w:val="24"/>
          <w:szCs w:val="24"/>
        </w:rPr>
        <w:t>обучающихся</w:t>
      </w:r>
      <w:proofErr w:type="gramEnd"/>
      <w:r w:rsidRPr="00D1346A">
        <w:rPr>
          <w:rFonts w:ascii="Times New Roman" w:hAnsi="Times New Roman"/>
          <w:b/>
          <w:i/>
          <w:spacing w:val="2"/>
          <w:sz w:val="24"/>
          <w:szCs w:val="24"/>
        </w:rPr>
        <w:t xml:space="preserve"> </w:t>
      </w:r>
      <w:r w:rsidRPr="00D1346A">
        <w:rPr>
          <w:rFonts w:ascii="Times New Roman" w:hAnsi="Times New Roman"/>
          <w:b/>
          <w:i/>
          <w:sz w:val="24"/>
          <w:szCs w:val="24"/>
        </w:rPr>
        <w:t>с умеренной, тяжелой, глубокой умственной отсталостью (интеллектуальными нарушениями), тяжелыми и множественными нарушениями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4B72B5">
        <w:rPr>
          <w:rFonts w:ascii="Times New Roman" w:hAnsi="Times New Roman"/>
          <w:sz w:val="24"/>
          <w:szCs w:val="24"/>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4B72B5">
        <w:rPr>
          <w:rFonts w:ascii="Times New Roman" w:hAnsi="Times New Roman"/>
          <w:sz w:val="24"/>
          <w:szCs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4B72B5">
        <w:rPr>
          <w:rFonts w:ascii="Times New Roman" w:hAnsi="Times New Roman"/>
          <w:sz w:val="24"/>
          <w:szCs w:val="24"/>
        </w:rPr>
        <w:t>тетрапарез</w:t>
      </w:r>
      <w:proofErr w:type="spellEnd"/>
      <w:r w:rsidRPr="004B72B5">
        <w:rPr>
          <w:rFonts w:ascii="Times New Roman" w:hAnsi="Times New Roman"/>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4B72B5">
        <w:rPr>
          <w:rFonts w:ascii="Times New Roman" w:hAnsi="Times New Roman"/>
          <w:sz w:val="24"/>
          <w:szCs w:val="24"/>
        </w:rPr>
        <w:t xml:space="preserve"> </w:t>
      </w:r>
      <w:proofErr w:type="spellStart"/>
      <w:r w:rsidRPr="004B72B5">
        <w:rPr>
          <w:rFonts w:ascii="Times New Roman" w:hAnsi="Times New Roman"/>
          <w:sz w:val="24"/>
          <w:szCs w:val="24"/>
        </w:rPr>
        <w:t>Спастичность</w:t>
      </w:r>
      <w:proofErr w:type="spellEnd"/>
      <w:r w:rsidRPr="004B72B5">
        <w:rPr>
          <w:rFonts w:ascii="Times New Roman" w:hAnsi="Times New Roman"/>
          <w:sz w:val="24"/>
          <w:szCs w:val="24"/>
        </w:rPr>
        <w:t xml:space="preserve"> конечностей часто </w:t>
      </w:r>
      <w:proofErr w:type="gramStart"/>
      <w:r w:rsidRPr="004B72B5">
        <w:rPr>
          <w:rFonts w:ascii="Times New Roman" w:hAnsi="Times New Roman"/>
          <w:sz w:val="24"/>
          <w:szCs w:val="24"/>
        </w:rPr>
        <w:t>осложнена</w:t>
      </w:r>
      <w:proofErr w:type="gramEnd"/>
      <w:r w:rsidRPr="004B72B5">
        <w:rPr>
          <w:rFonts w:ascii="Times New Roman" w:hAnsi="Times New Roman"/>
          <w:sz w:val="24"/>
          <w:szCs w:val="24"/>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 (</w:t>
      </w:r>
      <w:proofErr w:type="gramStart"/>
      <w:r w:rsidRPr="004B72B5">
        <w:rPr>
          <w:rFonts w:ascii="Times New Roman" w:hAnsi="Times New Roman"/>
          <w:sz w:val="24"/>
          <w:szCs w:val="24"/>
        </w:rPr>
        <w:t>от</w:t>
      </w:r>
      <w:proofErr w:type="gramEnd"/>
      <w:r w:rsidRPr="004B72B5">
        <w:rPr>
          <w:rFonts w:ascii="Times New Roman" w:hAnsi="Times New Roman"/>
          <w:sz w:val="24"/>
          <w:szCs w:val="24"/>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4B72B5">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4B72B5">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4B72B5">
        <w:rPr>
          <w:rFonts w:ascii="Times New Roman" w:hAnsi="Times New Roman"/>
          <w:iCs/>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Cs/>
          <w:sz w:val="24"/>
          <w:szCs w:val="24"/>
        </w:rPr>
        <w:t xml:space="preserve">Особенности развития другой группы </w:t>
      </w:r>
      <w:r w:rsidRPr="004B72B5">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4B72B5">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4B72B5">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4B72B5">
        <w:rPr>
          <w:rFonts w:ascii="Times New Roman" w:hAnsi="Times New Roman"/>
          <w:sz w:val="24"/>
          <w:szCs w:val="24"/>
        </w:rPr>
        <w:t>самоагрессию</w:t>
      </w:r>
      <w:proofErr w:type="spellEnd"/>
      <w:r w:rsidRPr="004B72B5">
        <w:rPr>
          <w:rFonts w:ascii="Times New Roman" w:hAnsi="Times New Roman"/>
          <w:sz w:val="24"/>
          <w:szCs w:val="24"/>
        </w:rPr>
        <w:t xml:space="preserve">, бросают игрушки, предметы, демонстрируют деструктивные действия. </w:t>
      </w:r>
      <w:r w:rsidRPr="004B72B5">
        <w:rPr>
          <w:rFonts w:ascii="Times New Roman" w:hAnsi="Times New Roman"/>
          <w:sz w:val="24"/>
          <w:szCs w:val="24"/>
        </w:rPr>
        <w:lastRenderedPageBreak/>
        <w:t xml:space="preserve">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4B72B5">
        <w:rPr>
          <w:rFonts w:ascii="Times New Roman" w:hAnsi="Times New Roman"/>
          <w:sz w:val="24"/>
          <w:szCs w:val="24"/>
        </w:rPr>
        <w:t>Моторная</w:t>
      </w:r>
      <w:proofErr w:type="gramEnd"/>
      <w:r w:rsidRPr="004B72B5">
        <w:rPr>
          <w:rFonts w:ascii="Times New Roman" w:hAnsi="Times New Roman"/>
          <w:sz w:val="24"/>
          <w:szCs w:val="24"/>
        </w:rPr>
        <w:t xml:space="preserve"> </w:t>
      </w:r>
      <w:proofErr w:type="spellStart"/>
      <w:r w:rsidRPr="004B72B5">
        <w:rPr>
          <w:rFonts w:ascii="Times New Roman" w:hAnsi="Times New Roman"/>
          <w:sz w:val="24"/>
          <w:szCs w:val="24"/>
        </w:rPr>
        <w:t>дефицитарность</w:t>
      </w:r>
      <w:proofErr w:type="spellEnd"/>
      <w:r w:rsidRPr="004B72B5">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4B72B5">
        <w:rPr>
          <w:rFonts w:ascii="Times New Roman" w:hAnsi="Times New Roman"/>
          <w:sz w:val="24"/>
          <w:szCs w:val="24"/>
        </w:rPr>
        <w:t>часть детей данной группы владеет элементарной</w:t>
      </w:r>
      <w:proofErr w:type="gramEnd"/>
      <w:r w:rsidRPr="004B72B5">
        <w:rPr>
          <w:rFonts w:ascii="Times New Roman" w:hAnsi="Times New Roman"/>
          <w:sz w:val="24"/>
          <w:szCs w:val="24"/>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4B72B5">
        <w:rPr>
          <w:rFonts w:ascii="Times New Roman" w:hAnsi="Times New Roman"/>
          <w:sz w:val="24"/>
          <w:szCs w:val="24"/>
        </w:rPr>
        <w:t>.</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в</w:t>
      </w:r>
      <w:proofErr w:type="gramEnd"/>
      <w:r w:rsidRPr="004B72B5">
        <w:rPr>
          <w:rFonts w:ascii="Times New Roman" w:hAnsi="Times New Roman"/>
          <w:sz w:val="24"/>
          <w:szCs w:val="24"/>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caps/>
          <w:sz w:val="24"/>
          <w:szCs w:val="24"/>
        </w:rPr>
        <w:t>П</w:t>
      </w:r>
      <w:r w:rsidRPr="004B72B5">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4B72B5">
        <w:rPr>
          <w:rFonts w:ascii="Times New Roman" w:hAnsi="Times New Roman"/>
          <w:bCs/>
          <w:caps/>
          <w:sz w:val="24"/>
          <w:szCs w:val="24"/>
        </w:rPr>
        <w:t xml:space="preserve"> </w:t>
      </w:r>
      <w:r w:rsidRPr="004B72B5">
        <w:rPr>
          <w:rFonts w:ascii="Times New Roman" w:hAnsi="Times New Roman"/>
          <w:bCs/>
          <w:sz w:val="24"/>
          <w:szCs w:val="24"/>
        </w:rPr>
        <w:t>психофизическими нарушениями</w:t>
      </w:r>
      <w:r w:rsidRPr="004B72B5">
        <w:rPr>
          <w:rFonts w:ascii="Times New Roman" w:hAnsi="Times New Roman"/>
          <w:bCs/>
          <w:caps/>
          <w:sz w:val="24"/>
          <w:szCs w:val="24"/>
        </w:rPr>
        <w:t>. У</w:t>
      </w:r>
      <w:r w:rsidRPr="004B72B5">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4B72B5">
        <w:rPr>
          <w:rFonts w:ascii="Times New Roman" w:hAnsi="Times New Roman"/>
          <w:bCs/>
          <w:caps/>
          <w:sz w:val="24"/>
          <w:szCs w:val="24"/>
        </w:rPr>
        <w:t xml:space="preserve">. </w:t>
      </w:r>
    </w:p>
    <w:p w:rsidR="00483297" w:rsidRPr="004B72B5" w:rsidRDefault="00483297" w:rsidP="00483297">
      <w:pPr>
        <w:pStyle w:val="afe"/>
        <w:ind w:firstLine="709"/>
        <w:jc w:val="both"/>
        <w:rPr>
          <w:rFonts w:ascii="Times New Roman" w:hAnsi="Times New Roman"/>
          <w:sz w:val="24"/>
          <w:szCs w:val="24"/>
          <w:shd w:val="clear" w:color="auto" w:fill="FFFFFF"/>
        </w:rPr>
      </w:pPr>
      <w:r w:rsidRPr="004B72B5">
        <w:rPr>
          <w:rFonts w:ascii="Times New Roman" w:hAnsi="Times New Roman"/>
          <w:caps/>
          <w:sz w:val="24"/>
          <w:szCs w:val="24"/>
          <w:shd w:val="clear" w:color="auto" w:fill="FFFFFF"/>
        </w:rPr>
        <w:t>С</w:t>
      </w:r>
      <w:r w:rsidRPr="004B72B5">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w:t>
      </w:r>
      <w:r w:rsidRPr="004B72B5">
        <w:rPr>
          <w:rFonts w:ascii="Times New Roman" w:hAnsi="Times New Roman"/>
          <w:sz w:val="24"/>
          <w:szCs w:val="24"/>
          <w:shd w:val="clear" w:color="auto" w:fill="FFFFFF"/>
        </w:rPr>
        <w:lastRenderedPageBreak/>
        <w:t xml:space="preserve">нарушениями психофизического развития </w:t>
      </w:r>
      <w:r w:rsidRPr="004B72B5">
        <w:rPr>
          <w:rFonts w:ascii="Times New Roman" w:hAnsi="Times New Roman"/>
          <w:caps/>
          <w:sz w:val="24"/>
          <w:szCs w:val="24"/>
          <w:shd w:val="clear" w:color="auto" w:fill="FFFFFF"/>
        </w:rPr>
        <w:t>(</w:t>
      </w:r>
      <w:r w:rsidRPr="004B72B5">
        <w:rPr>
          <w:rFonts w:ascii="Times New Roman" w:hAnsi="Times New Roman"/>
          <w:sz w:val="24"/>
          <w:szCs w:val="24"/>
        </w:rPr>
        <w:t>Гончарова Е.Л., Кукушкина</w:t>
      </w:r>
      <w:r w:rsidRPr="004B72B5">
        <w:rPr>
          <w:rFonts w:ascii="Times New Roman" w:hAnsi="Times New Roman"/>
          <w:bCs/>
          <w:sz w:val="24"/>
          <w:szCs w:val="24"/>
        </w:rPr>
        <w:t xml:space="preserve"> </w:t>
      </w:r>
      <w:r w:rsidRPr="004B72B5">
        <w:rPr>
          <w:rFonts w:ascii="Times New Roman" w:hAnsi="Times New Roman"/>
          <w:sz w:val="24"/>
          <w:szCs w:val="24"/>
        </w:rPr>
        <w:t>О.И.</w:t>
      </w:r>
      <w:r w:rsidRPr="004B72B5">
        <w:rPr>
          <w:rFonts w:ascii="Times New Roman" w:hAnsi="Times New Roman"/>
          <w:caps/>
          <w:sz w:val="24"/>
          <w:szCs w:val="24"/>
          <w:shd w:val="clear" w:color="auto" w:fill="FFFFFF"/>
        </w:rPr>
        <w:t>). К</w:t>
      </w:r>
      <w:r w:rsidRPr="004B72B5">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4B72B5">
        <w:rPr>
          <w:rFonts w:ascii="Times New Roman" w:hAnsi="Times New Roman"/>
          <w:caps/>
          <w:sz w:val="24"/>
          <w:szCs w:val="24"/>
          <w:shd w:val="clear" w:color="auto" w:fill="FFFFFF"/>
        </w:rPr>
        <w:t xml:space="preserve">. </w:t>
      </w:r>
      <w:proofErr w:type="gramStart"/>
      <w:r w:rsidRPr="004B72B5">
        <w:rPr>
          <w:rFonts w:ascii="Times New Roman" w:hAnsi="Times New Roman"/>
          <w:caps/>
          <w:sz w:val="24"/>
          <w:szCs w:val="24"/>
          <w:shd w:val="clear" w:color="auto" w:fill="FFFFFF"/>
        </w:rPr>
        <w:t>К</w:t>
      </w:r>
      <w:r w:rsidRPr="004B72B5">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4B72B5">
        <w:rPr>
          <w:rFonts w:ascii="Times New Roman" w:hAnsi="Times New Roman"/>
          <w:caps/>
          <w:sz w:val="24"/>
          <w:szCs w:val="24"/>
          <w:shd w:val="clear" w:color="auto" w:fill="FFFFFF"/>
        </w:rPr>
        <w:t xml:space="preserve">.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Время начала образования</w:t>
      </w:r>
      <w:r w:rsidRPr="004B72B5">
        <w:rPr>
          <w:rFonts w:ascii="Times New Roman" w:hAnsi="Times New Roman"/>
          <w:bCs/>
          <w:sz w:val="24"/>
          <w:szCs w:val="24"/>
        </w:rPr>
        <w:t>. Предполагается учет п</w:t>
      </w:r>
      <w:r w:rsidRPr="004B72B5">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Содержание образования</w:t>
      </w:r>
      <w:r w:rsidRPr="004B72B5">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4B72B5">
        <w:rPr>
          <w:rFonts w:ascii="Times New Roman" w:hAnsi="Times New Roman"/>
          <w:sz w:val="24"/>
          <w:szCs w:val="24"/>
        </w:rPr>
        <w:t>(Например, предметы:</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 xml:space="preserve">Создание специальных методов и средств обучения. </w:t>
      </w:r>
      <w:proofErr w:type="gramStart"/>
      <w:r w:rsidRPr="004B72B5">
        <w:rPr>
          <w:rFonts w:ascii="Times New Roman" w:hAnsi="Times New Roman"/>
          <w:bCs/>
          <w:sz w:val="24"/>
          <w:szCs w:val="24"/>
        </w:rPr>
        <w:t>О</w:t>
      </w:r>
      <w:r w:rsidRPr="004B72B5">
        <w:rPr>
          <w:rFonts w:ascii="Times New Roman" w:hAnsi="Times New Roman"/>
          <w:sz w:val="24"/>
          <w:szCs w:val="24"/>
        </w:rPr>
        <w:t>беспечивается потребность в построении</w:t>
      </w:r>
      <w:proofErr w:type="gramEnd"/>
      <w:r w:rsidRPr="004B72B5">
        <w:rPr>
          <w:rFonts w:ascii="Times New Roman" w:hAnsi="Times New Roman"/>
          <w:sz w:val="24"/>
          <w:szCs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Особая организация обучения</w:t>
      </w:r>
      <w:r w:rsidRPr="004B72B5">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Определение границ образовательного пространства</w:t>
      </w:r>
      <w:r w:rsidRPr="004B72B5">
        <w:rPr>
          <w:rFonts w:ascii="Times New Roman" w:hAnsi="Times New Roman"/>
          <w:sz w:val="24"/>
          <w:szCs w:val="24"/>
        </w:rPr>
        <w:t xml:space="preserve"> п</w:t>
      </w:r>
      <w:r w:rsidRPr="004B72B5">
        <w:rPr>
          <w:rFonts w:ascii="Times New Roman" w:hAnsi="Times New Roman"/>
          <w:bCs/>
          <w:sz w:val="24"/>
          <w:szCs w:val="24"/>
        </w:rPr>
        <w:t>редполагает учет п</w:t>
      </w:r>
      <w:r w:rsidRPr="004B72B5">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Продолжительность образования</w:t>
      </w:r>
      <w:r w:rsidRPr="004B72B5">
        <w:rPr>
          <w:rFonts w:ascii="Times New Roman" w:hAnsi="Times New Roman"/>
          <w:sz w:val="24"/>
          <w:szCs w:val="24"/>
        </w:rPr>
        <w:t xml:space="preserve">. Руководствуясь принципом нормализации жизни, общее образование детей с </w:t>
      </w:r>
      <w:r w:rsidRPr="004B72B5">
        <w:rPr>
          <w:rFonts w:ascii="Times New Roman" w:hAnsi="Times New Roman"/>
          <w:bCs/>
          <w:sz w:val="24"/>
          <w:szCs w:val="24"/>
        </w:rPr>
        <w:t>умеренной, тяжелой, глубокой умственной отсталостью,</w:t>
      </w:r>
      <w:r w:rsidRPr="004B72B5">
        <w:rPr>
          <w:rFonts w:ascii="Times New Roman" w:hAnsi="Times New Roman"/>
          <w:bCs/>
          <w:caps/>
          <w:sz w:val="24"/>
          <w:szCs w:val="24"/>
        </w:rPr>
        <w:t xml:space="preserve"> </w:t>
      </w:r>
      <w:r w:rsidRPr="004B72B5">
        <w:rPr>
          <w:rFonts w:ascii="Times New Roman" w:hAnsi="Times New Roman"/>
          <w:bCs/>
          <w:sz w:val="24"/>
          <w:szCs w:val="24"/>
        </w:rPr>
        <w:t xml:space="preserve">с </w:t>
      </w:r>
      <w:r w:rsidRPr="004B72B5">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4B72B5">
        <w:rPr>
          <w:rFonts w:ascii="Times New Roman" w:hAnsi="Times New Roman"/>
          <w:sz w:val="24"/>
          <w:szCs w:val="24"/>
        </w:rPr>
        <w:t>близковозрастных</w:t>
      </w:r>
      <w:proofErr w:type="spellEnd"/>
      <w:r w:rsidRPr="004B72B5">
        <w:rPr>
          <w:rFonts w:ascii="Times New Roman" w:hAnsi="Times New Roman"/>
          <w:sz w:val="24"/>
          <w:szCs w:val="24"/>
        </w:rPr>
        <w:t xml:space="preserve"> классах (группах) по возрастающим ступеням обучения. Основанием для </w:t>
      </w:r>
      <w:proofErr w:type="gramStart"/>
      <w:r w:rsidRPr="004B72B5">
        <w:rPr>
          <w:rFonts w:ascii="Times New Roman" w:hAnsi="Times New Roman"/>
          <w:sz w:val="24"/>
          <w:szCs w:val="24"/>
        </w:rPr>
        <w:t>перевода</w:t>
      </w:r>
      <w:proofErr w:type="gramEnd"/>
      <w:r w:rsidRPr="004B72B5">
        <w:rPr>
          <w:rFonts w:ascii="Times New Roman" w:hAnsi="Times New Roman"/>
          <w:sz w:val="24"/>
          <w:szCs w:val="24"/>
        </w:rPr>
        <w:t xml:space="preserve"> обучающегося из класса в класс является его возраст.</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Следует учитывать и потребности в пролонгированном обучении, выходящим за рамки школьного возраста.</w:t>
      </w:r>
      <w:proofErr w:type="gramEnd"/>
      <w:r w:rsidRPr="004B72B5">
        <w:rPr>
          <w:rFonts w:ascii="Times New Roman" w:hAnsi="Times New Roman"/>
          <w:sz w:val="24"/>
          <w:szCs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w:t>
      </w:r>
      <w:r w:rsidRPr="004B72B5">
        <w:rPr>
          <w:rFonts w:ascii="Times New Roman" w:hAnsi="Times New Roman"/>
          <w:sz w:val="24"/>
          <w:szCs w:val="24"/>
        </w:rPr>
        <w:lastRenderedPageBreak/>
        <w:t xml:space="preserve">ТМНР, особенно для поддержания самостоятельности и активности в расширении спектра жизненных компетенций.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Определение круга лиц</w:t>
      </w:r>
      <w:r w:rsidRPr="004B72B5">
        <w:rPr>
          <w:rFonts w:ascii="Times New Roman" w:hAnsi="Times New Roman"/>
          <w:i/>
          <w:sz w:val="24"/>
          <w:szCs w:val="24"/>
        </w:rPr>
        <w:t>, участвующих в образовании и их взаимодействие</w:t>
      </w:r>
      <w:r w:rsidRPr="004B72B5">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483297" w:rsidRPr="00C17BA6" w:rsidRDefault="00483297" w:rsidP="00483297">
      <w:pPr>
        <w:pStyle w:val="afe"/>
        <w:ind w:firstLine="709"/>
        <w:jc w:val="both"/>
        <w:rPr>
          <w:rFonts w:ascii="Times New Roman" w:hAnsi="Times New Roman"/>
          <w:i/>
          <w:spacing w:val="2"/>
          <w:sz w:val="24"/>
          <w:szCs w:val="24"/>
        </w:rPr>
      </w:pPr>
      <w:r w:rsidRPr="00C17BA6">
        <w:rPr>
          <w:rFonts w:ascii="Times New Roman" w:hAnsi="Times New Roman"/>
          <w:i/>
          <w:spacing w:val="2"/>
          <w:sz w:val="24"/>
          <w:szCs w:val="24"/>
        </w:rPr>
        <w:t>Принципы и подходы к формированию адаптированной</w:t>
      </w:r>
      <w:r w:rsidR="00C042EE" w:rsidRPr="00C17BA6">
        <w:rPr>
          <w:rFonts w:ascii="Times New Roman" w:hAnsi="Times New Roman"/>
          <w:i/>
          <w:spacing w:val="2"/>
          <w:sz w:val="24"/>
          <w:szCs w:val="24"/>
        </w:rPr>
        <w:t xml:space="preserve"> </w:t>
      </w:r>
      <w:r w:rsidRPr="00C17BA6">
        <w:rPr>
          <w:rFonts w:ascii="Times New Roman" w:hAnsi="Times New Roman"/>
          <w:i/>
          <w:spacing w:val="2"/>
          <w:sz w:val="24"/>
          <w:szCs w:val="24"/>
        </w:rPr>
        <w:t>основной общеобразовательной программы и специальной</w:t>
      </w:r>
      <w:r w:rsidR="00C042EE" w:rsidRPr="00C17BA6">
        <w:rPr>
          <w:rFonts w:ascii="Times New Roman" w:hAnsi="Times New Roman"/>
          <w:i/>
          <w:spacing w:val="2"/>
          <w:sz w:val="24"/>
          <w:szCs w:val="24"/>
        </w:rPr>
        <w:t xml:space="preserve"> </w:t>
      </w:r>
      <w:r w:rsidRPr="00C17BA6">
        <w:rPr>
          <w:rFonts w:ascii="Times New Roman" w:hAnsi="Times New Roman"/>
          <w:i/>
          <w:spacing w:val="2"/>
          <w:sz w:val="24"/>
          <w:szCs w:val="24"/>
        </w:rPr>
        <w:t>индивидуальной программы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Из-за системных нарушений развития обучающихся </w:t>
      </w:r>
      <w:r w:rsidRPr="004B72B5">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4B72B5">
        <w:rPr>
          <w:rFonts w:ascii="Times New Roman" w:hAnsi="Times New Roman"/>
          <w:sz w:val="24"/>
          <w:szCs w:val="24"/>
        </w:rPr>
        <w:t xml:space="preserve">показан </w:t>
      </w:r>
      <w:r w:rsidRPr="004B72B5">
        <w:rPr>
          <w:rFonts w:ascii="Times New Roman" w:hAnsi="Times New Roman"/>
          <w:i/>
          <w:sz w:val="24"/>
          <w:szCs w:val="24"/>
        </w:rPr>
        <w:t xml:space="preserve">индивидуальный уровень итогового результата общего образования. </w:t>
      </w:r>
      <w:r w:rsidRPr="004B72B5">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Итоговые</w:t>
      </w:r>
      <w:r w:rsidRPr="004B72B5">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4B72B5">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4B72B5">
        <w:rPr>
          <w:rFonts w:ascii="Times New Roman" w:hAnsi="Times New Roman"/>
          <w:i/>
          <w:sz w:val="24"/>
          <w:szCs w:val="24"/>
        </w:rPr>
        <w:t xml:space="preserve">инструментов </w:t>
      </w:r>
      <w:r w:rsidRPr="004B72B5">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Итогом образования человека </w:t>
      </w:r>
      <w:r w:rsidRPr="004B72B5">
        <w:rPr>
          <w:rFonts w:ascii="Times New Roman" w:hAnsi="Times New Roman"/>
          <w:bCs/>
          <w:sz w:val="24"/>
          <w:szCs w:val="24"/>
        </w:rPr>
        <w:t xml:space="preserve">с умственной отсталостью, </w:t>
      </w:r>
      <w:r w:rsidRPr="004B72B5">
        <w:rPr>
          <w:rFonts w:ascii="Times New Roman" w:hAnsi="Times New Roman"/>
          <w:sz w:val="24"/>
          <w:szCs w:val="24"/>
        </w:rPr>
        <w:t xml:space="preserve">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Особые образовательные потребности детей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 xml:space="preserve">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w:t>
      </w:r>
      <w:r w:rsidRPr="004B72B5">
        <w:rPr>
          <w:rFonts w:ascii="Times New Roman" w:hAnsi="Times New Roman"/>
          <w:sz w:val="24"/>
          <w:szCs w:val="24"/>
        </w:rPr>
        <w:lastRenderedPageBreak/>
        <w:t xml:space="preserve">индивидуального поэтапного, планомерного расширения жизненного опыта и повседневных социальных контактов в доступных для него пределах.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Специальная индивидуальная программа развития (СИПР) разрабатывается на основе </w:t>
      </w:r>
      <w:r w:rsidRPr="004B72B5">
        <w:rPr>
          <w:rFonts w:ascii="Times New Roman" w:hAnsi="Times New Roman"/>
          <w:spacing w:val="2"/>
          <w:sz w:val="24"/>
          <w:szCs w:val="24"/>
          <w:lang w:eastAsia="ru-RU"/>
        </w:rPr>
        <w:t>адаптированной основной общеобразовательной программы</w:t>
      </w:r>
      <w:r w:rsidRPr="004B72B5">
        <w:rPr>
          <w:rFonts w:ascii="Times New Roman" w:hAnsi="Times New Roman"/>
          <w:sz w:val="24"/>
          <w:szCs w:val="24"/>
        </w:rPr>
        <w:t xml:space="preserve"> и нацелена на образование детей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4B72B5">
        <w:rPr>
          <w:rFonts w:ascii="Times New Roman" w:hAnsi="Times New Roman"/>
          <w:sz w:val="24"/>
          <w:szCs w:val="24"/>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Общие сведения содержат персональные данные о ребенке и его родителях; </w:t>
      </w:r>
    </w:p>
    <w:p w:rsidR="00483297" w:rsidRPr="004B72B5" w:rsidRDefault="00483297" w:rsidP="00483297">
      <w:pPr>
        <w:pStyle w:val="afe"/>
        <w:ind w:firstLine="709"/>
        <w:jc w:val="both"/>
        <w:rPr>
          <w:rFonts w:ascii="Times New Roman" w:hAnsi="Times New Roman"/>
          <w:strike/>
          <w:sz w:val="24"/>
          <w:szCs w:val="24"/>
        </w:rPr>
      </w:pPr>
      <w:r w:rsidRPr="004B72B5">
        <w:rPr>
          <w:rFonts w:ascii="Times New Roman" w:hAnsi="Times New Roman"/>
          <w:sz w:val="24"/>
          <w:szCs w:val="24"/>
          <w:lang w:val="en-US"/>
        </w:rPr>
        <w:t>II</w:t>
      </w:r>
      <w:r w:rsidRPr="004B72B5">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Характеристика отражает:</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бытовые условия семьи, оценку отношения членов семьи к образованию ребенка;</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заключение ПМПК;</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данные о физическом здоровье, двигательном и сенсорном развитии ребенка;</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особенности проявления познавательных процессов: восприятий, внимания, памяти, мышления;</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состояние сформированности устной речи и речемыслительных операций;</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83297" w:rsidRPr="004B72B5" w:rsidRDefault="00C042EE" w:rsidP="00C042EE">
      <w:pPr>
        <w:pStyle w:val="afe"/>
        <w:jc w:val="both"/>
        <w:rPr>
          <w:rFonts w:ascii="Times New Roman" w:hAnsi="Times New Roman"/>
          <w:sz w:val="24"/>
          <w:szCs w:val="24"/>
        </w:rPr>
      </w:pPr>
      <w:proofErr w:type="gramStart"/>
      <w:r>
        <w:rPr>
          <w:rFonts w:ascii="Times New Roman" w:hAnsi="Times New Roman"/>
          <w:sz w:val="24"/>
          <w:szCs w:val="24"/>
        </w:rPr>
        <w:t>-</w:t>
      </w:r>
      <w:r w:rsidR="00483297" w:rsidRPr="004B72B5">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00483297" w:rsidRPr="004B72B5">
        <w:rPr>
          <w:rFonts w:ascii="Times New Roman" w:hAnsi="Times New Roman"/>
          <w:color w:val="FF0000"/>
          <w:sz w:val="24"/>
          <w:szCs w:val="24"/>
        </w:rPr>
        <w:t xml:space="preserve"> </w:t>
      </w:r>
      <w:r w:rsidR="00483297" w:rsidRPr="004B72B5">
        <w:rPr>
          <w:rFonts w:ascii="Times New Roman" w:hAnsi="Times New Roman"/>
          <w:sz w:val="24"/>
          <w:szCs w:val="24"/>
        </w:rPr>
        <w:t xml:space="preserve">(счет, письмо, чтение, представления об окружающих предметах, явлениях);  </w:t>
      </w:r>
      <w:proofErr w:type="gramEnd"/>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III</w:t>
      </w:r>
      <w:r w:rsidRPr="004B72B5">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IV</w:t>
      </w:r>
      <w:r w:rsidRPr="004B72B5">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lang w:val="en-US"/>
        </w:rPr>
        <w:lastRenderedPageBreak/>
        <w:t>V</w:t>
      </w:r>
      <w:r w:rsidRPr="004B72B5">
        <w:rPr>
          <w:rFonts w:ascii="Times New Roman" w:hAnsi="Times New Roman"/>
          <w:sz w:val="24"/>
          <w:szCs w:val="24"/>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4B72B5">
        <w:rPr>
          <w:rFonts w:ascii="Times New Roman" w:hAnsi="Times New Roman"/>
          <w:sz w:val="24"/>
          <w:szCs w:val="24"/>
        </w:rPr>
        <w:t xml:space="preserve"> </w:t>
      </w:r>
      <w:r w:rsidRPr="004B72B5">
        <w:rPr>
          <w:rFonts w:ascii="Times New Roman" w:hAnsi="Times New Roman"/>
          <w:sz w:val="24"/>
          <w:szCs w:val="24"/>
          <w:lang w:eastAsia="ru-RU"/>
        </w:rPr>
        <w:t xml:space="preserve">Под </w:t>
      </w:r>
      <w:r w:rsidRPr="004B72B5">
        <w:rPr>
          <w:rFonts w:ascii="Times New Roman" w:hAnsi="Times New Roman"/>
          <w:bCs/>
          <w:sz w:val="24"/>
          <w:szCs w:val="24"/>
          <w:lang w:eastAsia="ru-RU"/>
        </w:rPr>
        <w:t>присмотром и уходом за детьми</w:t>
      </w:r>
      <w:r w:rsidRPr="004B72B5">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w:t>
      </w:r>
      <w:r w:rsidRPr="00C042EE">
        <w:rPr>
          <w:rFonts w:ascii="Times New Roman" w:hAnsi="Times New Roman"/>
          <w:sz w:val="24"/>
          <w:szCs w:val="24"/>
          <w:lang w:eastAsia="ru-RU"/>
        </w:rPr>
        <w:t>ФЗ "</w:t>
      </w:r>
      <w:hyperlink r:id="rId8" w:anchor="block_10234" w:history="1">
        <w:r w:rsidRPr="00C042EE">
          <w:rPr>
            <w:rStyle w:val="a4"/>
            <w:rFonts w:ascii="Times New Roman" w:hAnsi="Times New Roman"/>
            <w:color w:val="auto"/>
            <w:sz w:val="24"/>
            <w:szCs w:val="24"/>
            <w:lang w:eastAsia="ru-RU"/>
          </w:rPr>
          <w:t>Об образовании в Российской Федерации</w:t>
        </w:r>
      </w:hyperlink>
      <w:r w:rsidRPr="00C042EE">
        <w:rPr>
          <w:rFonts w:ascii="Times New Roman" w:hAnsi="Times New Roman"/>
          <w:sz w:val="24"/>
          <w:szCs w:val="24"/>
          <w:lang w:eastAsia="ru-RU"/>
        </w:rPr>
        <w:t xml:space="preserve">"). </w:t>
      </w:r>
      <w:proofErr w:type="gramStart"/>
      <w:r w:rsidRPr="00C042EE">
        <w:rPr>
          <w:rFonts w:ascii="Times New Roman" w:hAnsi="Times New Roman"/>
          <w:sz w:val="24"/>
          <w:szCs w:val="24"/>
        </w:rPr>
        <w:t>Уход предполагает выполнение следующей деятельности</w:t>
      </w:r>
      <w:r w:rsidRPr="004B72B5">
        <w:rPr>
          <w:rFonts w:ascii="Times New Roman" w:hAnsi="Times New Roman"/>
          <w:sz w:val="24"/>
          <w:szCs w:val="24"/>
        </w:rPr>
        <w:t>: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4B72B5">
        <w:rPr>
          <w:rFonts w:ascii="Times New Roman" w:hAnsi="Times New Roman"/>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4B72B5">
        <w:rPr>
          <w:rFonts w:ascii="Times New Roman" w:hAnsi="Times New Roman"/>
          <w:sz w:val="24"/>
          <w:szCs w:val="24"/>
        </w:rPr>
        <w:t>вертикализатор</w:t>
      </w:r>
      <w:proofErr w:type="spellEnd"/>
      <w:r w:rsidRPr="004B72B5">
        <w:rPr>
          <w:rFonts w:ascii="Times New Roman" w:hAnsi="Times New Roman"/>
          <w:sz w:val="24"/>
          <w:szCs w:val="24"/>
        </w:rPr>
        <w:t xml:space="preserve">, кресло-коляска, ходунки, подъемник и др.). </w:t>
      </w:r>
    </w:p>
    <w:p w:rsidR="00483297" w:rsidRPr="004B72B5" w:rsidRDefault="00483297" w:rsidP="00483297">
      <w:pPr>
        <w:pStyle w:val="afe"/>
        <w:ind w:firstLine="709"/>
        <w:jc w:val="both"/>
        <w:rPr>
          <w:rFonts w:ascii="Times New Roman" w:hAnsi="Times New Roman"/>
          <w:color w:val="000000"/>
          <w:sz w:val="24"/>
          <w:szCs w:val="24"/>
          <w:lang w:eastAsia="ru-RU"/>
        </w:rPr>
      </w:pPr>
      <w:r w:rsidRPr="004B72B5">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4B72B5">
        <w:rPr>
          <w:rFonts w:ascii="Times New Roman" w:hAnsi="Times New Roman"/>
          <w:sz w:val="24"/>
          <w:szCs w:val="24"/>
        </w:rPr>
        <w:t xml:space="preserve">, например, когда </w:t>
      </w:r>
      <w:r w:rsidRPr="004B72B5">
        <w:rPr>
          <w:rFonts w:ascii="Times New Roman" w:hAnsi="Times New Roman"/>
          <w:color w:val="000000"/>
          <w:sz w:val="24"/>
          <w:szCs w:val="24"/>
          <w:lang w:eastAsia="ru-RU"/>
        </w:rPr>
        <w:t xml:space="preserve">у ребенка </w:t>
      </w:r>
      <w:r w:rsidRPr="004B72B5">
        <w:rPr>
          <w:rFonts w:ascii="Times New Roman" w:hAnsi="Times New Roman"/>
          <w:sz w:val="24"/>
          <w:szCs w:val="24"/>
        </w:rPr>
        <w:t xml:space="preserve">наблюдаются </w:t>
      </w:r>
      <w:r w:rsidRPr="004B72B5">
        <w:rPr>
          <w:rFonts w:ascii="Times New Roman" w:hAnsi="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4B72B5">
        <w:rPr>
          <w:rFonts w:ascii="Times New Roman" w:hAnsi="Times New Roman"/>
          <w:color w:val="000000"/>
          <w:sz w:val="24"/>
          <w:szCs w:val="24"/>
          <w:lang w:eastAsia="ru-RU"/>
        </w:rPr>
        <w:t>самоагрессия</w:t>
      </w:r>
      <w:proofErr w:type="spellEnd"/>
      <w:r w:rsidRPr="004B72B5">
        <w:rPr>
          <w:rFonts w:ascii="Times New Roman" w:hAnsi="Times New Roman"/>
          <w:color w:val="000000"/>
          <w:sz w:val="24"/>
          <w:szCs w:val="24"/>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4B72B5">
        <w:rPr>
          <w:rFonts w:ascii="Times New Roman" w:hAnsi="Times New Roman"/>
          <w:color w:val="000000"/>
          <w:sz w:val="24"/>
          <w:szCs w:val="24"/>
          <w:lang w:eastAsia="ru-RU"/>
        </w:rPr>
        <w:t>травмирования</w:t>
      </w:r>
      <w:proofErr w:type="spellEnd"/>
      <w:r w:rsidRPr="004B72B5">
        <w:rPr>
          <w:rFonts w:ascii="Times New Roman" w:hAnsi="Times New Roman"/>
          <w:color w:val="000000"/>
          <w:sz w:val="24"/>
          <w:szCs w:val="24"/>
          <w:lang w:eastAsia="ru-RU"/>
        </w:rPr>
        <w:t xml:space="preserve"> ребенка или повреждение, либо утрату предмета. </w:t>
      </w:r>
    </w:p>
    <w:p w:rsidR="00483297" w:rsidRPr="004B72B5" w:rsidRDefault="00483297" w:rsidP="00483297">
      <w:pPr>
        <w:pStyle w:val="afe"/>
        <w:ind w:firstLine="709"/>
        <w:jc w:val="both"/>
        <w:rPr>
          <w:rFonts w:ascii="Times New Roman" w:hAnsi="Times New Roman"/>
          <w:color w:val="000000"/>
          <w:sz w:val="24"/>
          <w:szCs w:val="24"/>
          <w:lang w:eastAsia="ru-RU"/>
        </w:rPr>
      </w:pPr>
      <w:r w:rsidRPr="004B72B5">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4B72B5">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w:t>
      </w:r>
      <w:r w:rsidRPr="004B72B5">
        <w:rPr>
          <w:rFonts w:ascii="Times New Roman" w:hAnsi="Times New Roman"/>
          <w:sz w:val="24"/>
          <w:szCs w:val="24"/>
        </w:rPr>
        <w:t>. Специалисты, участвующие в реализации СИПР.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w:t>
      </w:r>
      <w:r w:rsidRPr="004B72B5">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VIII</w:t>
      </w:r>
      <w:r w:rsidRPr="004B72B5">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IX</w:t>
      </w:r>
      <w:r w:rsidRPr="004B72B5">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lastRenderedPageBreak/>
        <w:t>2.1.2.</w:t>
      </w:r>
      <w:r w:rsidR="00483297" w:rsidRPr="00D1346A">
        <w:rPr>
          <w:rFonts w:ascii="Times New Roman" w:hAnsi="Times New Roman"/>
          <w:b/>
          <w:sz w:val="24"/>
          <w:szCs w:val="24"/>
        </w:rPr>
        <w:t>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w:t>
      </w:r>
      <w:r w:rsidR="00C17BA6" w:rsidRPr="00D1346A">
        <w:rPr>
          <w:rFonts w:ascii="Times New Roman" w:hAnsi="Times New Roman"/>
          <w:b/>
          <w:sz w:val="24"/>
          <w:szCs w:val="24"/>
        </w:rPr>
        <w:t xml:space="preserve"> </w:t>
      </w:r>
      <w:r w:rsidR="00483297" w:rsidRPr="00D1346A">
        <w:rPr>
          <w:rFonts w:ascii="Times New Roman" w:hAnsi="Times New Roman"/>
          <w:b/>
          <w:sz w:val="24"/>
          <w:szCs w:val="24"/>
        </w:rPr>
        <w:t>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соответствии с требованиями ФГОС к </w:t>
      </w:r>
      <w:r w:rsidRPr="004B72B5">
        <w:rPr>
          <w:rFonts w:ascii="Times New Roman" w:hAnsi="Times New Roman"/>
          <w:spacing w:val="2"/>
          <w:sz w:val="24"/>
          <w:szCs w:val="24"/>
        </w:rPr>
        <w:t>АООП</w:t>
      </w:r>
      <w:r w:rsidRPr="004B72B5">
        <w:rPr>
          <w:rFonts w:ascii="Times New Roman" w:hAnsi="Times New Roman"/>
          <w:sz w:val="24"/>
          <w:szCs w:val="24"/>
        </w:rPr>
        <w:t xml:space="preserve">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 Язык и речевая практика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1) </w:t>
      </w:r>
      <w:r w:rsidRPr="004B72B5">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2) Овладение доступными средствами коммуникации и общения – вербальными и невербальными</w:t>
      </w:r>
      <w:r w:rsidRPr="004B72B5">
        <w:rPr>
          <w:rStyle w:val="ae"/>
          <w:rFonts w:ascii="Times New Roman" w:hAnsi="Times New Roman"/>
          <w:i/>
          <w:sz w:val="24"/>
          <w:szCs w:val="24"/>
        </w:rPr>
        <w:footnoteReference w:id="1"/>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Качество сформированности устной речи в соответствии с возрастными показаниями.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3) </w:t>
      </w:r>
      <w:r w:rsidRPr="004B72B5">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4B72B5">
        <w:rPr>
          <w:rFonts w:ascii="Times New Roman" w:hAnsi="Times New Roman"/>
          <w:i/>
          <w:sz w:val="24"/>
          <w:szCs w:val="24"/>
        </w:rPr>
        <w:t>импрессивной</w:t>
      </w:r>
      <w:proofErr w:type="spellEnd"/>
      <w:r w:rsidRPr="004B72B5">
        <w:rPr>
          <w:rFonts w:ascii="Times New Roman" w:hAnsi="Times New Roman"/>
          <w:i/>
          <w:sz w:val="24"/>
          <w:szCs w:val="24"/>
        </w:rPr>
        <w:t xml:space="preserve"> речи для решения соответствующих возрасту житейских задач.</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средства альтернативной коммуникации в процессе общения: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использование предметов, жестов, взгляда, шумовых, голосовых, </w:t>
      </w:r>
      <w:proofErr w:type="spellStart"/>
      <w:r w:rsidRPr="004B72B5">
        <w:rPr>
          <w:rFonts w:ascii="Times New Roman" w:hAnsi="Times New Roman"/>
          <w:sz w:val="24"/>
          <w:szCs w:val="24"/>
        </w:rPr>
        <w:t>речеподражательных</w:t>
      </w:r>
      <w:proofErr w:type="spellEnd"/>
      <w:r w:rsidRPr="004B72B5">
        <w:rPr>
          <w:rFonts w:ascii="Times New Roman" w:hAnsi="Times New Roman"/>
          <w:sz w:val="24"/>
          <w:szCs w:val="24"/>
        </w:rPr>
        <w:t xml:space="preserve"> реакций для выражения индивидуальных потребностей;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общение с помощью электронных средств коммуникации (коммуникатор, компьютерное устройство).</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4) </w:t>
      </w:r>
      <w:r w:rsidRPr="004B72B5">
        <w:rPr>
          <w:rFonts w:ascii="Times New Roman" w:hAnsi="Times New Roman"/>
          <w:i/>
          <w:sz w:val="24"/>
          <w:szCs w:val="24"/>
        </w:rPr>
        <w:t>Глобальное чтение в доступных ребенку пределах, понимание смысла узнаваемого слова.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и различение напечатанных слов, обознача</w:t>
      </w:r>
      <w:r w:rsidRPr="004B72B5">
        <w:rPr>
          <w:rFonts w:ascii="Times New Roman" w:hAnsi="Times New Roman"/>
          <w:sz w:val="24"/>
          <w:szCs w:val="24"/>
        </w:rPr>
        <w:softHyphen/>
        <w:t xml:space="preserve">ющих имена людей, названия хорошо известных предметов и действий.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Использование карточек с напечатанными словами как средства коммуникации.</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lastRenderedPageBreak/>
        <w:t>5)</w:t>
      </w:r>
      <w:r w:rsidRPr="004B72B5">
        <w:rPr>
          <w:rFonts w:ascii="Times New Roman" w:hAnsi="Times New Roman"/>
          <w:i/>
          <w:sz w:val="24"/>
          <w:szCs w:val="24"/>
        </w:rPr>
        <w:t xml:space="preserve"> Развитие предпосылок к осмысленному чтению и письму, обучение чтению и письму</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и различение образов графем (букв).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Копирование с образца отдельных букв, слогов, слов.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Начальные навыки чтения и письма.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2. Математика.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2.1. Математические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1) </w:t>
      </w:r>
      <w:r w:rsidRPr="004B72B5">
        <w:rPr>
          <w:rFonts w:ascii="Times New Roman" w:hAnsi="Times New Roman"/>
          <w:i/>
          <w:sz w:val="24"/>
          <w:szCs w:val="24"/>
        </w:rPr>
        <w:t>Элементарные математические представления о форме, величине; количественные (</w:t>
      </w:r>
      <w:proofErr w:type="spellStart"/>
      <w:r w:rsidRPr="004B72B5">
        <w:rPr>
          <w:rFonts w:ascii="Times New Roman" w:hAnsi="Times New Roman"/>
          <w:i/>
          <w:sz w:val="24"/>
          <w:szCs w:val="24"/>
        </w:rPr>
        <w:t>дочисловые</w:t>
      </w:r>
      <w:proofErr w:type="spellEnd"/>
      <w:r w:rsidRPr="004B72B5">
        <w:rPr>
          <w:rFonts w:ascii="Times New Roman" w:hAnsi="Times New Roman"/>
          <w:i/>
          <w:sz w:val="24"/>
          <w:szCs w:val="24"/>
        </w:rPr>
        <w:t>), пространственные, временные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различать и сравнивать предметы по форме, величине, удаленности.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ориентироваться в схеме тела, в пространстве, на плоскости.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различать, сравнивать и преобразовывать множества.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2) </w:t>
      </w:r>
      <w:r w:rsidRPr="004B72B5">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пересчитывать предметы в доступных пределах.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представлять множество двумя другими множествами в пределах 10-ти.</w:t>
      </w:r>
      <w:r w:rsidRPr="004B72B5">
        <w:rPr>
          <w:rFonts w:ascii="Times New Roman" w:hAnsi="Times New Roman"/>
          <w:sz w:val="24"/>
          <w:szCs w:val="24"/>
          <w:shd w:val="clear" w:color="auto" w:fill="FFFF00"/>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обозначать арифметические действия знаками.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решать задачи на увеличение и уменьшение на одну, несколько единиц.</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ab/>
        <w:t xml:space="preserve">3) </w:t>
      </w:r>
      <w:r w:rsidRPr="004B72B5">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устанавливать взаимно-однозначные соответствия.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распознавать цифры, обозначающие номер дома, квартиры, автобуса, телефона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 Окружающий мир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3.1. Окружающий природный мир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объектам и явлениям неживой природы.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Представления о животном и растительном мире, их значении в жизни человека.</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объектам живой природы.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lastRenderedPageBreak/>
        <w:t>Представления о животном и растительном мире (растения, животные, их виды, понятия «полезные» - «вредные», «дикие» - «домашние» и др.).</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Опыт заботливого и бережного отношения к растениям и животным, ухода за ними.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соблюдать правила безопасного поведения в природе (в лесу, у реки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3) </w:t>
      </w:r>
      <w:r w:rsidRPr="004B72B5">
        <w:rPr>
          <w:rFonts w:ascii="Times New Roman" w:hAnsi="Times New Roman"/>
          <w:i/>
          <w:sz w:val="24"/>
          <w:szCs w:val="24"/>
        </w:rPr>
        <w:t>Элементарные представления о течении времени.</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различать части суток, дни недели, месяцы, их соотнесение </w:t>
      </w:r>
      <w:proofErr w:type="gramStart"/>
      <w:r w:rsidRPr="004B72B5">
        <w:rPr>
          <w:rFonts w:ascii="Times New Roman" w:hAnsi="Times New Roman"/>
          <w:sz w:val="24"/>
          <w:szCs w:val="24"/>
        </w:rPr>
        <w:t>с</w:t>
      </w:r>
      <w:proofErr w:type="gramEnd"/>
      <w:r w:rsidRPr="004B72B5">
        <w:rPr>
          <w:rFonts w:ascii="Times New Roman" w:hAnsi="Times New Roman"/>
          <w:sz w:val="24"/>
          <w:szCs w:val="24"/>
        </w:rPr>
        <w:t xml:space="preserve"> временем года.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3.2. Человек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1) </w:t>
      </w:r>
      <w:r w:rsidRPr="004B72B5">
        <w:rPr>
          <w:rFonts w:ascii="Times New Roman" w:hAnsi="Times New Roman"/>
          <w:i/>
          <w:sz w:val="24"/>
          <w:szCs w:val="24"/>
        </w:rPr>
        <w:t>Представление о себе</w:t>
      </w:r>
      <w:r w:rsidRPr="004B72B5">
        <w:rPr>
          <w:rFonts w:ascii="Times New Roman" w:hAnsi="Times New Roman"/>
          <w:sz w:val="24"/>
          <w:szCs w:val="24"/>
        </w:rPr>
        <w:t xml:space="preserve"> </w:t>
      </w:r>
      <w:r w:rsidRPr="004B72B5">
        <w:rPr>
          <w:rFonts w:ascii="Times New Roman" w:hAnsi="Times New Roman"/>
          <w:i/>
          <w:sz w:val="24"/>
          <w:szCs w:val="24"/>
        </w:rPr>
        <w:t>как «Я»,</w:t>
      </w:r>
      <w:r w:rsidRPr="004B72B5">
        <w:rPr>
          <w:rFonts w:ascii="Times New Roman" w:hAnsi="Times New Roman"/>
          <w:sz w:val="24"/>
          <w:szCs w:val="24"/>
        </w:rPr>
        <w:t xml:space="preserve"> </w:t>
      </w:r>
      <w:r w:rsidRPr="004B72B5">
        <w:rPr>
          <w:rFonts w:ascii="Times New Roman" w:hAnsi="Times New Roman"/>
          <w:i/>
          <w:sz w:val="24"/>
          <w:szCs w:val="24"/>
        </w:rPr>
        <w:t>осознание общности и различий «Я» от других.</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Соотнесение себя со своим именем, своим изображением на фотографии, отражением в зеркале.</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Представление о собственном</w:t>
      </w:r>
      <w:r w:rsidRPr="004B72B5">
        <w:rPr>
          <w:rFonts w:ascii="Times New Roman" w:hAnsi="Times New Roman"/>
          <w:bCs/>
          <w:sz w:val="24"/>
          <w:szCs w:val="24"/>
        </w:rPr>
        <w:t xml:space="preserve"> теле</w:t>
      </w:r>
      <w:r w:rsidRPr="004B72B5">
        <w:rPr>
          <w:rFonts w:ascii="Times New Roman" w:hAnsi="Times New Roman"/>
          <w:sz w:val="24"/>
          <w:szCs w:val="24"/>
        </w:rPr>
        <w:t>.</w:t>
      </w:r>
      <w:r w:rsidRPr="004B72B5">
        <w:rPr>
          <w:rFonts w:ascii="Times New Roman" w:hAnsi="Times New Roman"/>
          <w:bCs/>
          <w:sz w:val="24"/>
          <w:szCs w:val="24"/>
        </w:rPr>
        <w:t xml:space="preserve">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Отнесение себя к определенному полу.</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 xml:space="preserve">Умение определять «моё» и «не моё», осознавать и выражать свои интересы, желания.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сообщать о своих потребностях и желаниях.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следить за своим внешним видом.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4)</w:t>
      </w:r>
      <w:r w:rsidRPr="004B72B5">
        <w:rPr>
          <w:rFonts w:ascii="Times New Roman" w:hAnsi="Times New Roman"/>
          <w:i/>
          <w:sz w:val="24"/>
          <w:szCs w:val="24"/>
        </w:rPr>
        <w:t xml:space="preserve"> Представления о своей семье, взаимоотношениях в семье.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3.3. Домоводство.</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4B72B5">
        <w:rPr>
          <w:rFonts w:ascii="Times New Roman" w:hAnsi="Times New Roman"/>
          <w:i/>
          <w:sz w:val="24"/>
          <w:szCs w:val="24"/>
          <w:highlight w:val="yellow"/>
        </w:rPr>
        <w:t xml:space="preserve">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3.4.  Окружающий социальный мир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Представления о мире, созданном руками человека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объектам, созданным человеком.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Опыт конструктивного взаимодействия с взрослыми и сверстниками.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4B72B5">
        <w:rPr>
          <w:rFonts w:ascii="Times New Roman" w:hAnsi="Times New Roman"/>
          <w:sz w:val="24"/>
          <w:szCs w:val="24"/>
        </w:rPr>
        <w:t>со</w:t>
      </w:r>
      <w:proofErr w:type="gramEnd"/>
      <w:r w:rsidRPr="004B72B5">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3) Развитие межличностных и групповых отношений.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дружбе, товарищах, сверстниках.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находить друзей на основе личных симпатий.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организовывать свободное время с учетом своих и совместных интересов.</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4) </w:t>
      </w:r>
      <w:r w:rsidRPr="004B72B5">
        <w:rPr>
          <w:rFonts w:ascii="Times New Roman" w:hAnsi="Times New Roman"/>
          <w:i/>
          <w:sz w:val="24"/>
          <w:szCs w:val="24"/>
        </w:rPr>
        <w:t>Накопление положительного опыта сотрудничества и участия в общественной жизни.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Представление о праздниках, праздничных мероприятиях, их содержании, участие в них.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традиции семейных, школьных, государственных праздников.</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5) </w:t>
      </w:r>
      <w:r w:rsidRPr="004B72B5">
        <w:rPr>
          <w:rFonts w:ascii="Times New Roman" w:hAnsi="Times New Roman"/>
          <w:i/>
          <w:sz w:val="24"/>
          <w:szCs w:val="24"/>
        </w:rPr>
        <w:t>Представления об обязанностях и правах ребенка.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об обязанностях обучающегося, сына/дочери, внука/внучки,  гражданина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6) </w:t>
      </w:r>
      <w:r w:rsidRPr="004B72B5">
        <w:rPr>
          <w:rFonts w:ascii="Times New Roman" w:hAnsi="Times New Roman"/>
          <w:i/>
          <w:sz w:val="24"/>
          <w:szCs w:val="24"/>
        </w:rPr>
        <w:t>Представление о стране проживания Россия</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Представление о государственно символике (флаг, герб, гимн).</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Представление о значимых исторических событиях и выдающихся людях России.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4. Искусство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4.1. Музыка и движение.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1) </w:t>
      </w:r>
      <w:r w:rsidRPr="004B72B5">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Умение слушать музыку и выполнять простейшие танцевальные движения.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узнавать знакомые песни, подпевать их, петь в хоре.</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2</w:t>
      </w:r>
      <w:r w:rsidRPr="004B72B5">
        <w:rPr>
          <w:rFonts w:ascii="Times New Roman" w:hAnsi="Times New Roman"/>
          <w:i/>
          <w:sz w:val="24"/>
          <w:szCs w:val="24"/>
        </w:rPr>
        <w:t>) Готовность к участию в совместных музыкальных мероприятиях.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Стремление к совместной и самостоятельной музыкальной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4.2. Изобразительная деятельность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(рисование, лепка, аппликация)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доступным видам изобразительной деятельности.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Способность к самостоятельной изобразительной деятельности.</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выражать свое отношение к результатам собственной и чужой творческой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3) </w:t>
      </w:r>
      <w:r w:rsidRPr="004B72B5">
        <w:rPr>
          <w:rFonts w:ascii="Times New Roman" w:hAnsi="Times New Roman"/>
          <w:i/>
          <w:sz w:val="24"/>
          <w:szCs w:val="24"/>
        </w:rPr>
        <w:t>Готовность к участию в совместных мероприятиях</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Готовность к взаимодействию в творческой деятельности совместно со сверстниками, взрослыми.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5. Технологии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5.1. Профильный труд.</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2) </w:t>
      </w:r>
      <w:r w:rsidRPr="004B72B5">
        <w:rPr>
          <w:rFonts w:ascii="Times New Roman" w:hAnsi="Times New Roman"/>
          <w:i/>
          <w:sz w:val="24"/>
          <w:szCs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4B72B5">
        <w:rPr>
          <w:rFonts w:ascii="Times New Roman" w:hAnsi="Times New Roman"/>
          <w:i/>
          <w:sz w:val="24"/>
          <w:szCs w:val="24"/>
        </w:rPr>
        <w:t>близким</w:t>
      </w:r>
      <w:proofErr w:type="gramEnd"/>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4B72B5">
        <w:rPr>
          <w:rFonts w:ascii="Times New Roman" w:hAnsi="Times New Roman"/>
          <w:sz w:val="24"/>
          <w:szCs w:val="24"/>
        </w:rPr>
        <w:t>близким</w:t>
      </w:r>
      <w:proofErr w:type="gramEnd"/>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6. Физическая культура.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6.1.  Адаптивная физкультура.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Восприятие собственного тела, осознание своих физических возможностей и ограничений</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Совершенствование физических качеств: ловкости, силы, быстроты, выносливости.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радоваться успехам: выше прыгнул, быстрее пробежал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3) </w:t>
      </w:r>
      <w:r w:rsidRPr="004B72B5">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Pr>
          <w:rFonts w:ascii="Times New Roman" w:hAnsi="Times New Roman"/>
          <w:b/>
          <w:sz w:val="24"/>
          <w:szCs w:val="24"/>
        </w:rPr>
        <w:t>2</w:t>
      </w:r>
      <w:r w:rsidR="00483297" w:rsidRPr="00D1346A">
        <w:rPr>
          <w:rFonts w:ascii="Times New Roman" w:hAnsi="Times New Roman"/>
          <w:b/>
          <w:sz w:val="24"/>
          <w:szCs w:val="24"/>
        </w:rPr>
        <w:t xml:space="preserve">.1.3. Система оценки достижений обучающихся </w:t>
      </w:r>
      <w:r w:rsidR="00483297" w:rsidRPr="00D1346A">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00483297" w:rsidRPr="00D1346A">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w:t>
      </w:r>
      <w:r w:rsidRPr="004B72B5">
        <w:rPr>
          <w:rFonts w:ascii="Times New Roman" w:hAnsi="Times New Roman"/>
          <w:i/>
          <w:sz w:val="24"/>
          <w:szCs w:val="24"/>
        </w:rPr>
        <w:t>Текущая</w:t>
      </w:r>
      <w:r w:rsidRPr="004B72B5">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4B72B5">
        <w:rPr>
          <w:rFonts w:ascii="Times New Roman" w:hAnsi="Times New Roman"/>
          <w:i/>
          <w:sz w:val="24"/>
          <w:szCs w:val="24"/>
        </w:rPr>
        <w:t>Промежуточная</w:t>
      </w:r>
      <w:r w:rsidRPr="004B72B5">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4B72B5">
        <w:rPr>
          <w:rFonts w:ascii="Times New Roman" w:hAnsi="Times New Roman"/>
          <w:sz w:val="24"/>
          <w:szCs w:val="24"/>
        </w:rPr>
        <w:softHyphen/>
        <w:t>ко</w:t>
      </w:r>
      <w:r w:rsidRPr="004B72B5">
        <w:rPr>
          <w:rFonts w:ascii="Times New Roman" w:hAnsi="Times New Roman"/>
          <w:sz w:val="24"/>
          <w:szCs w:val="24"/>
        </w:rPr>
        <w:softHyphen/>
        <w:t>мендуется при</w:t>
      </w:r>
      <w:r w:rsidRPr="004B72B5">
        <w:rPr>
          <w:rFonts w:ascii="Times New Roman" w:hAnsi="Times New Roman"/>
          <w:sz w:val="24"/>
          <w:szCs w:val="24"/>
        </w:rPr>
        <w:softHyphen/>
        <w:t>менять метод экспертной группы (на междисциплинарной ос</w:t>
      </w:r>
      <w:r w:rsidRPr="004B72B5">
        <w:rPr>
          <w:rFonts w:ascii="Times New Roman" w:hAnsi="Times New Roman"/>
          <w:sz w:val="24"/>
          <w:szCs w:val="24"/>
        </w:rPr>
        <w:softHyphen/>
        <w:t>нове). Она объединяет разных специалистов, осуществляющих процесс об</w:t>
      </w:r>
      <w:r w:rsidRPr="004B72B5">
        <w:rPr>
          <w:rFonts w:ascii="Times New Roman" w:hAnsi="Times New Roman"/>
          <w:sz w:val="24"/>
          <w:szCs w:val="24"/>
        </w:rPr>
        <w:softHyphen/>
        <w:t>ра</w:t>
      </w:r>
      <w:r w:rsidRPr="004B72B5">
        <w:rPr>
          <w:rFonts w:ascii="Times New Roman" w:hAnsi="Times New Roman"/>
          <w:sz w:val="24"/>
          <w:szCs w:val="24"/>
        </w:rPr>
        <w:softHyphen/>
        <w:t>зо</w:t>
      </w:r>
      <w:r w:rsidRPr="004B72B5">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4B72B5">
        <w:rPr>
          <w:rFonts w:ascii="Times New Roman" w:hAnsi="Times New Roman"/>
          <w:sz w:val="24"/>
          <w:szCs w:val="24"/>
        </w:rPr>
        <w:softHyphen/>
        <w:t>нов его семьи. Задачей экспертной группы является выработка согласованной оце</w:t>
      </w:r>
      <w:r w:rsidRPr="004B72B5">
        <w:rPr>
          <w:rFonts w:ascii="Times New Roman" w:hAnsi="Times New Roman"/>
          <w:sz w:val="24"/>
          <w:szCs w:val="24"/>
        </w:rPr>
        <w:softHyphen/>
        <w:t>нки достижений ребёнка в сфере жизненных компетенций. Основой слу</w:t>
      </w:r>
      <w:r w:rsidRPr="004B72B5">
        <w:rPr>
          <w:rFonts w:ascii="Times New Roman" w:hAnsi="Times New Roman"/>
          <w:sz w:val="24"/>
          <w:szCs w:val="24"/>
        </w:rPr>
        <w:softHyphen/>
        <w:t xml:space="preserve">жит анализ результатов обучения ребёнка, динамика развития его личности. </w:t>
      </w:r>
      <w:proofErr w:type="gramStart"/>
      <w:r w:rsidRPr="004B72B5">
        <w:rPr>
          <w:rFonts w:ascii="Times New Roman" w:hAnsi="Times New Roman"/>
          <w:sz w:val="24"/>
          <w:szCs w:val="24"/>
        </w:rPr>
        <w:t>Ре</w:t>
      </w:r>
      <w:r w:rsidRPr="004B72B5">
        <w:rPr>
          <w:rFonts w:ascii="Times New Roman" w:hAnsi="Times New Roman"/>
          <w:sz w:val="24"/>
          <w:szCs w:val="24"/>
        </w:rPr>
        <w:softHyphen/>
        <w:t>зультаты анализа должны быть представлены в удобной и понятной всем чле</w:t>
      </w:r>
      <w:r w:rsidRPr="004B72B5">
        <w:rPr>
          <w:rFonts w:ascii="Times New Roman" w:hAnsi="Times New Roman"/>
          <w:sz w:val="24"/>
          <w:szCs w:val="24"/>
        </w:rPr>
        <w:softHyphen/>
        <w:t>нам группы форме оценки, характеризующей наличный уровень жиз</w:t>
      </w:r>
      <w:r w:rsidRPr="004B72B5">
        <w:rPr>
          <w:rFonts w:ascii="Times New Roman" w:hAnsi="Times New Roman"/>
          <w:sz w:val="24"/>
          <w:szCs w:val="24"/>
        </w:rPr>
        <w:softHyphen/>
        <w:t>не</w:t>
      </w:r>
      <w:r w:rsidRPr="004B72B5">
        <w:rPr>
          <w:rFonts w:ascii="Times New Roman" w:hAnsi="Times New Roman"/>
          <w:sz w:val="24"/>
          <w:szCs w:val="24"/>
        </w:rPr>
        <w:softHyphen/>
        <w:t>н</w:t>
      </w:r>
      <w:r w:rsidRPr="004B72B5">
        <w:rPr>
          <w:rFonts w:ascii="Times New Roman" w:hAnsi="Times New Roman"/>
          <w:sz w:val="24"/>
          <w:szCs w:val="24"/>
        </w:rPr>
        <w:softHyphen/>
        <w:t>ной компетенции.</w:t>
      </w:r>
      <w:proofErr w:type="gramEnd"/>
      <w:r w:rsidRPr="004B72B5">
        <w:rPr>
          <w:rFonts w:ascii="Times New Roman" w:hAnsi="Times New Roman"/>
          <w:sz w:val="24"/>
          <w:szCs w:val="24"/>
        </w:rPr>
        <w:t xml:space="preserve"> По итогам освоения отраженных в </w:t>
      </w:r>
      <w:r w:rsidRPr="004B72B5">
        <w:rPr>
          <w:rFonts w:ascii="Times New Roman" w:hAnsi="Times New Roman"/>
          <w:bCs/>
          <w:sz w:val="24"/>
          <w:szCs w:val="24"/>
        </w:rPr>
        <w:t>СИПР</w:t>
      </w:r>
      <w:r w:rsidRPr="004B72B5">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Итоговая оценка качества освоения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с ТМНР</w:t>
      </w:r>
      <w:r w:rsidRPr="004B72B5">
        <w:rPr>
          <w:rFonts w:ascii="Times New Roman" w:hAnsi="Times New Roman"/>
          <w:bCs/>
          <w:sz w:val="24"/>
          <w:szCs w:val="24"/>
        </w:rPr>
        <w:t xml:space="preserve"> </w:t>
      </w:r>
      <w:r w:rsidRPr="004B72B5">
        <w:rPr>
          <w:rFonts w:ascii="Times New Roman" w:hAnsi="Times New Roman"/>
          <w:spacing w:val="2"/>
          <w:sz w:val="24"/>
          <w:szCs w:val="24"/>
        </w:rPr>
        <w:t>адаптированной основной общеобразовательной программы образования</w:t>
      </w:r>
      <w:r w:rsidRPr="004B72B5">
        <w:rPr>
          <w:rFonts w:ascii="Times New Roman" w:hAnsi="Times New Roman"/>
          <w:bCs/>
          <w:sz w:val="24"/>
          <w:szCs w:val="24"/>
        </w:rPr>
        <w:t xml:space="preserve"> </w:t>
      </w:r>
      <w:r w:rsidRPr="004B72B5">
        <w:rPr>
          <w:rFonts w:ascii="Times New Roman" w:hAnsi="Times New Roman"/>
          <w:sz w:val="24"/>
          <w:szCs w:val="24"/>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w:t>
      </w:r>
      <w:r w:rsidRPr="004B72B5">
        <w:rPr>
          <w:rFonts w:ascii="Times New Roman" w:hAnsi="Times New Roman"/>
          <w:sz w:val="24"/>
          <w:szCs w:val="24"/>
        </w:rPr>
        <w:lastRenderedPageBreak/>
        <w:t xml:space="preserve">отсталостью (вариант 2) должно быть достижение </w:t>
      </w:r>
      <w:proofErr w:type="gramStart"/>
      <w:r w:rsidRPr="004B72B5">
        <w:rPr>
          <w:rFonts w:ascii="Times New Roman" w:hAnsi="Times New Roman"/>
          <w:sz w:val="24"/>
          <w:szCs w:val="24"/>
        </w:rPr>
        <w:t>результатов освоения специальной индивидуальной программы развития по</w:t>
      </w:r>
      <w:r w:rsidRPr="004B72B5">
        <w:rPr>
          <w:rFonts w:ascii="Times New Roman" w:hAnsi="Times New Roman"/>
          <w:sz w:val="24"/>
          <w:szCs w:val="24"/>
        </w:rPr>
        <w:softHyphen/>
        <w:t>следнего года обучения</w:t>
      </w:r>
      <w:proofErr w:type="gramEnd"/>
      <w:r w:rsidRPr="004B72B5">
        <w:rPr>
          <w:rFonts w:ascii="Times New Roman" w:hAnsi="Times New Roman"/>
          <w:sz w:val="24"/>
          <w:szCs w:val="24"/>
        </w:rPr>
        <w:t xml:space="preserve"> и развития жизненной компетенции обу</w:t>
      </w:r>
      <w:r w:rsidRPr="004B72B5">
        <w:rPr>
          <w:rFonts w:ascii="Times New Roman" w:hAnsi="Times New Roman"/>
          <w:sz w:val="24"/>
          <w:szCs w:val="24"/>
        </w:rPr>
        <w:softHyphen/>
        <w:t>ча</w:t>
      </w:r>
      <w:r w:rsidRPr="004B72B5">
        <w:rPr>
          <w:rFonts w:ascii="Times New Roman" w:hAnsi="Times New Roman"/>
          <w:sz w:val="24"/>
          <w:szCs w:val="24"/>
        </w:rPr>
        <w:softHyphen/>
        <w:t>ю</w:t>
      </w:r>
      <w:r w:rsidRPr="004B72B5">
        <w:rPr>
          <w:rFonts w:ascii="Times New Roman" w:hAnsi="Times New Roman"/>
          <w:sz w:val="24"/>
          <w:szCs w:val="24"/>
        </w:rPr>
        <w:softHyphen/>
        <w:t>щи</w:t>
      </w:r>
      <w:r w:rsidRPr="004B72B5">
        <w:rPr>
          <w:rFonts w:ascii="Times New Roman" w:hAnsi="Times New Roman"/>
          <w:sz w:val="24"/>
          <w:szCs w:val="24"/>
        </w:rPr>
        <w:softHyphen/>
        <w:t>хся.</w:t>
      </w:r>
      <w:r w:rsidRPr="004B72B5">
        <w:rPr>
          <w:rFonts w:ascii="Times New Roman" w:hAnsi="Times New Roman"/>
          <w:i/>
          <w:sz w:val="24"/>
          <w:szCs w:val="24"/>
        </w:rPr>
        <w:t xml:space="preserve"> Итоговая</w:t>
      </w:r>
      <w:r w:rsidRPr="004B72B5">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специально подобранных заданий, позволяющих выявить и оценить результаты обучения. </w:t>
      </w:r>
      <w:r w:rsidRPr="004B72B5">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4B72B5">
        <w:rPr>
          <w:rFonts w:ascii="Times New Roman" w:hAnsi="Times New Roman"/>
          <w:bCs/>
          <w:sz w:val="24"/>
          <w:szCs w:val="24"/>
        </w:rPr>
        <w:t>неуспешности</w:t>
      </w:r>
      <w:proofErr w:type="spellEnd"/>
      <w:r w:rsidRPr="004B72B5">
        <w:rPr>
          <w:rFonts w:ascii="Times New Roman" w:hAnsi="Times New Roman"/>
          <w:bCs/>
          <w:sz w:val="24"/>
          <w:szCs w:val="24"/>
        </w:rPr>
        <w:t xml:space="preserve"> их обучения и развития в целом</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pacing w:val="2"/>
          <w:sz w:val="24"/>
          <w:szCs w:val="24"/>
        </w:rPr>
        <w:t xml:space="preserve">Система оценки результатов </w:t>
      </w:r>
      <w:r w:rsidRPr="004B72B5">
        <w:rPr>
          <w:rFonts w:ascii="Times New Roman" w:hAnsi="Times New Roman"/>
          <w:bCs/>
          <w:sz w:val="24"/>
          <w:szCs w:val="24"/>
        </w:rPr>
        <w:t xml:space="preserve">отражает степень выполнения </w:t>
      </w:r>
      <w:proofErr w:type="gramStart"/>
      <w:r w:rsidRPr="004B72B5">
        <w:rPr>
          <w:rFonts w:ascii="Times New Roman" w:hAnsi="Times New Roman"/>
          <w:bCs/>
          <w:sz w:val="24"/>
          <w:szCs w:val="24"/>
        </w:rPr>
        <w:t>обучающимся</w:t>
      </w:r>
      <w:proofErr w:type="gramEnd"/>
      <w:r w:rsidRPr="004B72B5">
        <w:rPr>
          <w:rFonts w:ascii="Times New Roman" w:hAnsi="Times New Roman"/>
          <w:bCs/>
          <w:sz w:val="24"/>
          <w:szCs w:val="24"/>
        </w:rPr>
        <w:t xml:space="preserve"> СИПР, взаимодействие следующих компонентов:  </w:t>
      </w:r>
    </w:p>
    <w:p w:rsidR="00483297" w:rsidRPr="004B72B5" w:rsidRDefault="00D1346A" w:rsidP="00D1346A">
      <w:pPr>
        <w:pStyle w:val="afe"/>
        <w:jc w:val="both"/>
        <w:rPr>
          <w:rFonts w:ascii="Times New Roman" w:hAnsi="Times New Roman"/>
          <w:bCs/>
          <w:sz w:val="24"/>
          <w:szCs w:val="24"/>
        </w:rPr>
      </w:pPr>
      <w:proofErr w:type="gramStart"/>
      <w:r>
        <w:rPr>
          <w:rFonts w:ascii="Times New Roman" w:hAnsi="Times New Roman"/>
          <w:bCs/>
          <w:sz w:val="24"/>
          <w:szCs w:val="24"/>
        </w:rPr>
        <w:t>-</w:t>
      </w:r>
      <w:r w:rsidR="00483297" w:rsidRPr="004B72B5">
        <w:rPr>
          <w:rFonts w:ascii="Times New Roman" w:hAnsi="Times New Roman"/>
          <w:bCs/>
          <w:sz w:val="24"/>
          <w:szCs w:val="24"/>
        </w:rPr>
        <w:t>что обучающийся знает и умеет на конец учебного периода,</w:t>
      </w:r>
      <w:proofErr w:type="gramEnd"/>
    </w:p>
    <w:p w:rsidR="00483297" w:rsidRPr="004B72B5" w:rsidRDefault="00D1346A" w:rsidP="00D1346A">
      <w:pPr>
        <w:pStyle w:val="afe"/>
        <w:jc w:val="both"/>
        <w:rPr>
          <w:rFonts w:ascii="Times New Roman" w:hAnsi="Times New Roman"/>
          <w:bCs/>
          <w:sz w:val="24"/>
          <w:szCs w:val="24"/>
        </w:rPr>
      </w:pPr>
      <w:r>
        <w:rPr>
          <w:rFonts w:ascii="Times New Roman" w:hAnsi="Times New Roman"/>
          <w:bCs/>
          <w:sz w:val="24"/>
          <w:szCs w:val="24"/>
        </w:rPr>
        <w:t>-</w:t>
      </w:r>
      <w:r w:rsidR="00483297" w:rsidRPr="004B72B5">
        <w:rPr>
          <w:rFonts w:ascii="Times New Roman" w:hAnsi="Times New Roman"/>
          <w:bCs/>
          <w:sz w:val="24"/>
          <w:szCs w:val="24"/>
        </w:rPr>
        <w:t>что из полученных знаний и умений он применяет на практике,</w:t>
      </w:r>
    </w:p>
    <w:p w:rsidR="00483297" w:rsidRPr="004B72B5" w:rsidRDefault="00D1346A" w:rsidP="00D1346A">
      <w:pPr>
        <w:pStyle w:val="afe"/>
        <w:jc w:val="both"/>
        <w:rPr>
          <w:rFonts w:ascii="Times New Roman" w:hAnsi="Times New Roman"/>
          <w:bCs/>
          <w:sz w:val="24"/>
          <w:szCs w:val="24"/>
        </w:rPr>
      </w:pPr>
      <w:r>
        <w:rPr>
          <w:rFonts w:ascii="Times New Roman" w:hAnsi="Times New Roman"/>
          <w:bCs/>
          <w:sz w:val="24"/>
          <w:szCs w:val="24"/>
        </w:rPr>
        <w:t>-</w:t>
      </w:r>
      <w:r w:rsidR="00483297" w:rsidRPr="004B72B5">
        <w:rPr>
          <w:rFonts w:ascii="Times New Roman" w:hAnsi="Times New Roman"/>
          <w:bCs/>
          <w:sz w:val="24"/>
          <w:szCs w:val="24"/>
        </w:rPr>
        <w:t>насколько активно, адекватно и самостоятельно он их применяет.</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4B72B5">
        <w:rPr>
          <w:rFonts w:ascii="Times New Roman" w:hAnsi="Times New Roman"/>
          <w:bCs/>
          <w:sz w:val="24"/>
          <w:szCs w:val="24"/>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4B72B5">
        <w:rPr>
          <w:rFonts w:ascii="Times New Roman" w:hAnsi="Times New Roman"/>
          <w:bCs/>
          <w:sz w:val="24"/>
          <w:szCs w:val="24"/>
        </w:rPr>
        <w:t xml:space="preserve"> </w:t>
      </w:r>
      <w:proofErr w:type="gramStart"/>
      <w:r w:rsidRPr="004B72B5">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4B72B5">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4B72B5">
        <w:rPr>
          <w:rFonts w:ascii="Times New Roman" w:hAnsi="Times New Roman"/>
          <w:bCs/>
          <w:sz w:val="24"/>
          <w:szCs w:val="24"/>
        </w:rPr>
        <w:t xml:space="preserve"> Выявление представлений, умений и </w:t>
      </w:r>
      <w:proofErr w:type="gramStart"/>
      <w:r w:rsidRPr="004B72B5">
        <w:rPr>
          <w:rFonts w:ascii="Times New Roman" w:hAnsi="Times New Roman"/>
          <w:bCs/>
          <w:sz w:val="24"/>
          <w:szCs w:val="24"/>
        </w:rPr>
        <w:t>навыков</w:t>
      </w:r>
      <w:proofErr w:type="gramEnd"/>
      <w:r w:rsidRPr="004B72B5">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Pr>
          <w:rFonts w:ascii="Times New Roman" w:hAnsi="Times New Roman"/>
          <w:b/>
          <w:sz w:val="24"/>
          <w:szCs w:val="24"/>
        </w:rPr>
        <w:t>2</w:t>
      </w:r>
      <w:r w:rsidR="00483297" w:rsidRPr="00D1346A">
        <w:rPr>
          <w:rFonts w:ascii="Times New Roman" w:hAnsi="Times New Roman"/>
          <w:b/>
          <w:sz w:val="24"/>
          <w:szCs w:val="24"/>
        </w:rPr>
        <w:t>.2. Содержательный раздел</w:t>
      </w: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w:t>
      </w:r>
      <w:r w:rsidR="00483297" w:rsidRPr="00D1346A">
        <w:rPr>
          <w:rFonts w:ascii="Times New Roman" w:hAnsi="Times New Roman"/>
          <w:b/>
          <w:sz w:val="24"/>
          <w:szCs w:val="24"/>
        </w:rPr>
        <w:t>.2.1</w:t>
      </w:r>
      <w:r w:rsidR="00483297" w:rsidRPr="00D1346A">
        <w:rPr>
          <w:rFonts w:ascii="Times New Roman" w:hAnsi="Times New Roman"/>
          <w:b/>
          <w:caps/>
          <w:spacing w:val="2"/>
          <w:sz w:val="24"/>
          <w:szCs w:val="24"/>
        </w:rPr>
        <w:t xml:space="preserve">. </w:t>
      </w:r>
      <w:r w:rsidR="00483297" w:rsidRPr="00D1346A">
        <w:rPr>
          <w:rFonts w:ascii="Times New Roman" w:hAnsi="Times New Roman"/>
          <w:b/>
          <w:sz w:val="24"/>
          <w:szCs w:val="24"/>
        </w:rPr>
        <w:t>Программа формирования базовых учебных действий</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Программа формирования базовых учебных действий у обучающихся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учебного поведения:  </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направленность взгляда (на говорящего взрослого, на задание);</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 xml:space="preserve">умение выполнять инструкции педагога; </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использование по назначению учебных материалов;</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 xml:space="preserve">умение выполнять действия по образцу и по подражанию.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3. Формирование умения выполнять задание: </w:t>
      </w:r>
    </w:p>
    <w:p w:rsidR="00483297" w:rsidRPr="004B72B5" w:rsidRDefault="00483297" w:rsidP="008D7B5D">
      <w:pPr>
        <w:pStyle w:val="afe"/>
        <w:numPr>
          <w:ilvl w:val="0"/>
          <w:numId w:val="3"/>
        </w:numPr>
        <w:jc w:val="both"/>
        <w:rPr>
          <w:rFonts w:ascii="Times New Roman" w:hAnsi="Times New Roman"/>
          <w:sz w:val="24"/>
          <w:szCs w:val="24"/>
        </w:rPr>
      </w:pPr>
      <w:r w:rsidRPr="004B72B5">
        <w:rPr>
          <w:rFonts w:ascii="Times New Roman" w:hAnsi="Times New Roman"/>
          <w:sz w:val="24"/>
          <w:szCs w:val="24"/>
        </w:rPr>
        <w:t xml:space="preserve">в течение определенного периода времени, </w:t>
      </w:r>
    </w:p>
    <w:p w:rsidR="00483297" w:rsidRPr="004B72B5" w:rsidRDefault="00483297" w:rsidP="008D7B5D">
      <w:pPr>
        <w:pStyle w:val="afe"/>
        <w:numPr>
          <w:ilvl w:val="0"/>
          <w:numId w:val="3"/>
        </w:numPr>
        <w:jc w:val="both"/>
        <w:rPr>
          <w:rFonts w:ascii="Times New Roman" w:hAnsi="Times New Roman"/>
          <w:sz w:val="24"/>
          <w:szCs w:val="24"/>
        </w:rPr>
      </w:pPr>
      <w:r w:rsidRPr="004B72B5">
        <w:rPr>
          <w:rFonts w:ascii="Times New Roman" w:hAnsi="Times New Roman"/>
          <w:sz w:val="24"/>
          <w:szCs w:val="24"/>
        </w:rPr>
        <w:t>от начала до конца,</w:t>
      </w:r>
    </w:p>
    <w:p w:rsidR="00483297" w:rsidRPr="004B72B5" w:rsidRDefault="00483297" w:rsidP="008D7B5D">
      <w:pPr>
        <w:pStyle w:val="afe"/>
        <w:numPr>
          <w:ilvl w:val="0"/>
          <w:numId w:val="3"/>
        </w:numPr>
        <w:jc w:val="both"/>
        <w:rPr>
          <w:rFonts w:ascii="Times New Roman" w:hAnsi="Times New Roman"/>
          <w:sz w:val="24"/>
          <w:szCs w:val="24"/>
        </w:rPr>
      </w:pPr>
      <w:r w:rsidRPr="004B72B5">
        <w:rPr>
          <w:rFonts w:ascii="Times New Roman" w:hAnsi="Times New Roman"/>
          <w:sz w:val="24"/>
          <w:szCs w:val="24"/>
        </w:rPr>
        <w:t xml:space="preserve">с заданными качественными параметрами.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2.2.2.</w:t>
      </w:r>
      <w:r w:rsidR="00483297" w:rsidRPr="00D1346A">
        <w:rPr>
          <w:rFonts w:ascii="Times New Roman" w:hAnsi="Times New Roman"/>
          <w:b/>
          <w:sz w:val="24"/>
          <w:szCs w:val="24"/>
        </w:rPr>
        <w:t>Программы учебных предметов, курсов коррекционно-развивающей области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РЕЧЬ И АЛЬТЕРНАТИВНАЯ КОММУНИКАЦИЯ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4B72B5">
        <w:rPr>
          <w:rFonts w:ascii="Times New Roman" w:hAnsi="Times New Roman"/>
          <w:sz w:val="24"/>
          <w:szCs w:val="24"/>
          <w:shd w:val="clear" w:color="auto" w:fill="FFFFFF"/>
        </w:rPr>
        <w:t>изические ограничения</w:t>
      </w:r>
      <w:r w:rsidRPr="004B72B5">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4B72B5">
        <w:rPr>
          <w:rFonts w:ascii="Times New Roman" w:hAnsi="Times New Roman"/>
          <w:sz w:val="24"/>
          <w:szCs w:val="24"/>
        </w:rPr>
        <w:t>значительно  затруднено</w:t>
      </w:r>
      <w:proofErr w:type="gramEnd"/>
      <w:r w:rsidRPr="004B72B5">
        <w:rPr>
          <w:rFonts w:ascii="Times New Roman" w:hAnsi="Times New Roman"/>
          <w:sz w:val="24"/>
          <w:szCs w:val="24"/>
        </w:rPr>
        <w:t xml:space="preserve">, либо невозможно.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483297" w:rsidRPr="004B72B5" w:rsidRDefault="00483297" w:rsidP="00483297">
      <w:pPr>
        <w:pStyle w:val="afe"/>
        <w:ind w:firstLine="709"/>
        <w:jc w:val="both"/>
        <w:rPr>
          <w:rFonts w:ascii="Times New Roman" w:hAnsi="Times New Roman"/>
          <w:sz w:val="24"/>
          <w:szCs w:val="24"/>
          <w:shd w:val="clear" w:color="auto" w:fill="FFFF00"/>
        </w:rPr>
      </w:pPr>
      <w:r w:rsidRPr="004B72B5">
        <w:rPr>
          <w:rFonts w:ascii="Times New Roman" w:hAnsi="Times New Roman"/>
          <w:bCs/>
          <w:sz w:val="24"/>
          <w:szCs w:val="24"/>
        </w:rPr>
        <w:t xml:space="preserve">Цель обучения – </w:t>
      </w:r>
      <w:r w:rsidRPr="004B72B5">
        <w:rPr>
          <w:rFonts w:ascii="Times New Roman" w:hAnsi="Times New Roman"/>
          <w:sz w:val="24"/>
          <w:szCs w:val="24"/>
        </w:rPr>
        <w:t>формирование коммуникативных и речевых навыков</w:t>
      </w:r>
      <w:r w:rsidRPr="004B72B5">
        <w:rPr>
          <w:rFonts w:ascii="Times New Roman" w:hAnsi="Times New Roman"/>
          <w:bCs/>
          <w:sz w:val="24"/>
          <w:szCs w:val="24"/>
        </w:rPr>
        <w:t xml:space="preserve"> </w:t>
      </w:r>
      <w:r w:rsidRPr="004B72B5">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4B72B5">
        <w:rPr>
          <w:rFonts w:ascii="Times New Roman" w:hAnsi="Times New Roman"/>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4B72B5">
        <w:rPr>
          <w:rFonts w:ascii="Times New Roman" w:hAnsi="Times New Roman"/>
          <w:sz w:val="24"/>
          <w:szCs w:val="24"/>
        </w:rPr>
        <w:t>импрессивную</w:t>
      </w:r>
      <w:proofErr w:type="spellEnd"/>
      <w:r w:rsidRPr="004B72B5">
        <w:rPr>
          <w:rFonts w:ascii="Times New Roman" w:hAnsi="Times New Roman"/>
          <w:sz w:val="24"/>
          <w:szCs w:val="24"/>
        </w:rPr>
        <w:t xml:space="preserve"> и экспрессивную речь. Задачи по развитию </w:t>
      </w:r>
      <w:proofErr w:type="spellStart"/>
      <w:r w:rsidRPr="004B72B5">
        <w:rPr>
          <w:rFonts w:ascii="Times New Roman" w:hAnsi="Times New Roman"/>
          <w:sz w:val="24"/>
          <w:szCs w:val="24"/>
        </w:rPr>
        <w:t>импрессивной</w:t>
      </w:r>
      <w:proofErr w:type="spellEnd"/>
      <w:r w:rsidRPr="004B72B5">
        <w:rPr>
          <w:rFonts w:ascii="Times New Roman" w:hAnsi="Times New Roman"/>
          <w:sz w:val="24"/>
          <w:szCs w:val="24"/>
        </w:rPr>
        <w:t xml:space="preserve"> речи </w:t>
      </w:r>
      <w:r w:rsidRPr="004B72B5">
        <w:rPr>
          <w:rFonts w:ascii="Times New Roman" w:hAnsi="Times New Roman"/>
          <w:sz w:val="24"/>
          <w:szCs w:val="24"/>
        </w:rPr>
        <w:lastRenderedPageBreak/>
        <w:t xml:space="preserve">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4B72B5">
        <w:rPr>
          <w:rFonts w:ascii="Times New Roman" w:hAnsi="Times New Roman"/>
          <w:sz w:val="24"/>
          <w:szCs w:val="24"/>
        </w:rPr>
        <w:t>импрессивной</w:t>
      </w:r>
      <w:proofErr w:type="spellEnd"/>
      <w:r w:rsidRPr="004B72B5">
        <w:rPr>
          <w:rFonts w:ascii="Times New Roman" w:hAnsi="Times New Roman"/>
          <w:sz w:val="24"/>
          <w:szCs w:val="24"/>
        </w:rPr>
        <w:t xml:space="preserve"> речи и экспрессивной проводится параллельно.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оснащение учебного предмета «Общение» включает: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графические средства для альтернативной коммуникации:</w:t>
      </w:r>
      <w:r w:rsidRPr="004B72B5">
        <w:rPr>
          <w:rFonts w:ascii="Times New Roman" w:eastAsia="ArialMT" w:hAnsi="Times New Roman"/>
          <w:sz w:val="24"/>
          <w:szCs w:val="24"/>
        </w:rPr>
        <w:t xml:space="preserve"> таблицы букв, </w:t>
      </w:r>
      <w:r w:rsidRPr="004B72B5">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483297" w:rsidRPr="004B72B5" w:rsidRDefault="00483297" w:rsidP="00483297">
      <w:pPr>
        <w:pStyle w:val="afe"/>
        <w:ind w:firstLine="709"/>
        <w:jc w:val="both"/>
        <w:rPr>
          <w:rFonts w:ascii="Times New Roman" w:eastAsia="ArialMT" w:hAnsi="Times New Roman"/>
          <w:sz w:val="24"/>
          <w:szCs w:val="24"/>
        </w:rPr>
      </w:pPr>
      <w:r w:rsidRPr="004B72B5">
        <w:rPr>
          <w:rFonts w:ascii="Times New Roman" w:hAnsi="Times New Roman"/>
          <w:bCs/>
          <w:kern w:val="2"/>
          <w:sz w:val="24"/>
          <w:szCs w:val="24"/>
        </w:rPr>
        <w:t>электронные устройства</w:t>
      </w:r>
      <w:r w:rsidRPr="004B72B5">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w:t>
      </w:r>
      <w:proofErr w:type="spellStart"/>
      <w:r w:rsidRPr="004B72B5">
        <w:rPr>
          <w:rFonts w:ascii="Times New Roman" w:hAnsi="Times New Roman"/>
          <w:sz w:val="24"/>
          <w:szCs w:val="24"/>
        </w:rPr>
        <w:t>Language</w:t>
      </w:r>
      <w:proofErr w:type="spellEnd"/>
      <w:r w:rsidRPr="004B72B5">
        <w:rPr>
          <w:rFonts w:ascii="Times New Roman" w:hAnsi="Times New Roman"/>
          <w:sz w:val="24"/>
          <w:szCs w:val="24"/>
        </w:rPr>
        <w:t xml:space="preserve"> </w:t>
      </w:r>
      <w:proofErr w:type="spellStart"/>
      <w:r w:rsidRPr="004B72B5">
        <w:rPr>
          <w:rFonts w:ascii="Times New Roman" w:hAnsi="Times New Roman"/>
          <w:sz w:val="24"/>
          <w:szCs w:val="24"/>
        </w:rPr>
        <w:t>Master</w:t>
      </w:r>
      <w:proofErr w:type="spellEnd"/>
      <w:r w:rsidRPr="004B72B5">
        <w:rPr>
          <w:rFonts w:ascii="Times New Roman" w:hAnsi="Times New Roman"/>
          <w:sz w:val="24"/>
          <w:szCs w:val="24"/>
        </w:rPr>
        <w:t xml:space="preserve"> </w:t>
      </w:r>
      <w:r w:rsidRPr="004B72B5">
        <w:rPr>
          <w:rFonts w:ascii="Times New Roman" w:hAnsi="Times New Roman"/>
          <w:bCs/>
          <w:sz w:val="24"/>
          <w:szCs w:val="24"/>
        </w:rPr>
        <w:t>“</w:t>
      </w:r>
      <w:proofErr w:type="spellStart"/>
      <w:r w:rsidRPr="004B72B5">
        <w:rPr>
          <w:rFonts w:ascii="Times New Roman" w:hAnsi="Times New Roman"/>
          <w:bCs/>
          <w:sz w:val="24"/>
          <w:szCs w:val="24"/>
        </w:rPr>
        <w:t>Big</w:t>
      </w:r>
      <w:proofErr w:type="spellEnd"/>
      <w:r w:rsidRPr="004B72B5">
        <w:rPr>
          <w:rFonts w:ascii="Times New Roman" w:hAnsi="Times New Roman"/>
          <w:bCs/>
          <w:sz w:val="24"/>
          <w:szCs w:val="24"/>
        </w:rPr>
        <w:t xml:space="preserve"> </w:t>
      </w:r>
      <w:proofErr w:type="spellStart"/>
      <w:r w:rsidRPr="004B72B5">
        <w:rPr>
          <w:rFonts w:ascii="Times New Roman" w:hAnsi="Times New Roman"/>
          <w:bCs/>
          <w:sz w:val="24"/>
          <w:szCs w:val="24"/>
        </w:rPr>
        <w:t>Mac</w:t>
      </w:r>
      <w:proofErr w:type="spellEnd"/>
      <w:r w:rsidRPr="004B72B5">
        <w:rPr>
          <w:rFonts w:ascii="Times New Roman" w:hAnsi="Times New Roman"/>
          <w:bCs/>
          <w:sz w:val="24"/>
          <w:szCs w:val="24"/>
        </w:rPr>
        <w:t>”</w:t>
      </w:r>
      <w:r w:rsidRPr="004B72B5">
        <w:rPr>
          <w:rFonts w:ascii="Times New Roman" w:hAnsi="Times New Roman"/>
          <w:sz w:val="24"/>
          <w:szCs w:val="24"/>
        </w:rPr>
        <w:t xml:space="preserve">, </w:t>
      </w:r>
      <w:r w:rsidRPr="004B72B5">
        <w:rPr>
          <w:rFonts w:ascii="Times New Roman" w:hAnsi="Times New Roman"/>
          <w:bCs/>
          <w:sz w:val="24"/>
          <w:szCs w:val="24"/>
        </w:rPr>
        <w:t>“</w:t>
      </w:r>
      <w:proofErr w:type="spellStart"/>
      <w:r w:rsidRPr="004B72B5">
        <w:rPr>
          <w:rFonts w:ascii="Times New Roman" w:hAnsi="Times New Roman"/>
          <w:bCs/>
          <w:sz w:val="24"/>
          <w:szCs w:val="24"/>
        </w:rPr>
        <w:t>Step</w:t>
      </w:r>
      <w:proofErr w:type="spellEnd"/>
      <w:r w:rsidRPr="004B72B5">
        <w:rPr>
          <w:rFonts w:ascii="Times New Roman" w:hAnsi="Times New Roman"/>
          <w:bCs/>
          <w:sz w:val="24"/>
          <w:szCs w:val="24"/>
        </w:rPr>
        <w:t xml:space="preserve"> </w:t>
      </w:r>
      <w:proofErr w:type="spellStart"/>
      <w:r w:rsidRPr="004B72B5">
        <w:rPr>
          <w:rFonts w:ascii="Times New Roman" w:hAnsi="Times New Roman"/>
          <w:bCs/>
          <w:sz w:val="24"/>
          <w:szCs w:val="24"/>
        </w:rPr>
        <w:t>by</w:t>
      </w:r>
      <w:proofErr w:type="spellEnd"/>
      <w:r w:rsidRPr="004B72B5">
        <w:rPr>
          <w:rFonts w:ascii="Times New Roman" w:hAnsi="Times New Roman"/>
          <w:bCs/>
          <w:sz w:val="24"/>
          <w:szCs w:val="24"/>
        </w:rPr>
        <w:t xml:space="preserve"> </w:t>
      </w:r>
      <w:proofErr w:type="spellStart"/>
      <w:r w:rsidRPr="004B72B5">
        <w:rPr>
          <w:rFonts w:ascii="Times New Roman" w:hAnsi="Times New Roman"/>
          <w:bCs/>
          <w:sz w:val="24"/>
          <w:szCs w:val="24"/>
        </w:rPr>
        <w:t>step</w:t>
      </w:r>
      <w:proofErr w:type="spellEnd"/>
      <w:r w:rsidRPr="004B72B5">
        <w:rPr>
          <w:rFonts w:ascii="Times New Roman" w:hAnsi="Times New Roman"/>
          <w:bCs/>
          <w:sz w:val="24"/>
          <w:szCs w:val="24"/>
        </w:rPr>
        <w:t>”, “</w:t>
      </w:r>
      <w:proofErr w:type="spellStart"/>
      <w:r w:rsidRPr="004B72B5">
        <w:rPr>
          <w:rFonts w:ascii="Times New Roman" w:hAnsi="Times New Roman"/>
          <w:bCs/>
          <w:sz w:val="24"/>
          <w:szCs w:val="24"/>
        </w:rPr>
        <w:t>GoTalk</w:t>
      </w:r>
      <w:proofErr w:type="spellEnd"/>
      <w:r w:rsidRPr="004B72B5">
        <w:rPr>
          <w:rFonts w:ascii="Times New Roman" w:hAnsi="Times New Roman"/>
          <w:bCs/>
          <w:sz w:val="24"/>
          <w:szCs w:val="24"/>
        </w:rPr>
        <w:t>”, “</w:t>
      </w:r>
      <w:proofErr w:type="spellStart"/>
      <w:r w:rsidRPr="004B72B5">
        <w:rPr>
          <w:rFonts w:ascii="Times New Roman" w:hAnsi="Times New Roman"/>
          <w:bCs/>
          <w:sz w:val="24"/>
          <w:szCs w:val="24"/>
        </w:rPr>
        <w:t>MinTalker</w:t>
      </w:r>
      <w:proofErr w:type="spellEnd"/>
      <w:r w:rsidRPr="004B72B5">
        <w:rPr>
          <w:rFonts w:ascii="Times New Roman" w:hAnsi="Times New Roman"/>
          <w:bCs/>
          <w:sz w:val="24"/>
          <w:szCs w:val="24"/>
        </w:rPr>
        <w:t xml:space="preserve">” и др.), компьютерные устройства, синтезирующие речь (например, </w:t>
      </w:r>
      <w:r w:rsidRPr="004B72B5">
        <w:rPr>
          <w:rFonts w:ascii="Times New Roman" w:eastAsia="ArialMT" w:hAnsi="Times New Roman"/>
          <w:sz w:val="24"/>
          <w:szCs w:val="24"/>
        </w:rPr>
        <w:t>планшетный компьютер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4B72B5">
        <w:rPr>
          <w:rFonts w:ascii="Times New Roman" w:hAnsi="Times New Roman"/>
          <w:bCs/>
          <w:sz w:val="24"/>
          <w:szCs w:val="24"/>
        </w:rPr>
        <w:t>“</w:t>
      </w:r>
      <w:proofErr w:type="spellStart"/>
      <w:r w:rsidRPr="004B72B5">
        <w:rPr>
          <w:rFonts w:ascii="Times New Roman" w:eastAsia="ArialMT" w:hAnsi="Times New Roman"/>
          <w:sz w:val="24"/>
          <w:szCs w:val="24"/>
          <w:lang w:val="en-US"/>
        </w:rPr>
        <w:t>Boardmaker</w:t>
      </w:r>
      <w:proofErr w:type="spellEnd"/>
      <w:r w:rsidRPr="004B72B5">
        <w:rPr>
          <w:rFonts w:ascii="Times New Roman" w:eastAsia="ArialMT" w:hAnsi="Times New Roman"/>
          <w:sz w:val="24"/>
          <w:szCs w:val="24"/>
        </w:rPr>
        <w:t>”, “</w:t>
      </w:r>
      <w:proofErr w:type="spellStart"/>
      <w:r w:rsidRPr="004B72B5">
        <w:rPr>
          <w:rFonts w:ascii="Times New Roman" w:eastAsia="ArialMT" w:hAnsi="Times New Roman"/>
          <w:sz w:val="24"/>
          <w:szCs w:val="24"/>
          <w:lang w:val="en-US"/>
        </w:rPr>
        <w:t>Alladin</w:t>
      </w:r>
      <w:proofErr w:type="spellEnd"/>
      <w:r w:rsidRPr="004B72B5">
        <w:rPr>
          <w:rFonts w:ascii="Times New Roman" w:eastAsia="ArialMT" w:hAnsi="Times New Roman"/>
          <w:sz w:val="24"/>
          <w:szCs w:val="24"/>
        </w:rPr>
        <w:t>” и др.), системы символов (например, “</w:t>
      </w:r>
      <w:r w:rsidRPr="004B72B5">
        <w:rPr>
          <w:rFonts w:ascii="Times New Roman" w:eastAsia="ArialMT" w:hAnsi="Times New Roman"/>
          <w:sz w:val="24"/>
          <w:szCs w:val="24"/>
          <w:lang w:val="en-US"/>
        </w:rPr>
        <w:t>Bliss</w:t>
      </w:r>
      <w:r w:rsidRPr="004B72B5">
        <w:rPr>
          <w:rFonts w:ascii="Times New Roman" w:eastAsia="ArialMT" w:hAnsi="Times New Roman"/>
          <w:sz w:val="24"/>
          <w:szCs w:val="24"/>
        </w:rPr>
        <w:t>”); компьютерные программы для общения (например, «Общение» и др.)</w:t>
      </w:r>
      <w:r w:rsidRPr="004B72B5">
        <w:rPr>
          <w:rFonts w:ascii="Times New Roman" w:hAnsi="Times New Roman"/>
          <w:sz w:val="24"/>
          <w:szCs w:val="24"/>
        </w:rPr>
        <w:t>, обучающие компьютерные программы и программы для коррекции различных нарушений речи;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аудио и видеоматериалы.</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 с использованием вербальных средств.</w:t>
      </w:r>
    </w:p>
    <w:p w:rsidR="00483297" w:rsidRPr="004B72B5" w:rsidRDefault="00483297" w:rsidP="00483297">
      <w:pPr>
        <w:pStyle w:val="afe"/>
        <w:ind w:firstLine="709"/>
        <w:jc w:val="both"/>
        <w:rPr>
          <w:rFonts w:ascii="Times New Roman" w:hAnsi="Times New Roman"/>
          <w:i/>
          <w:sz w:val="24"/>
          <w:szCs w:val="24"/>
          <w:u w:val="single"/>
        </w:rPr>
      </w:pPr>
      <w:r w:rsidRPr="004B72B5">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B72B5">
        <w:rPr>
          <w:rFonts w:ascii="Times New Roman" w:hAnsi="Times New Roman"/>
          <w:kern w:val="2"/>
          <w:sz w:val="24"/>
          <w:szCs w:val="24"/>
        </w:rPr>
        <w:t>Реагирование на собственное имя.</w:t>
      </w:r>
      <w:r w:rsidRPr="004B72B5">
        <w:rPr>
          <w:rFonts w:ascii="Times New Roman" w:hAnsi="Times New Roman"/>
          <w:sz w:val="24"/>
          <w:szCs w:val="24"/>
        </w:rPr>
        <w:t xml:space="preserve"> </w:t>
      </w:r>
      <w:r w:rsidRPr="004B72B5">
        <w:rPr>
          <w:rFonts w:ascii="Times New Roman" w:hAnsi="Times New Roman"/>
          <w:kern w:val="2"/>
          <w:sz w:val="24"/>
          <w:szCs w:val="24"/>
        </w:rPr>
        <w:t>П</w:t>
      </w:r>
      <w:r w:rsidRPr="004B72B5">
        <w:rPr>
          <w:rFonts w:ascii="Times New Roman" w:hAnsi="Times New Roman"/>
          <w:sz w:val="24"/>
          <w:szCs w:val="24"/>
        </w:rPr>
        <w:t xml:space="preserve">риветствие собеседника звуком (словом, предложением). Привлечение к себе внимания </w:t>
      </w:r>
      <w:r w:rsidRPr="004B72B5">
        <w:rPr>
          <w:rFonts w:ascii="Times New Roman" w:hAnsi="Times New Roman"/>
          <w:color w:val="000000"/>
          <w:sz w:val="24"/>
          <w:szCs w:val="24"/>
        </w:rPr>
        <w:t>звуком (словом, предложением).</w:t>
      </w:r>
      <w:r w:rsidRPr="004B72B5">
        <w:rPr>
          <w:rFonts w:ascii="Times New Roman" w:hAnsi="Times New Roman"/>
          <w:sz w:val="24"/>
          <w:szCs w:val="24"/>
        </w:rPr>
        <w:t xml:space="preserve"> Выражение своих желаний</w:t>
      </w:r>
      <w:r w:rsidRPr="004B72B5">
        <w:rPr>
          <w:rFonts w:ascii="Times New Roman" w:hAnsi="Times New Roman"/>
          <w:color w:val="000000"/>
          <w:sz w:val="24"/>
          <w:szCs w:val="24"/>
        </w:rPr>
        <w:t xml:space="preserve"> звуком (словом, предложением).</w:t>
      </w:r>
      <w:r w:rsidRPr="004B72B5">
        <w:rPr>
          <w:rFonts w:ascii="Times New Roman" w:hAnsi="Times New Roman"/>
          <w:sz w:val="24"/>
          <w:szCs w:val="24"/>
        </w:rPr>
        <w:t xml:space="preserve"> Обращение с просьбой о помощи, выражая её звуком (</w:t>
      </w:r>
      <w:r w:rsidRPr="004B72B5">
        <w:rPr>
          <w:rFonts w:ascii="Times New Roman" w:hAnsi="Times New Roman"/>
          <w:color w:val="000000"/>
          <w:sz w:val="24"/>
          <w:szCs w:val="24"/>
        </w:rPr>
        <w:t>словом, предложением).</w:t>
      </w:r>
      <w:r w:rsidRPr="004B72B5">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 с использованием невербальных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4B72B5">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4B72B5">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B72B5">
        <w:rPr>
          <w:rFonts w:ascii="Times New Roman" w:hAnsi="Times New Roman"/>
          <w:sz w:val="24"/>
          <w:szCs w:val="24"/>
        </w:rPr>
        <w:t xml:space="preserve">Выражение согласия (несогласия), удовольствия (неудовольствия), благодарности, своих желаний, </w:t>
      </w:r>
      <w:r w:rsidRPr="004B72B5">
        <w:rPr>
          <w:rFonts w:ascii="Times New Roman" w:hAnsi="Times New Roman"/>
          <w:sz w:val="24"/>
          <w:szCs w:val="24"/>
        </w:rPr>
        <w:lastRenderedPageBreak/>
        <w:t>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483297" w:rsidRPr="004B72B5" w:rsidRDefault="00483297" w:rsidP="00483297">
      <w:pPr>
        <w:pStyle w:val="afe"/>
        <w:ind w:firstLine="709"/>
        <w:jc w:val="both"/>
        <w:rPr>
          <w:rFonts w:ascii="Times New Roman" w:hAnsi="Times New Roman"/>
          <w:i/>
          <w:sz w:val="24"/>
          <w:szCs w:val="24"/>
          <w:u w:val="single"/>
        </w:rPr>
      </w:pPr>
      <w:proofErr w:type="gramStart"/>
      <w:r w:rsidRPr="004B72B5">
        <w:rPr>
          <w:rFonts w:ascii="Times New Roman" w:hAnsi="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4B72B5">
        <w:rPr>
          <w:rFonts w:ascii="Times New Roman" w:hAnsi="Times New Roman"/>
          <w:color w:val="000000"/>
          <w:sz w:val="24"/>
          <w:szCs w:val="24"/>
        </w:rPr>
        <w:t xml:space="preserve">устройства (например, </w:t>
      </w:r>
      <w:r w:rsidRPr="004B72B5">
        <w:rPr>
          <w:rFonts w:ascii="Times New Roman" w:hAnsi="Times New Roman"/>
          <w:sz w:val="24"/>
          <w:szCs w:val="24"/>
        </w:rPr>
        <w:t>«</w:t>
      </w:r>
      <w:r w:rsidRPr="004B72B5">
        <w:rPr>
          <w:rFonts w:ascii="Times New Roman" w:hAnsi="Times New Roman"/>
          <w:sz w:val="24"/>
          <w:szCs w:val="24"/>
          <w:lang w:val="en-US"/>
        </w:rPr>
        <w:t>Language</w:t>
      </w:r>
      <w:r w:rsidRPr="004B72B5">
        <w:rPr>
          <w:rFonts w:ascii="Times New Roman" w:hAnsi="Times New Roman"/>
          <w:sz w:val="24"/>
          <w:szCs w:val="24"/>
        </w:rPr>
        <w:t xml:space="preserve"> </w:t>
      </w:r>
      <w:r w:rsidRPr="004B72B5">
        <w:rPr>
          <w:rFonts w:ascii="Times New Roman" w:hAnsi="Times New Roman"/>
          <w:sz w:val="24"/>
          <w:szCs w:val="24"/>
          <w:lang w:val="en-US"/>
        </w:rPr>
        <w:t>Master</w:t>
      </w:r>
      <w:r w:rsidRPr="004B72B5">
        <w:rPr>
          <w:rFonts w:ascii="Times New Roman" w:hAnsi="Times New Roman"/>
          <w:sz w:val="24"/>
          <w:szCs w:val="24"/>
        </w:rPr>
        <w:t>»).</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4B72B5">
        <w:rPr>
          <w:rFonts w:ascii="Times New Roman" w:hAnsi="Times New Roman"/>
          <w:bCs/>
          <w:sz w:val="24"/>
          <w:szCs w:val="24"/>
        </w:rPr>
        <w:t>воспроизводящее речь устройство (например:</w:t>
      </w:r>
      <w:proofErr w:type="gramEnd"/>
      <w:r w:rsidRPr="004B72B5">
        <w:rPr>
          <w:rFonts w:ascii="Times New Roman" w:hAnsi="Times New Roman"/>
          <w:bCs/>
          <w:sz w:val="24"/>
          <w:szCs w:val="24"/>
        </w:rPr>
        <w:t xml:space="preserve"> </w:t>
      </w:r>
      <w:proofErr w:type="gramStart"/>
      <w:r w:rsidRPr="004B72B5">
        <w:rPr>
          <w:rFonts w:ascii="Times New Roman" w:hAnsi="Times New Roman"/>
          <w:bCs/>
          <w:sz w:val="24"/>
          <w:szCs w:val="24"/>
        </w:rPr>
        <w:t>«</w:t>
      </w:r>
      <w:r w:rsidRPr="004B72B5">
        <w:rPr>
          <w:rFonts w:ascii="Times New Roman" w:hAnsi="Times New Roman"/>
          <w:bCs/>
          <w:sz w:val="24"/>
          <w:szCs w:val="24"/>
          <w:lang w:val="en-US"/>
        </w:rPr>
        <w:t>Big</w:t>
      </w:r>
      <w:r w:rsidRPr="004B72B5">
        <w:rPr>
          <w:rFonts w:ascii="Times New Roman" w:hAnsi="Times New Roman"/>
          <w:bCs/>
          <w:sz w:val="24"/>
          <w:szCs w:val="24"/>
        </w:rPr>
        <w:t xml:space="preserve"> </w:t>
      </w:r>
      <w:r w:rsidRPr="004B72B5">
        <w:rPr>
          <w:rFonts w:ascii="Times New Roman" w:hAnsi="Times New Roman"/>
          <w:bCs/>
          <w:sz w:val="24"/>
          <w:szCs w:val="24"/>
          <w:lang w:val="en-US"/>
        </w:rPr>
        <w:t>Mac</w:t>
      </w:r>
      <w:r w:rsidRPr="004B72B5">
        <w:rPr>
          <w:rFonts w:ascii="Times New Roman" w:hAnsi="Times New Roman"/>
          <w:bCs/>
          <w:sz w:val="24"/>
          <w:szCs w:val="24"/>
        </w:rPr>
        <w:t>»,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Block</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Go</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One</w:t>
      </w:r>
      <w:r w:rsidRPr="004B72B5">
        <w:rPr>
          <w:rFonts w:ascii="Times New Roman" w:hAnsi="Times New Roman"/>
          <w:color w:val="000000"/>
          <w:sz w:val="24"/>
          <w:szCs w:val="24"/>
        </w:rPr>
        <w:t>»</w:t>
      </w:r>
      <w:r w:rsidRPr="004B72B5">
        <w:rPr>
          <w:rFonts w:ascii="Times New Roman" w:hAnsi="Times New Roman"/>
          <w:bCs/>
          <w:sz w:val="24"/>
          <w:szCs w:val="24"/>
        </w:rPr>
        <w:t>).</w:t>
      </w:r>
      <w:proofErr w:type="gramEnd"/>
      <w:r w:rsidRPr="004B72B5">
        <w:rPr>
          <w:rFonts w:ascii="Times New Roman" w:hAnsi="Times New Roman"/>
          <w:bCs/>
          <w:sz w:val="24"/>
          <w:szCs w:val="24"/>
        </w:rPr>
        <w:t xml:space="preserve"> </w:t>
      </w:r>
      <w:proofErr w:type="gramStart"/>
      <w:r w:rsidRPr="004B72B5">
        <w:rPr>
          <w:rFonts w:ascii="Times New Roman" w:hAnsi="Times New Roman"/>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B72B5">
        <w:rPr>
          <w:rFonts w:ascii="Times New Roman" w:hAnsi="Times New Roman"/>
          <w:color w:val="000000"/>
          <w:sz w:val="24"/>
          <w:szCs w:val="24"/>
        </w:rPr>
        <w:t xml:space="preserve">пошагового </w:t>
      </w:r>
      <w:r w:rsidRPr="004B72B5">
        <w:rPr>
          <w:rFonts w:ascii="Times New Roman" w:hAnsi="Times New Roman"/>
          <w:bCs/>
          <w:sz w:val="24"/>
          <w:szCs w:val="24"/>
        </w:rPr>
        <w:t>коммуникатора (например, “</w:t>
      </w:r>
      <w:r w:rsidRPr="004B72B5">
        <w:rPr>
          <w:rFonts w:ascii="Times New Roman" w:hAnsi="Times New Roman"/>
          <w:bCs/>
          <w:sz w:val="24"/>
          <w:szCs w:val="24"/>
          <w:lang w:val="en-US"/>
        </w:rPr>
        <w:t>Step</w:t>
      </w:r>
      <w:r w:rsidRPr="004B72B5">
        <w:rPr>
          <w:rFonts w:ascii="Times New Roman" w:hAnsi="Times New Roman"/>
          <w:bCs/>
          <w:sz w:val="24"/>
          <w:szCs w:val="24"/>
        </w:rPr>
        <w:t xml:space="preserve"> </w:t>
      </w:r>
      <w:r w:rsidRPr="004B72B5">
        <w:rPr>
          <w:rFonts w:ascii="Times New Roman" w:hAnsi="Times New Roman"/>
          <w:bCs/>
          <w:sz w:val="24"/>
          <w:szCs w:val="24"/>
          <w:lang w:val="en-US"/>
        </w:rPr>
        <w:t>by</w:t>
      </w:r>
      <w:r w:rsidRPr="004B72B5">
        <w:rPr>
          <w:rFonts w:ascii="Times New Roman" w:hAnsi="Times New Roman"/>
          <w:bCs/>
          <w:sz w:val="24"/>
          <w:szCs w:val="24"/>
        </w:rPr>
        <w:t xml:space="preserve"> </w:t>
      </w:r>
      <w:r w:rsidRPr="004B72B5">
        <w:rPr>
          <w:rFonts w:ascii="Times New Roman" w:hAnsi="Times New Roman"/>
          <w:bCs/>
          <w:sz w:val="24"/>
          <w:szCs w:val="24"/>
          <w:lang w:val="en-US"/>
        </w:rPr>
        <w:t>step</w:t>
      </w:r>
      <w:r w:rsidRPr="004B72B5">
        <w:rPr>
          <w:rFonts w:ascii="Times New Roman" w:hAnsi="Times New Roman"/>
          <w:bCs/>
          <w:sz w:val="24"/>
          <w:szCs w:val="24"/>
        </w:rPr>
        <w:t>”).</w:t>
      </w:r>
      <w:proofErr w:type="gramEnd"/>
      <w:r w:rsidRPr="004B72B5">
        <w:rPr>
          <w:rFonts w:ascii="Times New Roman" w:hAnsi="Times New Roman"/>
          <w:bCs/>
          <w:sz w:val="24"/>
          <w:szCs w:val="24"/>
        </w:rPr>
        <w:t xml:space="preserve"> </w:t>
      </w:r>
      <w:proofErr w:type="gramStart"/>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hAnsi="Times New Roman"/>
          <w:bCs/>
          <w:sz w:val="24"/>
          <w:szCs w:val="24"/>
        </w:rPr>
        <w:t>коммуникатора (например:</w:t>
      </w:r>
      <w:proofErr w:type="gramEnd"/>
      <w:r w:rsidRPr="004B72B5">
        <w:rPr>
          <w:rFonts w:ascii="Times New Roman" w:hAnsi="Times New Roman"/>
          <w:bCs/>
          <w:sz w:val="24"/>
          <w:szCs w:val="24"/>
        </w:rPr>
        <w:t xml:space="preserve"> </w:t>
      </w:r>
      <w:proofErr w:type="gramStart"/>
      <w:r w:rsidRPr="004B72B5">
        <w:rPr>
          <w:rFonts w:ascii="Times New Roman" w:hAnsi="Times New Roman"/>
          <w:bCs/>
          <w:sz w:val="24"/>
          <w:szCs w:val="24"/>
        </w:rPr>
        <w:t>«</w:t>
      </w:r>
      <w:proofErr w:type="spellStart"/>
      <w:r w:rsidRPr="004B72B5">
        <w:rPr>
          <w:rFonts w:ascii="Times New Roman" w:hAnsi="Times New Roman"/>
          <w:bCs/>
          <w:sz w:val="24"/>
          <w:szCs w:val="24"/>
          <w:lang w:val="en-US"/>
        </w:rPr>
        <w:t>GoTalk</w:t>
      </w:r>
      <w:proofErr w:type="spellEnd"/>
      <w:r w:rsidRPr="004B72B5">
        <w:rPr>
          <w:rFonts w:ascii="Times New Roman" w:hAnsi="Times New Roman"/>
          <w:bCs/>
          <w:sz w:val="24"/>
          <w:szCs w:val="24"/>
        </w:rPr>
        <w:t xml:space="preserve">», </w:t>
      </w:r>
      <w:r w:rsidRPr="004B72B5">
        <w:rPr>
          <w:rFonts w:ascii="Times New Roman" w:hAnsi="Times New Roman"/>
          <w:sz w:val="24"/>
          <w:szCs w:val="24"/>
        </w:rPr>
        <w:t>«</w:t>
      </w:r>
      <w:proofErr w:type="spellStart"/>
      <w:r w:rsidRPr="004B72B5">
        <w:rPr>
          <w:rFonts w:ascii="Times New Roman" w:hAnsi="Times New Roman"/>
          <w:color w:val="000000"/>
          <w:sz w:val="24"/>
          <w:szCs w:val="24"/>
          <w:lang w:val="en-US"/>
        </w:rPr>
        <w:t>MinTalker</w:t>
      </w:r>
      <w:proofErr w:type="spellEnd"/>
      <w:r w:rsidRPr="004B72B5">
        <w:rPr>
          <w:rFonts w:ascii="Times New Roman" w:hAnsi="Times New Roman"/>
          <w:color w:val="000000"/>
          <w:sz w:val="24"/>
          <w:szCs w:val="24"/>
        </w:rPr>
        <w:t>», «</w:t>
      </w:r>
      <w:proofErr w:type="spellStart"/>
      <w:r w:rsidRPr="004B72B5">
        <w:rPr>
          <w:rFonts w:ascii="Times New Roman" w:hAnsi="Times New Roman"/>
          <w:color w:val="000000"/>
          <w:sz w:val="24"/>
          <w:szCs w:val="24"/>
          <w:lang w:val="en-US"/>
        </w:rPr>
        <w:t>SmallTalker</w:t>
      </w:r>
      <w:proofErr w:type="spellEnd"/>
      <w:r w:rsidRPr="004B72B5">
        <w:rPr>
          <w:rFonts w:ascii="Times New Roman" w:hAnsi="Times New Roman"/>
          <w:color w:val="000000"/>
          <w:sz w:val="24"/>
          <w:szCs w:val="24"/>
        </w:rPr>
        <w:t>», «</w:t>
      </w:r>
      <w:r w:rsidRPr="004B72B5">
        <w:rPr>
          <w:rFonts w:ascii="Times New Roman" w:hAnsi="Times New Roman"/>
          <w:color w:val="000000"/>
          <w:sz w:val="24"/>
          <w:szCs w:val="24"/>
          <w:lang w:val="en-US"/>
        </w:rPr>
        <w:t>XL</w:t>
      </w:r>
      <w:r w:rsidRPr="004B72B5">
        <w:rPr>
          <w:rFonts w:ascii="Times New Roman" w:hAnsi="Times New Roman"/>
          <w:color w:val="000000"/>
          <w:sz w:val="24"/>
          <w:szCs w:val="24"/>
        </w:rPr>
        <w:t>-</w:t>
      </w:r>
      <w:r w:rsidRPr="004B72B5">
        <w:rPr>
          <w:rFonts w:ascii="Times New Roman" w:hAnsi="Times New Roman"/>
          <w:color w:val="000000"/>
          <w:sz w:val="24"/>
          <w:szCs w:val="24"/>
          <w:lang w:val="en-US"/>
        </w:rPr>
        <w:t>Talker</w:t>
      </w:r>
      <w:r w:rsidRPr="004B72B5">
        <w:rPr>
          <w:rFonts w:ascii="Times New Roman" w:hAnsi="Times New Roman"/>
          <w:color w:val="000000"/>
          <w:sz w:val="24"/>
          <w:szCs w:val="24"/>
        </w:rPr>
        <w:t>», «</w:t>
      </w:r>
      <w:proofErr w:type="spellStart"/>
      <w:r w:rsidRPr="004B72B5">
        <w:rPr>
          <w:rFonts w:ascii="Times New Roman" w:hAnsi="Times New Roman"/>
          <w:color w:val="000000"/>
          <w:sz w:val="24"/>
          <w:szCs w:val="24"/>
          <w:lang w:val="en-US"/>
        </w:rPr>
        <w:t>PowerTalker</w:t>
      </w:r>
      <w:proofErr w:type="spellEnd"/>
      <w:r w:rsidRPr="004B72B5">
        <w:rPr>
          <w:rFonts w:ascii="Times New Roman" w:hAnsi="Times New Roman"/>
          <w:color w:val="000000"/>
          <w:sz w:val="24"/>
          <w:szCs w:val="24"/>
        </w:rPr>
        <w:t>»).</w:t>
      </w:r>
      <w:proofErr w:type="gramEnd"/>
      <w:r w:rsidRPr="004B72B5">
        <w:rPr>
          <w:rFonts w:ascii="Times New Roman" w:hAnsi="Times New Roman"/>
          <w:color w:val="000000"/>
          <w:sz w:val="24"/>
          <w:szCs w:val="24"/>
        </w:rPr>
        <w:t xml:space="preserve"> </w:t>
      </w:r>
      <w:proofErr w:type="gramStart"/>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eastAsia="ArialMT" w:hAnsi="Times New Roman"/>
          <w:sz w:val="24"/>
          <w:szCs w:val="24"/>
        </w:rPr>
        <w:t>компьютера (планшетного компьютера).</w:t>
      </w:r>
      <w:proofErr w:type="gramEnd"/>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 xml:space="preserve">Развитие речи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средствами вербальной и невербальной коммуникации</w:t>
      </w:r>
    </w:p>
    <w:p w:rsidR="00483297" w:rsidRPr="004B72B5" w:rsidRDefault="00483297" w:rsidP="00483297">
      <w:pPr>
        <w:pStyle w:val="afe"/>
        <w:ind w:firstLine="709"/>
        <w:jc w:val="both"/>
        <w:rPr>
          <w:rFonts w:ascii="Times New Roman" w:hAnsi="Times New Roman"/>
          <w:i/>
          <w:sz w:val="24"/>
          <w:szCs w:val="24"/>
        </w:rPr>
      </w:pPr>
      <w:proofErr w:type="spellStart"/>
      <w:r w:rsidRPr="004B72B5">
        <w:rPr>
          <w:rFonts w:ascii="Times New Roman" w:hAnsi="Times New Roman"/>
          <w:i/>
          <w:sz w:val="24"/>
          <w:szCs w:val="24"/>
        </w:rPr>
        <w:t>Импрессивная</w:t>
      </w:r>
      <w:proofErr w:type="spellEnd"/>
      <w:r w:rsidRPr="004B72B5">
        <w:rPr>
          <w:rFonts w:ascii="Times New Roman" w:hAnsi="Times New Roman"/>
          <w:i/>
          <w:sz w:val="24"/>
          <w:szCs w:val="24"/>
        </w:rPr>
        <w:t xml:space="preserve"> речь.</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kern w:val="2"/>
          <w:sz w:val="24"/>
          <w:szCs w:val="24"/>
        </w:rPr>
        <w:t xml:space="preserve">Понимание простых по звуковому составу слов </w:t>
      </w:r>
      <w:r w:rsidRPr="004B72B5">
        <w:rPr>
          <w:rFonts w:ascii="Times New Roman" w:hAnsi="Times New Roman"/>
          <w:color w:val="000000"/>
          <w:sz w:val="24"/>
          <w:szCs w:val="24"/>
        </w:rPr>
        <w:t>(мама, папа, дядя и др.).</w:t>
      </w:r>
      <w:r w:rsidRPr="004B72B5">
        <w:rPr>
          <w:rFonts w:ascii="Times New Roman" w:hAnsi="Times New Roman"/>
          <w:sz w:val="24"/>
          <w:szCs w:val="24"/>
        </w:rPr>
        <w:t xml:space="preserve"> </w:t>
      </w:r>
      <w:r w:rsidRPr="004B72B5">
        <w:rPr>
          <w:rFonts w:ascii="Times New Roman" w:hAnsi="Times New Roman"/>
          <w:bCs/>
          <w:kern w:val="2"/>
          <w:sz w:val="24"/>
          <w:szCs w:val="24"/>
        </w:rPr>
        <w:t>Реагирование на собственное имя.</w:t>
      </w:r>
      <w:r w:rsidRPr="004B72B5">
        <w:rPr>
          <w:rFonts w:ascii="Times New Roman" w:hAnsi="Times New Roman"/>
          <w:sz w:val="24"/>
          <w:szCs w:val="24"/>
        </w:rPr>
        <w:t xml:space="preserve"> </w:t>
      </w:r>
      <w:r w:rsidRPr="004B72B5">
        <w:rPr>
          <w:rFonts w:ascii="Times New Roman" w:hAnsi="Times New Roman"/>
          <w:bCs/>
          <w:kern w:val="2"/>
          <w:sz w:val="24"/>
          <w:szCs w:val="24"/>
        </w:rPr>
        <w:t>Узнавание (различение) имён членов семьи, учащихся класса, педагогов.</w:t>
      </w:r>
      <w:r w:rsidRPr="004B72B5">
        <w:rPr>
          <w:rFonts w:ascii="Times New Roman" w:hAnsi="Times New Roman"/>
          <w:sz w:val="24"/>
          <w:szCs w:val="24"/>
        </w:rPr>
        <w:t xml:space="preserve"> </w:t>
      </w:r>
      <w:proofErr w:type="gramStart"/>
      <w:r w:rsidRPr="004B72B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B72B5">
        <w:rPr>
          <w:rFonts w:ascii="Times New Roman" w:hAnsi="Times New Roman"/>
          <w:sz w:val="24"/>
          <w:szCs w:val="24"/>
        </w:rPr>
        <w:t xml:space="preserve"> </w:t>
      </w:r>
      <w:proofErr w:type="gramStart"/>
      <w:r w:rsidRPr="004B72B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B72B5">
        <w:rPr>
          <w:rFonts w:ascii="Times New Roman" w:hAnsi="Times New Roman"/>
          <w:sz w:val="24"/>
          <w:szCs w:val="24"/>
        </w:rPr>
        <w:t xml:space="preserve"> </w:t>
      </w:r>
      <w:proofErr w:type="gramStart"/>
      <w:r w:rsidRPr="004B72B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4B72B5">
        <w:rPr>
          <w:rFonts w:ascii="Times New Roman" w:hAnsi="Times New Roman"/>
          <w:sz w:val="24"/>
          <w:szCs w:val="24"/>
        </w:rPr>
        <w:t xml:space="preserve"> </w:t>
      </w:r>
      <w:r w:rsidRPr="004B72B5">
        <w:rPr>
          <w:rFonts w:ascii="Times New Roman" w:hAnsi="Times New Roman"/>
          <w:bCs/>
          <w:kern w:val="2"/>
          <w:sz w:val="24"/>
          <w:szCs w:val="24"/>
        </w:rPr>
        <w:t xml:space="preserve">Понимание слов, обозначающих признак предмета (цвет, величина, форма и др.). </w:t>
      </w:r>
      <w:proofErr w:type="gramStart"/>
      <w:r w:rsidRPr="004B72B5">
        <w:rPr>
          <w:rFonts w:ascii="Times New Roman" w:hAnsi="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4B72B5">
        <w:rPr>
          <w:rFonts w:ascii="Times New Roman" w:hAnsi="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B72B5">
        <w:rPr>
          <w:rFonts w:ascii="Times New Roman" w:hAnsi="Times New Roman"/>
          <w:sz w:val="24"/>
          <w:szCs w:val="24"/>
        </w:rPr>
        <w:t xml:space="preserve">слов, обозначающих взаимосвязь слов в предложении </w:t>
      </w:r>
      <w:r w:rsidRPr="004B72B5">
        <w:rPr>
          <w:rFonts w:ascii="Times New Roman" w:hAnsi="Times New Roman"/>
          <w:kern w:val="2"/>
          <w:sz w:val="24"/>
          <w:szCs w:val="24"/>
        </w:rPr>
        <w:t>(</w:t>
      </w:r>
      <w:proofErr w:type="gramStart"/>
      <w:r w:rsidRPr="004B72B5">
        <w:rPr>
          <w:rFonts w:ascii="Times New Roman" w:hAnsi="Times New Roman"/>
          <w:kern w:val="2"/>
          <w:sz w:val="24"/>
          <w:szCs w:val="24"/>
        </w:rPr>
        <w:t>в</w:t>
      </w:r>
      <w:proofErr w:type="gramEnd"/>
      <w:r w:rsidRPr="004B72B5">
        <w:rPr>
          <w:rFonts w:ascii="Times New Roman" w:hAnsi="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483297" w:rsidRPr="004B72B5" w:rsidRDefault="00483297" w:rsidP="00483297">
      <w:pPr>
        <w:pStyle w:val="afe"/>
        <w:ind w:firstLine="709"/>
        <w:jc w:val="both"/>
        <w:rPr>
          <w:rFonts w:ascii="Times New Roman" w:hAnsi="Times New Roman"/>
          <w:bCs/>
          <w:i/>
          <w:kern w:val="2"/>
          <w:sz w:val="24"/>
          <w:szCs w:val="24"/>
        </w:rPr>
      </w:pPr>
      <w:r w:rsidRPr="004B72B5">
        <w:rPr>
          <w:rFonts w:ascii="Times New Roman" w:hAnsi="Times New Roman"/>
          <w:i/>
          <w:sz w:val="24"/>
          <w:szCs w:val="24"/>
        </w:rPr>
        <w:t>Экспрессивная речь.</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4B72B5">
        <w:rPr>
          <w:rFonts w:ascii="Times New Roman" w:hAnsi="Times New Roman"/>
          <w:bCs/>
          <w:kern w:val="2"/>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 xml:space="preserve">Называние (употребление) обобщающих понятий (посуда, мебель, игрушки, одежда, обувь, животные, овощи, </w:t>
      </w:r>
      <w:r w:rsidRPr="004B72B5">
        <w:rPr>
          <w:rFonts w:ascii="Times New Roman" w:hAnsi="Times New Roman"/>
          <w:bCs/>
          <w:kern w:val="2"/>
          <w:sz w:val="24"/>
          <w:szCs w:val="24"/>
        </w:rPr>
        <w:lastRenderedPageBreak/>
        <w:t>фрукты, бытовые приборы, школьные принадлежности, продукты, транспорт, птицы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Называние (употребление) слов, обозначающих признак предмета (цвет, величина, форма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Называние (употребление) слов, указывающих на предмет, его признак (я, он, мой, твой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Называние (употребление) слов, обозначающих число, количество предметов (пять, второй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kern w:val="2"/>
          <w:sz w:val="24"/>
          <w:szCs w:val="24"/>
        </w:rPr>
        <w:t xml:space="preserve">Называние (употребление) </w:t>
      </w:r>
      <w:r w:rsidRPr="004B72B5">
        <w:rPr>
          <w:rFonts w:ascii="Times New Roman" w:hAnsi="Times New Roman"/>
          <w:sz w:val="24"/>
          <w:szCs w:val="24"/>
        </w:rPr>
        <w:t xml:space="preserve">слов, обозначающих взаимосвязь слов в предложении </w:t>
      </w:r>
      <w:r w:rsidRPr="004B72B5">
        <w:rPr>
          <w:rFonts w:ascii="Times New Roman" w:hAnsi="Times New Roman"/>
          <w:kern w:val="2"/>
          <w:sz w:val="24"/>
          <w:szCs w:val="24"/>
        </w:rPr>
        <w:t>(в,       на, под, из, из-за и др.).</w:t>
      </w:r>
      <w:proofErr w:type="gramEnd"/>
      <w:r w:rsidRPr="004B72B5">
        <w:rPr>
          <w:rFonts w:ascii="Times New Roman" w:hAnsi="Times New Roman"/>
          <w:kern w:val="2"/>
          <w:sz w:val="24"/>
          <w:szCs w:val="24"/>
        </w:rPr>
        <w:t xml:space="preserve"> Называние (употребление) простых предложений. Называние (употребление) сложных предложений. </w:t>
      </w:r>
      <w:r w:rsidRPr="004B72B5">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483297" w:rsidRPr="004B72B5" w:rsidRDefault="00483297" w:rsidP="00483297">
      <w:pPr>
        <w:pStyle w:val="afe"/>
        <w:ind w:firstLine="709"/>
        <w:jc w:val="both"/>
        <w:rPr>
          <w:rFonts w:ascii="Times New Roman" w:hAnsi="Times New Roman"/>
          <w:bCs/>
          <w:i/>
          <w:kern w:val="2"/>
          <w:sz w:val="24"/>
          <w:szCs w:val="24"/>
        </w:rPr>
      </w:pPr>
    </w:p>
    <w:p w:rsidR="00483297" w:rsidRPr="004B72B5" w:rsidRDefault="00483297" w:rsidP="00483297">
      <w:pPr>
        <w:pStyle w:val="afe"/>
        <w:ind w:firstLine="709"/>
        <w:jc w:val="both"/>
        <w:rPr>
          <w:rFonts w:ascii="Times New Roman" w:hAnsi="Times New Roman"/>
          <w:bCs/>
          <w:i/>
          <w:kern w:val="2"/>
          <w:sz w:val="24"/>
          <w:szCs w:val="24"/>
        </w:rPr>
      </w:pPr>
      <w:r w:rsidRPr="004B72B5">
        <w:rPr>
          <w:rFonts w:ascii="Times New Roman" w:hAnsi="Times New Roman"/>
          <w:bCs/>
          <w:i/>
          <w:kern w:val="2"/>
          <w:sz w:val="24"/>
          <w:szCs w:val="24"/>
        </w:rPr>
        <w:t>Экспрессия с использованием средств невербальной коммуникации.</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4B72B5">
        <w:rPr>
          <w:rFonts w:ascii="Times New Roman" w:hAnsi="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83297" w:rsidRPr="004B72B5" w:rsidRDefault="00483297" w:rsidP="00483297">
      <w:pPr>
        <w:pStyle w:val="afe"/>
        <w:ind w:firstLine="709"/>
        <w:jc w:val="both"/>
        <w:rPr>
          <w:rFonts w:ascii="Times New Roman" w:hAnsi="Times New Roman"/>
          <w:bCs/>
          <w:kern w:val="2"/>
          <w:sz w:val="24"/>
          <w:szCs w:val="24"/>
        </w:rPr>
      </w:pP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4B72B5">
        <w:rPr>
          <w:rFonts w:ascii="Times New Roman" w:hAnsi="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Составление рассказа о себе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Чтение и письмо</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Глобальное чтение.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Предпосылки к осмысленному чтению и письму</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Начальные навыки чтения и письма</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lang w:val="en-US"/>
        </w:rPr>
        <w:t>II</w:t>
      </w:r>
      <w:r w:rsidRPr="004B72B5">
        <w:rPr>
          <w:rFonts w:ascii="Times New Roman" w:hAnsi="Times New Roman"/>
          <w:sz w:val="24"/>
          <w:szCs w:val="24"/>
        </w:rPr>
        <w:t>. МАТЕМАТИЧЕСКИЕ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4B72B5">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4B72B5">
        <w:rPr>
          <w:rFonts w:ascii="Times New Roman" w:hAnsi="Times New Roman"/>
          <w:sz w:val="24"/>
          <w:szCs w:val="24"/>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которые нуждаются в дополнительной индивидуальной работе. </w:t>
      </w:r>
      <w:proofErr w:type="gramStart"/>
      <w:r w:rsidRPr="004B72B5">
        <w:rPr>
          <w:rFonts w:ascii="Times New Roman" w:hAnsi="Times New Roman"/>
          <w:sz w:val="24"/>
          <w:szCs w:val="24"/>
        </w:rPr>
        <w:t>Обучающимся</w:t>
      </w:r>
      <w:proofErr w:type="gramEnd"/>
      <w:r w:rsidRPr="004B72B5">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w:t>
      </w:r>
      <w:r w:rsidRPr="004B72B5">
        <w:rPr>
          <w:rFonts w:ascii="Times New Roman" w:hAnsi="Times New Roman"/>
          <w:sz w:val="24"/>
          <w:szCs w:val="24"/>
        </w:rPr>
        <w:lastRenderedPageBreak/>
        <w:t>(типа «</w:t>
      </w:r>
      <w:proofErr w:type="spellStart"/>
      <w:r w:rsidRPr="004B72B5">
        <w:rPr>
          <w:rFonts w:ascii="Times New Roman" w:hAnsi="Times New Roman"/>
          <w:sz w:val="24"/>
          <w:szCs w:val="24"/>
        </w:rPr>
        <w:t>Нумикон</w:t>
      </w:r>
      <w:proofErr w:type="spellEnd"/>
      <w:r w:rsidRPr="004B72B5">
        <w:rPr>
          <w:rFonts w:ascii="Times New Roman" w:hAnsi="Times New Roman"/>
          <w:sz w:val="24"/>
          <w:szCs w:val="24"/>
        </w:rPr>
        <w:t xml:space="preserve">», </w:t>
      </w:r>
      <w:proofErr w:type="spellStart"/>
      <w:r w:rsidRPr="004B72B5">
        <w:rPr>
          <w:rFonts w:ascii="Times New Roman" w:hAnsi="Times New Roman"/>
          <w:sz w:val="24"/>
          <w:szCs w:val="24"/>
        </w:rPr>
        <w:t>Монтессори</w:t>
      </w:r>
      <w:proofErr w:type="spellEnd"/>
      <w:r w:rsidRPr="004B72B5">
        <w:rPr>
          <w:rFonts w:ascii="Times New Roman" w:hAnsi="Times New Roman"/>
          <w:sz w:val="24"/>
          <w:szCs w:val="24"/>
        </w:rPr>
        <w:t xml:space="preserve">-материал и др.); </w:t>
      </w:r>
      <w:proofErr w:type="spellStart"/>
      <w:r w:rsidRPr="004B72B5">
        <w:rPr>
          <w:rFonts w:ascii="Times New Roman" w:hAnsi="Times New Roman"/>
          <w:sz w:val="24"/>
          <w:szCs w:val="24"/>
        </w:rPr>
        <w:t>пазлы</w:t>
      </w:r>
      <w:proofErr w:type="spellEnd"/>
      <w:r w:rsidRPr="004B72B5">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4B72B5">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Количественные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4B72B5">
        <w:rPr>
          <w:rFonts w:ascii="Times New Roman" w:hAnsi="Times New Roman"/>
          <w:sz w:val="24"/>
          <w:szCs w:val="24"/>
        </w:rPr>
        <w:t>ств в пр</w:t>
      </w:r>
      <w:proofErr w:type="gramEnd"/>
      <w:r w:rsidRPr="004B72B5">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Представления о величине.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4B72B5">
        <w:rPr>
          <w:rFonts w:ascii="Times New Roman" w:hAnsi="Times New Roman"/>
          <w:sz w:val="24"/>
          <w:szCs w:val="24"/>
        </w:rPr>
        <w:t xml:space="preserve"> )</w:t>
      </w:r>
      <w:proofErr w:type="gramEnd"/>
      <w:r w:rsidRPr="004B72B5">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Представление о форме.</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Cs/>
          <w:sz w:val="24"/>
          <w:szCs w:val="24"/>
        </w:rPr>
        <w:t xml:space="preserve">Узнавание (различение) геометрических тел: </w:t>
      </w:r>
      <w:r w:rsidRPr="004B72B5">
        <w:rPr>
          <w:rFonts w:ascii="Times New Roman" w:hAnsi="Times New Roman"/>
          <w:sz w:val="24"/>
          <w:szCs w:val="24"/>
        </w:rPr>
        <w:t>«шар», «куб», «призма», «брусок»</w:t>
      </w:r>
      <w:r w:rsidRPr="004B72B5">
        <w:rPr>
          <w:rFonts w:ascii="Times New Roman" w:hAnsi="Times New Roman"/>
          <w:iCs/>
          <w:sz w:val="24"/>
          <w:szCs w:val="24"/>
        </w:rPr>
        <w:t>. Соотнесение формы предмета с геометрическими телами</w:t>
      </w:r>
      <w:proofErr w:type="gramStart"/>
      <w:r w:rsidRPr="004B72B5">
        <w:rPr>
          <w:rFonts w:ascii="Times New Roman" w:hAnsi="Times New Roman"/>
          <w:iCs/>
          <w:sz w:val="24"/>
          <w:szCs w:val="24"/>
        </w:rPr>
        <w:t>.</w:t>
      </w:r>
      <w:proofErr w:type="gramEnd"/>
      <w:r w:rsidRPr="004B72B5">
        <w:rPr>
          <w:rFonts w:ascii="Times New Roman" w:hAnsi="Times New Roman"/>
          <w:iCs/>
          <w:sz w:val="24"/>
          <w:szCs w:val="24"/>
        </w:rPr>
        <w:t xml:space="preserve">  </w:t>
      </w:r>
      <w:proofErr w:type="gramStart"/>
      <w:r w:rsidRPr="004B72B5">
        <w:rPr>
          <w:rFonts w:ascii="Times New Roman" w:hAnsi="Times New Roman"/>
          <w:iCs/>
          <w:sz w:val="24"/>
          <w:szCs w:val="24"/>
        </w:rPr>
        <w:t>ф</w:t>
      </w:r>
      <w:proofErr w:type="gramEnd"/>
      <w:r w:rsidRPr="004B72B5">
        <w:rPr>
          <w:rFonts w:ascii="Times New Roman" w:hAnsi="Times New Roman"/>
          <w:iCs/>
          <w:sz w:val="24"/>
          <w:szCs w:val="24"/>
        </w:rPr>
        <w:t xml:space="preserve">игурой. </w:t>
      </w:r>
      <w:proofErr w:type="gramStart"/>
      <w:r w:rsidRPr="004B72B5">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4B72B5">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4B72B5">
        <w:rPr>
          <w:rFonts w:ascii="Times New Roman" w:hAnsi="Times New Roman"/>
          <w:iCs/>
          <w:sz w:val="24"/>
          <w:szCs w:val="24"/>
        </w:rPr>
        <w:t>Обводка геометрической фигуры (треугольник, квадрат, круг, прямоугольник) по шаблону (трафарету, контурной линии).</w:t>
      </w:r>
      <w:proofErr w:type="gramEnd"/>
      <w:r w:rsidRPr="004B72B5">
        <w:rPr>
          <w:rFonts w:ascii="Times New Roman" w:hAnsi="Times New Roman"/>
          <w:iCs/>
          <w:sz w:val="24"/>
          <w:szCs w:val="24"/>
        </w:rPr>
        <w:t xml:space="preserve"> </w:t>
      </w:r>
      <w:proofErr w:type="gramStart"/>
      <w:r w:rsidRPr="004B72B5">
        <w:rPr>
          <w:rFonts w:ascii="Times New Roman" w:hAnsi="Times New Roman"/>
          <w:iCs/>
          <w:sz w:val="24"/>
          <w:szCs w:val="24"/>
        </w:rPr>
        <w:lastRenderedPageBreak/>
        <w:t>Построение геометрической фигуры (прямоугольник, точка, линия (прямая, ломаная), отрезок) по точкам.</w:t>
      </w:r>
      <w:proofErr w:type="gramEnd"/>
      <w:r w:rsidRPr="004B72B5">
        <w:rPr>
          <w:rFonts w:ascii="Times New Roman" w:hAnsi="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Пространственные представления.</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4B72B5">
        <w:rPr>
          <w:rFonts w:ascii="Times New Roman" w:hAnsi="Times New Roman"/>
          <w:sz w:val="24"/>
          <w:szCs w:val="24"/>
        </w:rPr>
        <w:t xml:space="preserve"> Перемещение в пространстве в заданном направлении: вверх, вниз, вперёд, назад, вправо, влево. </w:t>
      </w:r>
      <w:proofErr w:type="gramStart"/>
      <w:r w:rsidRPr="004B72B5">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4B72B5">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4B72B5">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4B72B5">
        <w:rPr>
          <w:rFonts w:ascii="Times New Roman" w:hAnsi="Times New Roman"/>
          <w:sz w:val="24"/>
          <w:szCs w:val="24"/>
        </w:rPr>
        <w:t xml:space="preserve"> Определение, месторасположения предметов в ряду.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Временные представления.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4B72B5">
        <w:rPr>
          <w:rFonts w:ascii="Times New Roman" w:hAnsi="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4B72B5">
        <w:rPr>
          <w:rFonts w:ascii="Times New Roman" w:hAnsi="Times New Roman"/>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4B72B5">
        <w:rPr>
          <w:rFonts w:ascii="Times New Roman" w:hAnsi="Times New Roman"/>
          <w:i/>
          <w:sz w:val="24"/>
          <w:szCs w:val="24"/>
        </w:rPr>
        <w:t xml:space="preserve">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III</w:t>
      </w:r>
      <w:r w:rsidRPr="004B72B5">
        <w:rPr>
          <w:rFonts w:ascii="Times New Roman" w:hAnsi="Times New Roman"/>
          <w:sz w:val="24"/>
          <w:szCs w:val="24"/>
        </w:rPr>
        <w:t>. ОКРУЖАЮЩИЙ ПРИРОДНЫЙ МИР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483297" w:rsidRPr="004B72B5" w:rsidRDefault="00483297" w:rsidP="00483297">
      <w:pPr>
        <w:pStyle w:val="afe"/>
        <w:ind w:firstLine="709"/>
        <w:jc w:val="both"/>
        <w:rPr>
          <w:rFonts w:ascii="Times New Roman" w:hAnsi="Times New Roman"/>
          <w:iCs/>
          <w:sz w:val="24"/>
          <w:szCs w:val="24"/>
        </w:rPr>
      </w:pPr>
      <w:proofErr w:type="gramStart"/>
      <w:r w:rsidRPr="004B72B5">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4B72B5">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4B72B5">
        <w:rPr>
          <w:rFonts w:ascii="Times New Roman" w:hAnsi="Times New Roman"/>
          <w:sz w:val="24"/>
          <w:szCs w:val="24"/>
        </w:rPr>
        <w:t xml:space="preserve">Внимание ребенка обращается на связь живой и неживой природы: растения и животные приспосабливаются </w:t>
      </w:r>
      <w:r w:rsidRPr="004B72B5">
        <w:rPr>
          <w:rFonts w:ascii="Times New Roman" w:hAnsi="Times New Roman"/>
          <w:sz w:val="24"/>
          <w:szCs w:val="24"/>
        </w:rPr>
        <w:lastRenderedPageBreak/>
        <w:t>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4B72B5">
        <w:rPr>
          <w:rFonts w:ascii="Times New Roman" w:hAnsi="Times New Roman"/>
          <w:iCs/>
          <w:sz w:val="24"/>
          <w:szCs w:val="24"/>
        </w:rPr>
        <w:t>: посадка, полив, уход за расте</w:t>
      </w:r>
      <w:r w:rsidRPr="004B72B5">
        <w:rPr>
          <w:rFonts w:ascii="Times New Roman" w:hAnsi="Times New Roman"/>
          <w:iCs/>
          <w:sz w:val="24"/>
          <w:szCs w:val="24"/>
        </w:rPr>
        <w:softHyphen/>
        <w:t xml:space="preserve">ниями, кормление аквариумных рыбок, животных и др. </w:t>
      </w:r>
      <w:r w:rsidRPr="004B72B5">
        <w:rPr>
          <w:rFonts w:ascii="Times New Roman" w:hAnsi="Times New Roman"/>
          <w:sz w:val="24"/>
          <w:szCs w:val="24"/>
        </w:rPr>
        <w:t>Особое внимание уделяется воспитанию любви к природе, бережному и гуманному</w:t>
      </w:r>
      <w:proofErr w:type="gramEnd"/>
      <w:r w:rsidRPr="004B72B5">
        <w:rPr>
          <w:rFonts w:ascii="Times New Roman" w:hAnsi="Times New Roman"/>
          <w:sz w:val="24"/>
          <w:szCs w:val="24"/>
        </w:rPr>
        <w:t xml:space="preserve"> отношению к ней.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которые нуждаются в дополнительной индивидуальной работе.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4B72B5">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Растительный мир.</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4B72B5">
        <w:rPr>
          <w:rFonts w:ascii="Times New Roman" w:hAnsi="Times New Roman"/>
          <w:sz w:val="24"/>
          <w:szCs w:val="24"/>
        </w:rPr>
        <w:t>(корень, ствол/ стебель, ветка, лист, цветок).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4B72B5">
        <w:rPr>
          <w:rFonts w:ascii="Times New Roman" w:hAnsi="Times New Roman"/>
          <w:iCs/>
          <w:sz w:val="24"/>
          <w:szCs w:val="24"/>
        </w:rPr>
        <w:t>Узнавание (различение) деревьев (</w:t>
      </w:r>
      <w:r w:rsidRPr="004B72B5">
        <w:rPr>
          <w:rFonts w:ascii="Times New Roman" w:hAnsi="Times New Roman"/>
          <w:sz w:val="24"/>
          <w:szCs w:val="24"/>
        </w:rPr>
        <w:t>берёза</w:t>
      </w:r>
      <w:r w:rsidRPr="004B72B5">
        <w:rPr>
          <w:rFonts w:ascii="Times New Roman" w:hAnsi="Times New Roman"/>
          <w:iCs/>
          <w:sz w:val="24"/>
          <w:szCs w:val="24"/>
        </w:rPr>
        <w:t>, д</w:t>
      </w:r>
      <w:r w:rsidRPr="004B72B5">
        <w:rPr>
          <w:rFonts w:ascii="Times New Roman" w:hAnsi="Times New Roman"/>
          <w:sz w:val="24"/>
          <w:szCs w:val="24"/>
        </w:rPr>
        <w:t>уб, клён, ель, осина, сосна, ива, каштан).</w:t>
      </w:r>
      <w:proofErr w:type="gramEnd"/>
      <w:r w:rsidRPr="004B72B5">
        <w:rPr>
          <w:rFonts w:ascii="Times New Roman" w:hAnsi="Times New Roman"/>
          <w:sz w:val="24"/>
          <w:szCs w:val="24"/>
        </w:rPr>
        <w:t xml:space="preserve"> Знание строения дерева (ствол, корень, ветки, листья). У</w:t>
      </w:r>
      <w:r w:rsidRPr="004B72B5">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4B72B5">
        <w:rPr>
          <w:rFonts w:ascii="Times New Roman" w:hAnsi="Times New Roman"/>
          <w:sz w:val="24"/>
          <w:szCs w:val="24"/>
        </w:rPr>
        <w:t>З</w:t>
      </w:r>
      <w:r w:rsidRPr="004B72B5">
        <w:rPr>
          <w:rFonts w:ascii="Times New Roman" w:hAnsi="Times New Roman"/>
          <w:iCs/>
          <w:sz w:val="24"/>
          <w:szCs w:val="24"/>
        </w:rPr>
        <w:t xml:space="preserve">нание </w:t>
      </w:r>
      <w:r w:rsidRPr="004B72B5">
        <w:rPr>
          <w:rFonts w:ascii="Times New Roman" w:hAnsi="Times New Roman"/>
          <w:sz w:val="24"/>
          <w:szCs w:val="24"/>
        </w:rPr>
        <w:t>значения деревьев в природе и жизни человека.</w:t>
      </w:r>
      <w:r w:rsidRPr="004B72B5">
        <w:rPr>
          <w:rFonts w:ascii="Times New Roman" w:hAnsi="Times New Roman"/>
          <w:iCs/>
          <w:sz w:val="24"/>
          <w:szCs w:val="24"/>
        </w:rPr>
        <w:t xml:space="preserve"> Узнавание (различение) кустарников (</w:t>
      </w:r>
      <w:r w:rsidRPr="004B72B5">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Cs/>
          <w:sz w:val="24"/>
          <w:szCs w:val="24"/>
        </w:rPr>
        <w:lastRenderedPageBreak/>
        <w:t xml:space="preserve">Узнавание (различение) лесных и садовых кустарников. Знание </w:t>
      </w:r>
      <w:r w:rsidRPr="004B72B5">
        <w:rPr>
          <w:rFonts w:ascii="Times New Roman" w:hAnsi="Times New Roman"/>
          <w:sz w:val="24"/>
          <w:szCs w:val="24"/>
        </w:rPr>
        <w:t xml:space="preserve">значения кустарников в природе и жизни человека. </w:t>
      </w:r>
      <w:proofErr w:type="gramStart"/>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фруктов (яблоко,  банан, лимон, апельсин, груша, мандарин, персик, абрикос, киви) по внешнему виду (вкусу, запаху).</w:t>
      </w:r>
      <w:proofErr w:type="gramEnd"/>
      <w:r w:rsidRPr="004B72B5">
        <w:rPr>
          <w:rFonts w:ascii="Times New Roman" w:hAnsi="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овощей (</w:t>
      </w:r>
      <w:r w:rsidRPr="004B72B5">
        <w:rPr>
          <w:rFonts w:ascii="Times New Roman" w:hAnsi="Times New Roman"/>
          <w:iCs/>
          <w:sz w:val="24"/>
          <w:szCs w:val="24"/>
        </w:rPr>
        <w:t xml:space="preserve">лук, картофель, морковь, свекла, репа, редис, тыква, кабачок, перец) </w:t>
      </w:r>
      <w:r w:rsidRPr="004B72B5">
        <w:rPr>
          <w:rFonts w:ascii="Times New Roman" w:hAnsi="Times New Roman"/>
          <w:sz w:val="24"/>
          <w:szCs w:val="24"/>
        </w:rPr>
        <w:t>по внешнему виду (вкусу, запаху).</w:t>
      </w:r>
      <w:proofErr w:type="gramEnd"/>
      <w:r w:rsidRPr="004B72B5">
        <w:rPr>
          <w:rFonts w:ascii="Times New Roman" w:hAnsi="Times New Roman"/>
          <w:sz w:val="24"/>
          <w:szCs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ягод (</w:t>
      </w:r>
      <w:r w:rsidRPr="004B72B5">
        <w:rPr>
          <w:rFonts w:ascii="Times New Roman" w:hAnsi="Times New Roman"/>
          <w:iCs/>
          <w:sz w:val="24"/>
          <w:szCs w:val="24"/>
        </w:rPr>
        <w:t xml:space="preserve">смородина, клубника, малина, крыжовник, земляника, черника, ежевика, голубика, брусника, клюква) </w:t>
      </w:r>
      <w:r w:rsidRPr="004B72B5">
        <w:rPr>
          <w:rFonts w:ascii="Times New Roman" w:hAnsi="Times New Roman"/>
          <w:sz w:val="24"/>
          <w:szCs w:val="24"/>
        </w:rPr>
        <w:t>по внешнему виду (вкусу, запаху).</w:t>
      </w:r>
      <w:proofErr w:type="gramEnd"/>
      <w:r w:rsidRPr="004B72B5">
        <w:rPr>
          <w:rFonts w:ascii="Times New Roman" w:hAnsi="Times New Roman"/>
          <w:sz w:val="24"/>
          <w:szCs w:val="24"/>
        </w:rPr>
        <w:t xml:space="preserve"> Различение лесных и садовых ягод. Знание значения ягод в жизни человека. Знание способов переработки ягод. </w:t>
      </w:r>
      <w:proofErr w:type="gramStart"/>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грибов (белый гриб, мухомор, подберёзовик, лисичка, подосиновик, опенок, поганка, </w:t>
      </w:r>
      <w:proofErr w:type="spellStart"/>
      <w:r w:rsidRPr="004B72B5">
        <w:rPr>
          <w:rFonts w:ascii="Times New Roman" w:hAnsi="Times New Roman"/>
          <w:sz w:val="24"/>
          <w:szCs w:val="24"/>
        </w:rPr>
        <w:t>вешенка</w:t>
      </w:r>
      <w:proofErr w:type="spellEnd"/>
      <w:r w:rsidRPr="004B72B5">
        <w:rPr>
          <w:rFonts w:ascii="Times New Roman" w:hAnsi="Times New Roman"/>
          <w:sz w:val="24"/>
          <w:szCs w:val="24"/>
        </w:rPr>
        <w:t>, шампиньон</w:t>
      </w:r>
      <w:r w:rsidRPr="004B72B5">
        <w:rPr>
          <w:rFonts w:ascii="Times New Roman" w:hAnsi="Times New Roman"/>
          <w:iCs/>
          <w:sz w:val="24"/>
          <w:szCs w:val="24"/>
        </w:rPr>
        <w:t xml:space="preserve">) </w:t>
      </w:r>
      <w:r w:rsidRPr="004B72B5">
        <w:rPr>
          <w:rFonts w:ascii="Times New Roman" w:hAnsi="Times New Roman"/>
          <w:sz w:val="24"/>
          <w:szCs w:val="24"/>
        </w:rPr>
        <w:t>по внешнему виду.</w:t>
      </w:r>
      <w:proofErr w:type="gramEnd"/>
      <w:r w:rsidRPr="004B72B5">
        <w:rPr>
          <w:rFonts w:ascii="Times New Roman" w:hAnsi="Times New Roman"/>
          <w:sz w:val="24"/>
          <w:szCs w:val="24"/>
        </w:rPr>
        <w:t xml:space="preserve"> З</w:t>
      </w:r>
      <w:r w:rsidRPr="004B72B5">
        <w:rPr>
          <w:rFonts w:ascii="Times New Roman" w:hAnsi="Times New Roman"/>
          <w:iCs/>
          <w:sz w:val="24"/>
          <w:szCs w:val="24"/>
        </w:rPr>
        <w:t>нание строения</w:t>
      </w:r>
      <w:r w:rsidRPr="004B72B5">
        <w:rPr>
          <w:rFonts w:ascii="Times New Roman" w:hAnsi="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4B72B5">
        <w:rPr>
          <w:rFonts w:ascii="Times New Roman" w:hAnsi="Times New Roman"/>
          <w:iCs/>
          <w:sz w:val="24"/>
          <w:szCs w:val="24"/>
        </w:rPr>
        <w:t>Узнавание/различение</w:t>
      </w:r>
      <w:r w:rsidRPr="004B72B5">
        <w:rPr>
          <w:rFonts w:ascii="Times New Roman" w:hAnsi="Times New Roman"/>
          <w:sz w:val="24"/>
          <w:szCs w:val="24"/>
        </w:rPr>
        <w:t xml:space="preserve"> садовых цветочно-декоративных растений (астра, гладиолус, георгин, тюльпан, нарцисс, роза, лилия, пион, гвоздика).</w:t>
      </w:r>
      <w:proofErr w:type="gramEnd"/>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4B72B5">
        <w:rPr>
          <w:rFonts w:ascii="Times New Roman" w:hAnsi="Times New Roman"/>
          <w:sz w:val="24"/>
          <w:szCs w:val="24"/>
        </w:rPr>
        <w:t xml:space="preserve"> Соотнесение цветения цветочно-декоративных растений </w:t>
      </w:r>
      <w:proofErr w:type="gramStart"/>
      <w:r w:rsidRPr="004B72B5">
        <w:rPr>
          <w:rFonts w:ascii="Times New Roman" w:hAnsi="Times New Roman"/>
          <w:sz w:val="24"/>
          <w:szCs w:val="24"/>
        </w:rPr>
        <w:t>с</w:t>
      </w:r>
      <w:proofErr w:type="gramEnd"/>
      <w:r w:rsidRPr="004B72B5">
        <w:rPr>
          <w:rFonts w:ascii="Times New Roman" w:hAnsi="Times New Roman"/>
          <w:sz w:val="24"/>
          <w:szCs w:val="24"/>
        </w:rPr>
        <w:t xml:space="preserve"> временем  года. Знание значения цветочно-декоративных растений в природе и жизни человека. </w:t>
      </w:r>
      <w:r w:rsidRPr="004B72B5">
        <w:rPr>
          <w:rFonts w:ascii="Times New Roman" w:hAnsi="Times New Roman"/>
          <w:iCs/>
          <w:sz w:val="24"/>
          <w:szCs w:val="24"/>
        </w:rPr>
        <w:t xml:space="preserve">Узнавание травянистых растений. </w:t>
      </w:r>
      <w:proofErr w:type="gramStart"/>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культурных и дикорастущих травянистых растений (</w:t>
      </w:r>
      <w:r w:rsidRPr="004B72B5">
        <w:rPr>
          <w:rFonts w:ascii="Times New Roman" w:hAnsi="Times New Roman"/>
          <w:iCs/>
          <w:sz w:val="24"/>
          <w:szCs w:val="24"/>
        </w:rPr>
        <w:t>петрушка, укроп, базилик, кориандр, мята, одуванчик, подорожник, крапива</w:t>
      </w:r>
      <w:r w:rsidRPr="004B72B5">
        <w:rPr>
          <w:rFonts w:ascii="Times New Roman" w:hAnsi="Times New Roman"/>
          <w:sz w:val="24"/>
          <w:szCs w:val="24"/>
        </w:rPr>
        <w:t>).</w:t>
      </w:r>
      <w:proofErr w:type="gramEnd"/>
      <w:r w:rsidRPr="004B72B5">
        <w:rPr>
          <w:rFonts w:ascii="Times New Roman" w:hAnsi="Times New Roman"/>
          <w:sz w:val="24"/>
          <w:szCs w:val="24"/>
        </w:rPr>
        <w:t xml:space="preserve"> Знание значения трав в жизни человека. </w:t>
      </w:r>
      <w:r w:rsidRPr="004B72B5">
        <w:rPr>
          <w:rFonts w:ascii="Times New Roman" w:hAnsi="Times New Roman"/>
          <w:iCs/>
          <w:sz w:val="24"/>
          <w:szCs w:val="24"/>
        </w:rPr>
        <w:t>Узнавание (различение) лекарственных растений</w:t>
      </w:r>
      <w:r w:rsidRPr="004B72B5">
        <w:rPr>
          <w:rFonts w:ascii="Times New Roman" w:hAnsi="Times New Roman"/>
          <w:sz w:val="24"/>
          <w:szCs w:val="24"/>
        </w:rPr>
        <w:t xml:space="preserve"> (</w:t>
      </w:r>
      <w:r w:rsidRPr="004B72B5">
        <w:rPr>
          <w:rFonts w:ascii="Times New Roman" w:hAnsi="Times New Roman"/>
          <w:iCs/>
          <w:sz w:val="24"/>
          <w:szCs w:val="24"/>
        </w:rPr>
        <w:t>зверобой, ромашка, календула и др.</w:t>
      </w:r>
      <w:r w:rsidRPr="004B72B5">
        <w:rPr>
          <w:rFonts w:ascii="Times New Roman" w:hAnsi="Times New Roman"/>
          <w:sz w:val="24"/>
          <w:szCs w:val="24"/>
        </w:rPr>
        <w:t xml:space="preserve">). Знание значения лекарственных растений в жизни человека. </w:t>
      </w:r>
      <w:r w:rsidRPr="004B72B5">
        <w:rPr>
          <w:rFonts w:ascii="Times New Roman" w:hAnsi="Times New Roman"/>
          <w:iCs/>
          <w:sz w:val="24"/>
          <w:szCs w:val="24"/>
        </w:rPr>
        <w:t>Узнавание (различение) комнатных растений (г</w:t>
      </w:r>
      <w:r w:rsidRPr="004B72B5">
        <w:rPr>
          <w:rFonts w:ascii="Times New Roman" w:hAnsi="Times New Roman"/>
          <w:sz w:val="24"/>
          <w:szCs w:val="24"/>
        </w:rPr>
        <w:t>ерань, кактус, фиалка</w:t>
      </w:r>
      <w:r w:rsidRPr="004B72B5">
        <w:rPr>
          <w:rFonts w:ascii="Times New Roman" w:hAnsi="Times New Roman"/>
          <w:iCs/>
          <w:sz w:val="24"/>
          <w:szCs w:val="24"/>
        </w:rPr>
        <w:t xml:space="preserve">, </w:t>
      </w:r>
      <w:r w:rsidRPr="004B72B5">
        <w:rPr>
          <w:rFonts w:ascii="Times New Roman" w:hAnsi="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4B72B5">
        <w:rPr>
          <w:rFonts w:ascii="Times New Roman" w:hAnsi="Times New Roman"/>
          <w:iCs/>
          <w:sz w:val="24"/>
          <w:szCs w:val="24"/>
        </w:rPr>
        <w:t xml:space="preserve">Узнавание (различение) </w:t>
      </w:r>
      <w:r w:rsidRPr="004B72B5">
        <w:rPr>
          <w:rFonts w:ascii="Times New Roman" w:hAnsi="Times New Roman"/>
          <w:sz w:val="24"/>
          <w:szCs w:val="24"/>
        </w:rPr>
        <w:t>зерновых культур (пшеница, просо, ячмень, рожь, кукуруза, горох, фасоль, бобы) по внешнему виду.</w:t>
      </w:r>
      <w:proofErr w:type="gramEnd"/>
      <w:r w:rsidRPr="004B72B5">
        <w:rPr>
          <w:rFonts w:ascii="Times New Roman" w:hAnsi="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4B72B5">
        <w:rPr>
          <w:rFonts w:ascii="Times New Roman" w:hAnsi="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4B72B5">
        <w:rPr>
          <w:rFonts w:ascii="Times New Roman" w:hAnsi="Times New Roman"/>
          <w:sz w:val="24"/>
          <w:szCs w:val="24"/>
        </w:rPr>
        <w:t xml:space="preserve"> Знание особенностей растений природных зон жаркого пояса.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Животный мир.</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Знание строения домашнего (дикого) животного (</w:t>
      </w:r>
      <w:r w:rsidRPr="004B72B5">
        <w:rPr>
          <w:rFonts w:ascii="Times New Roman" w:hAnsi="Times New Roman"/>
          <w:iCs/>
          <w:sz w:val="24"/>
          <w:szCs w:val="24"/>
        </w:rPr>
        <w:t>голова, туловище, шерсть, лапы, хвост, ноги, копыта, рога, грива, пятачок, вымя, уши).</w:t>
      </w:r>
      <w:proofErr w:type="gramEnd"/>
      <w:r w:rsidRPr="004B72B5">
        <w:rPr>
          <w:rFonts w:ascii="Times New Roman" w:hAnsi="Times New Roman"/>
          <w:iCs/>
          <w:sz w:val="24"/>
          <w:szCs w:val="24"/>
        </w:rPr>
        <w:t xml:space="preserve"> Знание основных признаков животного. Установление связи строения тела животного с его образом жизни. </w:t>
      </w:r>
      <w:proofErr w:type="gramStart"/>
      <w:r w:rsidRPr="004B72B5">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4B72B5">
        <w:rPr>
          <w:rFonts w:ascii="Times New Roman" w:hAnsi="Times New Roman"/>
          <w:sz w:val="24"/>
          <w:szCs w:val="24"/>
        </w:rPr>
        <w:t xml:space="preserve"> </w:t>
      </w:r>
      <w:r w:rsidRPr="004B72B5">
        <w:rPr>
          <w:rFonts w:ascii="Times New Roman" w:hAnsi="Times New Roman"/>
          <w:iCs/>
          <w:sz w:val="24"/>
          <w:szCs w:val="24"/>
        </w:rPr>
        <w:t>З</w:t>
      </w:r>
      <w:r w:rsidRPr="004B72B5">
        <w:rPr>
          <w:rFonts w:ascii="Times New Roman" w:hAnsi="Times New Roman"/>
          <w:sz w:val="24"/>
          <w:szCs w:val="24"/>
        </w:rPr>
        <w:t>нание питания домашних животных. Знание способов передвижения домашних животных.</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sz w:val="24"/>
          <w:szCs w:val="24"/>
        </w:rPr>
        <w:t xml:space="preserve">Объединение животных в группу «домашние животные». Знание значения домашних животных </w:t>
      </w:r>
      <w:r w:rsidRPr="004B72B5">
        <w:rPr>
          <w:rFonts w:ascii="Times New Roman" w:hAnsi="Times New Roman"/>
          <w:iCs/>
          <w:sz w:val="24"/>
          <w:szCs w:val="24"/>
        </w:rPr>
        <w:t xml:space="preserve">в жизни человека. Уход за домашними животными. </w:t>
      </w:r>
      <w:proofErr w:type="gramStart"/>
      <w:r w:rsidRPr="004B72B5">
        <w:rPr>
          <w:rFonts w:ascii="Times New Roman" w:hAnsi="Times New Roman"/>
          <w:iCs/>
          <w:sz w:val="24"/>
          <w:szCs w:val="24"/>
        </w:rPr>
        <w:t>У</w:t>
      </w:r>
      <w:r w:rsidRPr="004B72B5">
        <w:rPr>
          <w:rFonts w:ascii="Times New Roman" w:hAnsi="Times New Roman"/>
          <w:sz w:val="24"/>
          <w:szCs w:val="24"/>
        </w:rPr>
        <w:t>знавание (различение) детенышей домашних животных (</w:t>
      </w:r>
      <w:r w:rsidRPr="004B72B5">
        <w:rPr>
          <w:rFonts w:ascii="Times New Roman" w:hAnsi="Times New Roman"/>
          <w:iCs/>
          <w:sz w:val="24"/>
          <w:szCs w:val="24"/>
        </w:rPr>
        <w:t xml:space="preserve">теленок, поросенок, жеребенок, козленок, ягненок, котенок, щенок). </w:t>
      </w:r>
      <w:proofErr w:type="gramEnd"/>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4B72B5">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4B72B5">
        <w:rPr>
          <w:rFonts w:ascii="Times New Roman" w:hAnsi="Times New Roman"/>
          <w:iCs/>
          <w:sz w:val="24"/>
          <w:szCs w:val="24"/>
        </w:rPr>
        <w:t xml:space="preserve">в жизни человека. </w:t>
      </w:r>
      <w:proofErr w:type="gramStart"/>
      <w:r w:rsidRPr="004B72B5">
        <w:rPr>
          <w:rFonts w:ascii="Times New Roman" w:hAnsi="Times New Roman"/>
          <w:iCs/>
          <w:sz w:val="24"/>
          <w:szCs w:val="24"/>
        </w:rPr>
        <w:t>У</w:t>
      </w:r>
      <w:r w:rsidRPr="004B72B5">
        <w:rPr>
          <w:rFonts w:ascii="Times New Roman" w:hAnsi="Times New Roman"/>
          <w:sz w:val="24"/>
          <w:szCs w:val="24"/>
        </w:rPr>
        <w:t>знавание (различение) детенышей диких животных (волчонок, лисенок, медвежонок, зайчонок, бельчонок, ежонок).</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Узнавание (различение) </w:t>
      </w:r>
      <w:r w:rsidRPr="004B72B5">
        <w:rPr>
          <w:rFonts w:ascii="Times New Roman" w:hAnsi="Times New Roman"/>
          <w:sz w:val="24"/>
          <w:szCs w:val="24"/>
        </w:rPr>
        <w:lastRenderedPageBreak/>
        <w:t>животных, обитающих в природных зонах холодного пояса (белый медведь, пингвин, олень, песец, тюлень, морж).</w:t>
      </w:r>
      <w:proofErr w:type="gramEnd"/>
      <w:r w:rsidRPr="004B72B5">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4B72B5">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4B72B5">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w:t>
      </w:r>
      <w:r w:rsidRPr="004B72B5">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4B72B5">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4B72B5">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4B72B5">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4B72B5">
        <w:rPr>
          <w:rFonts w:ascii="Times New Roman" w:hAnsi="Times New Roman"/>
          <w:i/>
          <w:iCs/>
          <w:sz w:val="24"/>
          <w:szCs w:val="24"/>
        </w:rPr>
        <w:t xml:space="preserve"> </w:t>
      </w:r>
      <w:r w:rsidRPr="004B72B5">
        <w:rPr>
          <w:rFonts w:ascii="Times New Roman" w:hAnsi="Times New Roman"/>
          <w:iCs/>
          <w:sz w:val="24"/>
          <w:szCs w:val="24"/>
        </w:rPr>
        <w:t>(</w:t>
      </w:r>
      <w:r w:rsidRPr="004B72B5">
        <w:rPr>
          <w:rFonts w:ascii="Times New Roman" w:hAnsi="Times New Roman"/>
          <w:sz w:val="24"/>
          <w:szCs w:val="24"/>
        </w:rPr>
        <w:t>голова, туловище, хвост, плавники, жабры). Ус</w:t>
      </w:r>
      <w:r w:rsidRPr="004B72B5">
        <w:rPr>
          <w:rFonts w:ascii="Times New Roman" w:hAnsi="Times New Roman"/>
          <w:iCs/>
          <w:sz w:val="24"/>
          <w:szCs w:val="24"/>
        </w:rPr>
        <w:t xml:space="preserve">тановление связи строения тела рыбы с ее образом жизни. Знание питания рыб. </w:t>
      </w:r>
      <w:r w:rsidRPr="004B72B5">
        <w:rPr>
          <w:rFonts w:ascii="Times New Roman" w:hAnsi="Times New Roman"/>
          <w:sz w:val="24"/>
          <w:szCs w:val="24"/>
        </w:rPr>
        <w:t>Узнавание (различение) речных рыб (сом, окунь, щука). З</w:t>
      </w:r>
      <w:r w:rsidRPr="004B72B5">
        <w:rPr>
          <w:rFonts w:ascii="Times New Roman" w:hAnsi="Times New Roman"/>
          <w:iCs/>
          <w:sz w:val="24"/>
          <w:szCs w:val="24"/>
        </w:rPr>
        <w:t xml:space="preserve">нание значения речных рыб в жизни человека, в природе. </w:t>
      </w:r>
      <w:r w:rsidRPr="004B72B5">
        <w:rPr>
          <w:rFonts w:ascii="Times New Roman" w:hAnsi="Times New Roman"/>
          <w:sz w:val="24"/>
          <w:szCs w:val="24"/>
        </w:rPr>
        <w:t>Знание строения насекомого. У</w:t>
      </w:r>
      <w:r w:rsidRPr="004B72B5">
        <w:rPr>
          <w:rFonts w:ascii="Times New Roman" w:hAnsi="Times New Roman"/>
          <w:iCs/>
          <w:sz w:val="24"/>
          <w:szCs w:val="24"/>
        </w:rPr>
        <w:t>становление связи строения тела насекомого с его образом жизни. З</w:t>
      </w:r>
      <w:r w:rsidRPr="004B72B5">
        <w:rPr>
          <w:rFonts w:ascii="Times New Roman" w:hAnsi="Times New Roman"/>
          <w:sz w:val="24"/>
          <w:szCs w:val="24"/>
        </w:rPr>
        <w:t xml:space="preserve">нание питания насекомых. </w:t>
      </w:r>
      <w:proofErr w:type="gramStart"/>
      <w:r w:rsidRPr="004B72B5">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4B72B5">
        <w:rPr>
          <w:rFonts w:ascii="Times New Roman" w:hAnsi="Times New Roman"/>
          <w:sz w:val="24"/>
          <w:szCs w:val="24"/>
        </w:rPr>
        <w:t xml:space="preserve"> Знание способов передвижения насекомых. З</w:t>
      </w:r>
      <w:r w:rsidRPr="004B72B5">
        <w:rPr>
          <w:rFonts w:ascii="Times New Roman" w:hAnsi="Times New Roman"/>
          <w:iCs/>
          <w:sz w:val="24"/>
          <w:szCs w:val="24"/>
        </w:rPr>
        <w:t xml:space="preserve">нание значения насекомых в жизни человека, в природе. </w:t>
      </w:r>
      <w:proofErr w:type="gramStart"/>
      <w:r w:rsidRPr="004B72B5">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4B72B5">
        <w:rPr>
          <w:rFonts w:ascii="Times New Roman" w:hAnsi="Times New Roman"/>
          <w:sz w:val="24"/>
          <w:szCs w:val="24"/>
        </w:rPr>
        <w:t xml:space="preserve"> Знание строения морских обитателей. У</w:t>
      </w:r>
      <w:r w:rsidRPr="004B72B5">
        <w:rPr>
          <w:rFonts w:ascii="Times New Roman" w:hAnsi="Times New Roman"/>
          <w:iCs/>
          <w:sz w:val="24"/>
          <w:szCs w:val="24"/>
        </w:rPr>
        <w:t>становление связи строения тела морского обитателя с его образом жизни. З</w:t>
      </w:r>
      <w:r w:rsidRPr="004B72B5">
        <w:rPr>
          <w:rFonts w:ascii="Times New Roman" w:hAnsi="Times New Roman"/>
          <w:sz w:val="24"/>
          <w:szCs w:val="24"/>
        </w:rPr>
        <w:t>нание питания морских обитателей. З</w:t>
      </w:r>
      <w:r w:rsidRPr="004B72B5">
        <w:rPr>
          <w:rFonts w:ascii="Times New Roman" w:hAnsi="Times New Roman"/>
          <w:iCs/>
          <w:sz w:val="24"/>
          <w:szCs w:val="24"/>
        </w:rPr>
        <w:t xml:space="preserve">нание значения </w:t>
      </w:r>
      <w:r w:rsidRPr="004B72B5">
        <w:rPr>
          <w:rFonts w:ascii="Times New Roman" w:hAnsi="Times New Roman"/>
          <w:sz w:val="24"/>
          <w:szCs w:val="24"/>
        </w:rPr>
        <w:t>морских обитателей</w:t>
      </w:r>
      <w:r w:rsidRPr="004B72B5">
        <w:rPr>
          <w:rFonts w:ascii="Times New Roman" w:hAnsi="Times New Roman"/>
          <w:iCs/>
          <w:sz w:val="24"/>
          <w:szCs w:val="24"/>
        </w:rPr>
        <w:t xml:space="preserve"> в жизни человека, в природе. </w:t>
      </w:r>
      <w:proofErr w:type="gramStart"/>
      <w:r w:rsidRPr="004B72B5">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4B72B5">
        <w:rPr>
          <w:rFonts w:ascii="Times New Roman" w:hAnsi="Times New Roman"/>
          <w:sz w:val="24"/>
          <w:szCs w:val="24"/>
        </w:rPr>
        <w:t xml:space="preserve"> Знание особенностей ухода (питание, содержание и др.).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Объекты природы.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4B72B5">
        <w:rPr>
          <w:rFonts w:ascii="Times New Roman" w:hAnsi="Times New Roman"/>
          <w:sz w:val="24"/>
          <w:szCs w:val="24"/>
        </w:rPr>
        <w:t>др</w:t>
      </w:r>
      <w:proofErr w:type="spellEnd"/>
      <w:proofErr w:type="gramEnd"/>
      <w:r w:rsidRPr="004B72B5">
        <w:rPr>
          <w:rFonts w:ascii="Times New Roman" w:hAnsi="Times New Roman"/>
          <w:sz w:val="24"/>
          <w:szCs w:val="24"/>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w:t>
      </w:r>
      <w:r w:rsidRPr="004B72B5">
        <w:rPr>
          <w:rFonts w:ascii="Times New Roman" w:hAnsi="Times New Roman"/>
          <w:sz w:val="24"/>
          <w:szCs w:val="24"/>
        </w:rPr>
        <w:lastRenderedPageBreak/>
        <w:t xml:space="preserve">свойств огня (полезные свойства, отрицательное). Знание значения огня в жизни человека. Соблюдение правил обращения с огнем. </w:t>
      </w:r>
    </w:p>
    <w:p w:rsidR="00483297" w:rsidRPr="004B72B5" w:rsidRDefault="00483297" w:rsidP="00483297">
      <w:pPr>
        <w:pStyle w:val="afe"/>
        <w:ind w:firstLine="709"/>
        <w:jc w:val="both"/>
        <w:rPr>
          <w:rFonts w:ascii="Times New Roman" w:hAnsi="Times New Roman"/>
          <w:i/>
          <w:iCs/>
          <w:sz w:val="24"/>
          <w:szCs w:val="24"/>
        </w:rPr>
      </w:pPr>
    </w:p>
    <w:p w:rsidR="00483297" w:rsidRPr="004B72B5" w:rsidRDefault="00483297" w:rsidP="00483297">
      <w:pPr>
        <w:pStyle w:val="afe"/>
        <w:ind w:firstLine="709"/>
        <w:jc w:val="both"/>
        <w:rPr>
          <w:rFonts w:ascii="Times New Roman" w:hAnsi="Times New Roman"/>
          <w:i/>
          <w:iCs/>
          <w:sz w:val="24"/>
          <w:szCs w:val="24"/>
        </w:rPr>
      </w:pPr>
      <w:r w:rsidRPr="004B72B5">
        <w:rPr>
          <w:rFonts w:ascii="Times New Roman" w:hAnsi="Times New Roman"/>
          <w:i/>
          <w:iCs/>
          <w:sz w:val="24"/>
          <w:szCs w:val="24"/>
        </w:rPr>
        <w:t>Временные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4B72B5">
        <w:rPr>
          <w:rFonts w:ascii="Times New Roman" w:hAnsi="Times New Roman"/>
          <w:sz w:val="24"/>
          <w:szCs w:val="24"/>
        </w:rPr>
        <w:t>с</w:t>
      </w:r>
      <w:proofErr w:type="gramEnd"/>
      <w:r w:rsidRPr="004B72B5">
        <w:rPr>
          <w:rFonts w:ascii="Times New Roman" w:hAnsi="Times New Roman"/>
          <w:sz w:val="24"/>
          <w:szCs w:val="24"/>
        </w:rPr>
        <w:t xml:space="preserve"> временами года. Узнавание (различение) календарей (</w:t>
      </w:r>
      <w:proofErr w:type="gramStart"/>
      <w:r w:rsidRPr="004B72B5">
        <w:rPr>
          <w:rFonts w:ascii="Times New Roman" w:hAnsi="Times New Roman"/>
          <w:sz w:val="24"/>
          <w:szCs w:val="24"/>
        </w:rPr>
        <w:t>настенный</w:t>
      </w:r>
      <w:proofErr w:type="gramEnd"/>
      <w:r w:rsidRPr="004B72B5">
        <w:rPr>
          <w:rFonts w:ascii="Times New Roman" w:hAnsi="Times New Roman"/>
          <w:sz w:val="24"/>
          <w:szCs w:val="24"/>
        </w:rPr>
        <w:t xml:space="preserve">, настольный и др.). Ориентация в календаре (определение года, текущего месяца, дней недели, предстоящей даты и т.д.). </w:t>
      </w:r>
      <w:proofErr w:type="gramStart"/>
      <w:r w:rsidRPr="004B72B5">
        <w:rPr>
          <w:rFonts w:ascii="Times New Roman" w:hAnsi="Times New Roman"/>
          <w:sz w:val="24"/>
          <w:szCs w:val="24"/>
        </w:rPr>
        <w:t>Узнавание (различение) времен года (весна, лето, осень, зима) по характерным признакам.</w:t>
      </w:r>
      <w:proofErr w:type="gramEnd"/>
      <w:r w:rsidRPr="004B72B5">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4B72B5">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4B72B5">
        <w:rPr>
          <w:rFonts w:ascii="Times New Roman" w:hAnsi="Times New Roman"/>
          <w:sz w:val="24"/>
          <w:szCs w:val="24"/>
        </w:rPr>
        <w:t xml:space="preserve"> Соотнесение явлений природы </w:t>
      </w:r>
      <w:proofErr w:type="gramStart"/>
      <w:r w:rsidRPr="004B72B5">
        <w:rPr>
          <w:rFonts w:ascii="Times New Roman" w:hAnsi="Times New Roman"/>
          <w:sz w:val="24"/>
          <w:szCs w:val="24"/>
        </w:rPr>
        <w:t>с</w:t>
      </w:r>
      <w:proofErr w:type="gramEnd"/>
      <w:r w:rsidRPr="004B72B5">
        <w:rPr>
          <w:rFonts w:ascii="Times New Roman" w:hAnsi="Times New Roman"/>
          <w:sz w:val="24"/>
          <w:szCs w:val="24"/>
        </w:rPr>
        <w:t xml:space="preserve"> временем года. Рассказ о погоде текущего дня.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IV</w:t>
      </w:r>
      <w:r w:rsidRPr="004B72B5">
        <w:rPr>
          <w:rFonts w:ascii="Times New Roman" w:hAnsi="Times New Roman"/>
          <w:sz w:val="24"/>
          <w:szCs w:val="24"/>
        </w:rPr>
        <w:t>. ЧЕЛОВЕК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483297" w:rsidRPr="004B72B5" w:rsidRDefault="00483297" w:rsidP="00483297">
      <w:pPr>
        <w:pStyle w:val="afe"/>
        <w:ind w:firstLine="709"/>
        <w:jc w:val="both"/>
        <w:rPr>
          <w:rFonts w:ascii="Times New Roman" w:hAnsi="Times New Roman"/>
          <w:sz w:val="24"/>
          <w:szCs w:val="24"/>
          <w:shd w:val="clear" w:color="auto" w:fill="FFFFFF"/>
        </w:rPr>
      </w:pPr>
      <w:proofErr w:type="gramStart"/>
      <w:r w:rsidRPr="004B72B5">
        <w:rPr>
          <w:rFonts w:ascii="Times New Roman" w:hAnsi="Times New Roman"/>
          <w:sz w:val="24"/>
          <w:szCs w:val="24"/>
        </w:rPr>
        <w:t>Раздел «Представления о себе» включает следующее содержание: представления о своем теле</w:t>
      </w:r>
      <w:r w:rsidRPr="004B72B5">
        <w:rPr>
          <w:rFonts w:ascii="Times New Roman" w:hAnsi="Times New Roman"/>
          <w:sz w:val="24"/>
          <w:szCs w:val="24"/>
          <w:shd w:val="clear" w:color="auto" w:fill="FFFFFF"/>
        </w:rPr>
        <w:t>, его строении, о своих двигательных возможностях,</w:t>
      </w:r>
      <w:r w:rsidRPr="004B72B5">
        <w:rPr>
          <w:rFonts w:ascii="Times New Roman" w:hAnsi="Times New Roman"/>
          <w:sz w:val="24"/>
          <w:szCs w:val="24"/>
        </w:rPr>
        <w:t xml:space="preserve"> </w:t>
      </w:r>
      <w:r w:rsidRPr="004B72B5">
        <w:rPr>
          <w:rFonts w:ascii="Times New Roman" w:hAnsi="Times New Roman"/>
          <w:sz w:val="24"/>
          <w:szCs w:val="24"/>
          <w:shd w:val="clear" w:color="auto" w:fill="FFFFFF"/>
        </w:rPr>
        <w:t>правилах здорового образа жизни (режим дня, питание, сон,</w:t>
      </w:r>
      <w:r w:rsidRPr="004B72B5">
        <w:rPr>
          <w:rFonts w:ascii="Times New Roman" w:hAnsi="Times New Roman"/>
          <w:sz w:val="24"/>
          <w:szCs w:val="24"/>
        </w:rPr>
        <w:t xml:space="preserve"> </w:t>
      </w:r>
      <w:r w:rsidRPr="004B72B5">
        <w:rPr>
          <w:rFonts w:ascii="Times New Roman" w:hAnsi="Times New Roman"/>
          <w:sz w:val="24"/>
          <w:szCs w:val="24"/>
          <w:shd w:val="clear" w:color="auto" w:fill="FFFFFF"/>
        </w:rPr>
        <w:t>прогулка, гигиена, занятия физической культурой и</w:t>
      </w:r>
      <w:r w:rsidRPr="004B72B5">
        <w:rPr>
          <w:rFonts w:ascii="Times New Roman" w:hAnsi="Times New Roman"/>
          <w:sz w:val="24"/>
          <w:szCs w:val="24"/>
        </w:rPr>
        <w:br/>
      </w:r>
      <w:r w:rsidRPr="004B72B5">
        <w:rPr>
          <w:rFonts w:ascii="Times New Roman" w:hAnsi="Times New Roman"/>
          <w:sz w:val="24"/>
          <w:szCs w:val="24"/>
          <w:shd w:val="clear" w:color="auto" w:fill="FFFFFF"/>
        </w:rPr>
        <w:t>профилактика болезней), поведении, сохраняющем и</w:t>
      </w:r>
      <w:r w:rsidRPr="004B72B5">
        <w:rPr>
          <w:rFonts w:ascii="Times New Roman" w:hAnsi="Times New Roman"/>
          <w:sz w:val="24"/>
          <w:szCs w:val="24"/>
        </w:rPr>
        <w:t xml:space="preserve"> </w:t>
      </w:r>
      <w:r w:rsidRPr="004B72B5">
        <w:rPr>
          <w:rFonts w:ascii="Times New Roman" w:hAnsi="Times New Roman"/>
          <w:sz w:val="24"/>
          <w:szCs w:val="24"/>
          <w:shd w:val="clear" w:color="auto" w:fill="FFFFFF"/>
        </w:rPr>
        <w:t xml:space="preserve">укрепляющем здоровье, полезных и вредных привычках, </w:t>
      </w:r>
      <w:r w:rsidRPr="004B72B5">
        <w:rPr>
          <w:rFonts w:ascii="Times New Roman" w:hAnsi="Times New Roman"/>
          <w:sz w:val="24"/>
          <w:szCs w:val="24"/>
        </w:rPr>
        <w:t>возрастных изменениях.</w:t>
      </w:r>
      <w:proofErr w:type="gramEnd"/>
      <w:r w:rsidRPr="004B72B5">
        <w:rPr>
          <w:rFonts w:ascii="Times New Roman" w:hAnsi="Times New Roman"/>
          <w:sz w:val="24"/>
          <w:szCs w:val="24"/>
        </w:rPr>
        <w:t xml:space="preserve"> Раздел</w:t>
      </w:r>
      <w:r w:rsidRPr="004B72B5">
        <w:rPr>
          <w:rFonts w:ascii="Times New Roman" w:hAnsi="Times New Roman"/>
          <w:i/>
          <w:iCs/>
          <w:sz w:val="24"/>
          <w:szCs w:val="24"/>
        </w:rPr>
        <w:t xml:space="preserve"> </w:t>
      </w:r>
      <w:r w:rsidRPr="004B72B5">
        <w:rPr>
          <w:rFonts w:ascii="Times New Roman" w:hAnsi="Times New Roman"/>
          <w:sz w:val="24"/>
          <w:szCs w:val="24"/>
        </w:rPr>
        <w:t>«Гигиена тела»</w:t>
      </w:r>
      <w:r w:rsidRPr="004B72B5">
        <w:rPr>
          <w:rFonts w:ascii="Times New Roman" w:hAnsi="Times New Roman"/>
          <w:i/>
          <w:iCs/>
          <w:sz w:val="24"/>
          <w:szCs w:val="24"/>
        </w:rPr>
        <w:t xml:space="preserve"> </w:t>
      </w:r>
      <w:r w:rsidRPr="004B72B5">
        <w:rPr>
          <w:rFonts w:ascii="Times New Roman" w:hAnsi="Times New Roman"/>
          <w:sz w:val="24"/>
          <w:szCs w:val="24"/>
        </w:rPr>
        <w:t>включает задачи по формированию умений</w:t>
      </w:r>
      <w:r w:rsidRPr="004B72B5">
        <w:rPr>
          <w:rFonts w:ascii="Times New Roman" w:hAnsi="Times New Roman"/>
          <w:i/>
          <w:iCs/>
          <w:sz w:val="24"/>
          <w:szCs w:val="24"/>
        </w:rPr>
        <w:t xml:space="preserve"> </w:t>
      </w:r>
      <w:r w:rsidRPr="004B72B5">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4B72B5">
        <w:rPr>
          <w:rFonts w:ascii="Times New Roman" w:hAnsi="Times New Roman"/>
          <w:bCs/>
          <w:sz w:val="24"/>
          <w:szCs w:val="24"/>
        </w:rPr>
        <w:t xml:space="preserve"> </w:t>
      </w:r>
      <w:r w:rsidRPr="004B72B5">
        <w:rPr>
          <w:rFonts w:ascii="Times New Roman" w:hAnsi="Times New Roman"/>
          <w:sz w:val="24"/>
          <w:szCs w:val="24"/>
        </w:rPr>
        <w:t>«Обращение с одеждой и обувью» включает задачи по формированию умений</w:t>
      </w:r>
      <w:r w:rsidRPr="004B72B5">
        <w:rPr>
          <w:rFonts w:ascii="Times New Roman" w:hAnsi="Times New Roman"/>
          <w:i/>
          <w:iCs/>
          <w:sz w:val="24"/>
          <w:szCs w:val="24"/>
        </w:rPr>
        <w:t xml:space="preserve"> </w:t>
      </w:r>
      <w:r w:rsidRPr="004B72B5">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4B72B5">
        <w:rPr>
          <w:rFonts w:ascii="Times New Roman" w:hAnsi="Times New Roman"/>
          <w:sz w:val="24"/>
          <w:szCs w:val="24"/>
          <w:shd w:val="clear" w:color="auto" w:fill="FFFFFF"/>
        </w:rPr>
        <w:t xml:space="preserve">соблюдать правила и нормы культуры поведения и общения в семье. </w:t>
      </w:r>
      <w:r w:rsidRPr="004B72B5">
        <w:rPr>
          <w:rFonts w:ascii="Times New Roman" w:hAnsi="Times New Roman"/>
          <w:sz w:val="24"/>
          <w:szCs w:val="24"/>
        </w:rPr>
        <w:t xml:space="preserve">Важно, чтобы </w:t>
      </w:r>
      <w:r w:rsidRPr="004B72B5">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4B72B5">
        <w:rPr>
          <w:rStyle w:val="apple-converted-space"/>
          <w:rFonts w:ascii="Times New Roman" w:hAnsi="Times New Roman"/>
          <w:sz w:val="24"/>
          <w:szCs w:val="24"/>
          <w:shd w:val="clear" w:color="auto" w:fill="FFFFFF"/>
        </w:rPr>
        <w:t> </w:t>
      </w:r>
      <w:r w:rsidRPr="004B72B5">
        <w:rPr>
          <w:rFonts w:ascii="Times New Roman" w:hAnsi="Times New Roman"/>
          <w:sz w:val="24"/>
          <w:szCs w:val="24"/>
          <w:shd w:val="clear" w:color="auto" w:fill="FFFFFF"/>
        </w:rPr>
        <w:t xml:space="preserve"> окружающим, спокойный приветливый тон. Р</w:t>
      </w:r>
      <w:r w:rsidRPr="004B72B5">
        <w:rPr>
          <w:rFonts w:ascii="Times New Roman" w:hAnsi="Times New Roman"/>
          <w:sz w:val="24"/>
          <w:szCs w:val="24"/>
        </w:rPr>
        <w:t xml:space="preserve">ебенок учится </w:t>
      </w:r>
      <w:r w:rsidRPr="004B72B5">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4B72B5">
        <w:rPr>
          <w:rFonts w:ascii="Times New Roman" w:hAnsi="Times New Roman"/>
          <w:sz w:val="24"/>
          <w:szCs w:val="24"/>
          <w:shd w:val="clear" w:color="auto" w:fill="FFFFFF"/>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4B72B5">
        <w:rPr>
          <w:rFonts w:ascii="Times New Roman" w:hAnsi="Times New Roman"/>
          <w:sz w:val="24"/>
          <w:szCs w:val="24"/>
        </w:rPr>
        <w:t>более старшего</w:t>
      </w:r>
      <w:proofErr w:type="gramEnd"/>
      <w:r w:rsidRPr="004B72B5">
        <w:rPr>
          <w:rFonts w:ascii="Times New Roman" w:hAnsi="Times New Roman"/>
          <w:sz w:val="24"/>
          <w:szCs w:val="24"/>
        </w:rPr>
        <w:t xml:space="preserve"> возраста.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4B72B5">
        <w:rPr>
          <w:rFonts w:ascii="Times New Roman" w:hAnsi="Times New Roman"/>
          <w:sz w:val="24"/>
          <w:szCs w:val="24"/>
        </w:rPr>
        <w:t>поэтапность</w:t>
      </w:r>
      <w:proofErr w:type="spellEnd"/>
      <w:r w:rsidRPr="004B72B5">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на протяжении 9 лет обучения.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4B72B5">
        <w:rPr>
          <w:rFonts w:ascii="Times New Roman" w:hAnsi="Times New Roman"/>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4B72B5">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Представления о себе.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 xml:space="preserve">Идентификация себя как мальчика (девочки), юноши (девушки). </w:t>
      </w:r>
      <w:proofErr w:type="gramStart"/>
      <w:r w:rsidRPr="004B72B5">
        <w:rPr>
          <w:rFonts w:ascii="Times New Roman" w:hAnsi="Times New Roman"/>
          <w:bCs/>
          <w:sz w:val="24"/>
          <w:szCs w:val="24"/>
        </w:rPr>
        <w:t xml:space="preserve">Узнавание (различение) </w:t>
      </w:r>
      <w:r w:rsidRPr="004B72B5">
        <w:rPr>
          <w:rFonts w:ascii="Times New Roman" w:hAnsi="Times New Roman"/>
          <w:sz w:val="24"/>
          <w:szCs w:val="24"/>
        </w:rPr>
        <w:t>частей тела (голова (волосы, уши, шея, лицо), туловище (спина, живот), руки (локоть, ладонь, пальцы), ноги (колено, ступня, пальцы, пятка).</w:t>
      </w:r>
      <w:proofErr w:type="gramEnd"/>
      <w:r w:rsidRPr="004B72B5">
        <w:rPr>
          <w:rFonts w:ascii="Times New Roman" w:hAnsi="Times New Roman"/>
          <w:sz w:val="24"/>
          <w:szCs w:val="24"/>
        </w:rPr>
        <w:t xml:space="preserve"> Знание назначения частей тела. </w:t>
      </w:r>
      <w:proofErr w:type="gramStart"/>
      <w:r w:rsidRPr="004B72B5">
        <w:rPr>
          <w:rFonts w:ascii="Times New Roman" w:hAnsi="Times New Roman"/>
          <w:bCs/>
          <w:sz w:val="24"/>
          <w:szCs w:val="24"/>
        </w:rPr>
        <w:t xml:space="preserve">Узнавание (различение) частей </w:t>
      </w:r>
      <w:r w:rsidRPr="004B72B5">
        <w:rPr>
          <w:rFonts w:ascii="Times New Roman" w:hAnsi="Times New Roman"/>
          <w:sz w:val="24"/>
          <w:szCs w:val="24"/>
        </w:rPr>
        <w:t>лица человека (глаза, брови, нос, лоб, рот (губы, язык, зубы).</w:t>
      </w:r>
      <w:proofErr w:type="gramEnd"/>
      <w:r w:rsidRPr="004B72B5">
        <w:rPr>
          <w:rFonts w:ascii="Times New Roman" w:hAnsi="Times New Roman"/>
          <w:sz w:val="24"/>
          <w:szCs w:val="24"/>
        </w:rPr>
        <w:t xml:space="preserve"> Знание назначения частей лица. </w:t>
      </w:r>
      <w:r w:rsidRPr="004B72B5">
        <w:rPr>
          <w:rFonts w:ascii="Times New Roman" w:hAnsi="Times New Roman"/>
          <w:bCs/>
          <w:sz w:val="24"/>
          <w:szCs w:val="24"/>
        </w:rPr>
        <w:t xml:space="preserve">Знание строения человека (скелет, мышцы, кожа). </w:t>
      </w:r>
      <w:proofErr w:type="gramStart"/>
      <w:r w:rsidRPr="004B72B5">
        <w:rPr>
          <w:rFonts w:ascii="Times New Roman" w:hAnsi="Times New Roman"/>
          <w:bCs/>
          <w:sz w:val="24"/>
          <w:szCs w:val="24"/>
        </w:rPr>
        <w:t>Узнавание (различение) внутренних органов</w:t>
      </w:r>
      <w:r w:rsidRPr="004B72B5">
        <w:rPr>
          <w:rFonts w:ascii="Times New Roman" w:hAnsi="Times New Roman"/>
          <w:sz w:val="24"/>
          <w:szCs w:val="24"/>
        </w:rPr>
        <w:t xml:space="preserve"> человека (на схеме тела) (сердце, легкие, печень, почки, желудок).</w:t>
      </w:r>
      <w:proofErr w:type="gramEnd"/>
      <w:r w:rsidRPr="004B72B5">
        <w:rPr>
          <w:rFonts w:ascii="Times New Roman" w:hAnsi="Times New Roman"/>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Гигиена тела.</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Р</w:t>
      </w:r>
      <w:r w:rsidRPr="004B72B5">
        <w:rPr>
          <w:rFonts w:ascii="Times New Roman" w:hAnsi="Times New Roman"/>
          <w:sz w:val="24"/>
          <w:szCs w:val="24"/>
        </w:rPr>
        <w:t xml:space="preserve">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w:t>
      </w:r>
      <w:r w:rsidRPr="004B72B5">
        <w:rPr>
          <w:rFonts w:ascii="Times New Roman" w:hAnsi="Times New Roman"/>
          <w:sz w:val="24"/>
          <w:szCs w:val="24"/>
        </w:rPr>
        <w:lastRenderedPageBreak/>
        <w:t>рук с помощью автоматической сушилки. С</w:t>
      </w:r>
      <w:r w:rsidRPr="004B72B5">
        <w:rPr>
          <w:rFonts w:ascii="Times New Roman" w:hAnsi="Times New Roman"/>
          <w:bCs/>
          <w:sz w:val="24"/>
          <w:szCs w:val="24"/>
        </w:rPr>
        <w:t>облюдение</w:t>
      </w:r>
      <w:r w:rsidRPr="004B72B5">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4B72B5">
        <w:rPr>
          <w:rFonts w:ascii="Times New Roman" w:hAnsi="Times New Roman"/>
          <w:bCs/>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4B72B5">
        <w:rPr>
          <w:rFonts w:ascii="Times New Roman" w:hAnsi="Times New Roman"/>
          <w:bCs/>
          <w:sz w:val="24"/>
          <w:szCs w:val="24"/>
        </w:rPr>
        <w:t xml:space="preserve"> </w:t>
      </w:r>
      <w:r w:rsidRPr="004B72B5">
        <w:rPr>
          <w:rFonts w:ascii="Times New Roman" w:hAnsi="Times New Roman"/>
          <w:sz w:val="24"/>
          <w:szCs w:val="24"/>
        </w:rPr>
        <w:t xml:space="preserve">Вытирание лица. Соблюдение последовательности действий при мытье и вытирании лица: </w:t>
      </w:r>
      <w:r w:rsidRPr="004B72B5">
        <w:rPr>
          <w:rFonts w:ascii="Times New Roman" w:hAnsi="Times New Roman"/>
          <w:color w:val="000000"/>
          <w:sz w:val="24"/>
          <w:szCs w:val="24"/>
        </w:rPr>
        <w:t>открывание крана</w:t>
      </w:r>
      <w:r w:rsidRPr="004B72B5">
        <w:rPr>
          <w:rFonts w:ascii="Times New Roman" w:hAnsi="Times New Roman"/>
          <w:sz w:val="24"/>
          <w:szCs w:val="24"/>
        </w:rPr>
        <w:t xml:space="preserve">, </w:t>
      </w:r>
      <w:r w:rsidRPr="004B72B5">
        <w:rPr>
          <w:rFonts w:ascii="Times New Roman" w:hAnsi="Times New Roman"/>
          <w:color w:val="000000"/>
          <w:sz w:val="24"/>
          <w:szCs w:val="24"/>
        </w:rPr>
        <w:t>регулирование напора струи и температуры воды</w:t>
      </w:r>
      <w:r w:rsidRPr="004B72B5">
        <w:rPr>
          <w:rFonts w:ascii="Times New Roman" w:hAnsi="Times New Roman"/>
          <w:sz w:val="24"/>
          <w:szCs w:val="24"/>
        </w:rPr>
        <w:t xml:space="preserve">, </w:t>
      </w:r>
      <w:r w:rsidRPr="004B72B5">
        <w:rPr>
          <w:rFonts w:ascii="Times New Roman" w:hAnsi="Times New Roman"/>
          <w:color w:val="000000"/>
          <w:sz w:val="24"/>
          <w:szCs w:val="24"/>
        </w:rPr>
        <w:t xml:space="preserve">набирание воды в руки, </w:t>
      </w:r>
      <w:r w:rsidRPr="004B72B5">
        <w:rPr>
          <w:rFonts w:ascii="Times New Roman" w:hAnsi="Times New Roman"/>
          <w:sz w:val="24"/>
          <w:szCs w:val="24"/>
        </w:rPr>
        <w:t xml:space="preserve">выливание воды на лицо, протирание лица, закрывание крана, вытирание лица.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Ч</w:t>
      </w:r>
      <w:r w:rsidRPr="004B72B5">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w:t>
      </w:r>
      <w:r w:rsidRPr="004B72B5">
        <w:rPr>
          <w:rFonts w:ascii="Times New Roman" w:hAnsi="Times New Roman"/>
          <w:color w:val="000000"/>
          <w:sz w:val="24"/>
          <w:szCs w:val="24"/>
        </w:rPr>
        <w:t>открывание тюбика с зубной пастой, намачивание</w:t>
      </w:r>
      <w:r w:rsidRPr="004B72B5">
        <w:rPr>
          <w:rFonts w:ascii="Times New Roman" w:hAnsi="Times New Roman"/>
          <w:sz w:val="24"/>
          <w:szCs w:val="24"/>
        </w:rPr>
        <w:t xml:space="preserve">  щетки, выдавливание зубной пасты на зубную щетку, чистка зубов</w:t>
      </w:r>
      <w:r w:rsidRPr="004B72B5">
        <w:rPr>
          <w:rFonts w:ascii="Times New Roman" w:hAnsi="Times New Roman"/>
          <w:color w:val="000000"/>
          <w:sz w:val="24"/>
          <w:szCs w:val="24"/>
        </w:rPr>
        <w:t xml:space="preserve">, </w:t>
      </w:r>
      <w:r w:rsidRPr="004B72B5">
        <w:rPr>
          <w:rFonts w:ascii="Times New Roman" w:hAnsi="Times New Roman"/>
          <w:sz w:val="24"/>
          <w:szCs w:val="24"/>
        </w:rPr>
        <w:t xml:space="preserve">полоскание рта, мытье щетки, закрывание тюбика с зубной пастой.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Очищение носового хода. </w:t>
      </w:r>
      <w:r w:rsidRPr="004B72B5">
        <w:rPr>
          <w:rFonts w:ascii="Times New Roman" w:hAnsi="Times New Roman"/>
          <w:bCs/>
          <w:sz w:val="24"/>
          <w:szCs w:val="24"/>
        </w:rPr>
        <w:t>Нанесение косметического средства на лицо. Соблюдение последовательности действий при б</w:t>
      </w:r>
      <w:r w:rsidRPr="004B72B5">
        <w:rPr>
          <w:rFonts w:ascii="Times New Roman" w:hAnsi="Times New Roman"/>
          <w:sz w:val="24"/>
          <w:szCs w:val="24"/>
        </w:rPr>
        <w:t xml:space="preserve">ритье электробритвой, безопасным станком.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Р</w:t>
      </w:r>
      <w:r w:rsidRPr="004B72B5">
        <w:rPr>
          <w:rFonts w:ascii="Times New Roman" w:hAnsi="Times New Roman"/>
          <w:sz w:val="24"/>
          <w:szCs w:val="24"/>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4B72B5">
        <w:rPr>
          <w:rFonts w:ascii="Times New Roman" w:hAnsi="Times New Roman"/>
          <w:bCs/>
          <w:sz w:val="24"/>
          <w:szCs w:val="24"/>
        </w:rPr>
        <w:t>С</w:t>
      </w:r>
      <w:r w:rsidRPr="004B72B5">
        <w:rPr>
          <w:rFonts w:ascii="Times New Roman" w:hAnsi="Times New Roman"/>
          <w:sz w:val="24"/>
          <w:szCs w:val="24"/>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М</w:t>
      </w:r>
      <w:r w:rsidRPr="004B72B5">
        <w:rPr>
          <w:rFonts w:ascii="Times New Roman" w:hAnsi="Times New Roman"/>
          <w:sz w:val="24"/>
          <w:szCs w:val="24"/>
        </w:rPr>
        <w:t>ытье ушей. Чистка ушей.</w:t>
      </w:r>
      <w:r w:rsidRPr="004B72B5">
        <w:rPr>
          <w:rFonts w:ascii="Times New Roman" w:hAnsi="Times New Roman"/>
          <w:bCs/>
          <w:sz w:val="24"/>
          <w:szCs w:val="24"/>
        </w:rPr>
        <w:t xml:space="preserve"> </w:t>
      </w:r>
      <w:r w:rsidRPr="004B72B5">
        <w:rPr>
          <w:rFonts w:ascii="Times New Roman" w:hAnsi="Times New Roman"/>
          <w:sz w:val="24"/>
          <w:szCs w:val="24"/>
        </w:rPr>
        <w:t>Вытирание ног.</w:t>
      </w:r>
      <w:r w:rsidRPr="004B72B5">
        <w:rPr>
          <w:rFonts w:ascii="Times New Roman" w:hAnsi="Times New Roman"/>
          <w:bCs/>
          <w:sz w:val="24"/>
          <w:szCs w:val="24"/>
        </w:rPr>
        <w:t xml:space="preserve"> </w:t>
      </w:r>
      <w:r w:rsidRPr="004B72B5">
        <w:rPr>
          <w:rFonts w:ascii="Times New Roman" w:hAnsi="Times New Roman"/>
          <w:sz w:val="24"/>
          <w:szCs w:val="24"/>
        </w:rPr>
        <w:t xml:space="preserve">Соблюдение последовательности действий при мытье и вытирании ног: </w:t>
      </w:r>
      <w:r w:rsidRPr="004B72B5">
        <w:rPr>
          <w:rFonts w:ascii="Times New Roman" w:hAnsi="Times New Roman"/>
          <w:color w:val="000000"/>
          <w:sz w:val="24"/>
          <w:szCs w:val="24"/>
        </w:rPr>
        <w:t xml:space="preserve">намачивание ног, </w:t>
      </w:r>
      <w:r w:rsidRPr="004B72B5">
        <w:rPr>
          <w:rFonts w:ascii="Times New Roman" w:hAnsi="Times New Roman"/>
          <w:sz w:val="24"/>
          <w:szCs w:val="24"/>
        </w:rPr>
        <w:t xml:space="preserve">намыливание ног, смывание мыла, вытирание ног.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4B72B5">
        <w:rPr>
          <w:rFonts w:ascii="Times New Roman" w:hAnsi="Times New Roman"/>
          <w:bCs/>
          <w:sz w:val="24"/>
          <w:szCs w:val="24"/>
        </w:rPr>
        <w:t xml:space="preserve"> интимной зоны.</w:t>
      </w:r>
      <w:r w:rsidRPr="004B72B5">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483297" w:rsidRPr="004B72B5" w:rsidRDefault="00483297" w:rsidP="00483297">
      <w:pPr>
        <w:pStyle w:val="afe"/>
        <w:ind w:firstLine="709"/>
        <w:jc w:val="both"/>
        <w:rPr>
          <w:rFonts w:ascii="Times New Roman" w:hAnsi="Times New Roman"/>
          <w:bCs/>
          <w:i/>
          <w:sz w:val="24"/>
          <w:szCs w:val="24"/>
        </w:rPr>
      </w:pP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Обращение с одеждой и обувью.</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4B72B5">
        <w:rPr>
          <w:rFonts w:ascii="Times New Roman" w:hAnsi="Times New Roman"/>
          <w:sz w:val="24"/>
          <w:szCs w:val="24"/>
        </w:rPr>
        <w:t xml:space="preserve"> Знание назначения предметов одежды. </w:t>
      </w:r>
      <w:proofErr w:type="gramStart"/>
      <w:r w:rsidRPr="004B72B5">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4B72B5">
        <w:rPr>
          <w:rFonts w:ascii="Times New Roman" w:hAnsi="Times New Roman"/>
          <w:sz w:val="24"/>
          <w:szCs w:val="24"/>
        </w:rPr>
        <w:t xml:space="preserve"> Знание назначения деталей предметов одежды. </w:t>
      </w:r>
      <w:proofErr w:type="gramStart"/>
      <w:r w:rsidRPr="004B72B5">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4B72B5">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4B72B5">
        <w:rPr>
          <w:rFonts w:ascii="Times New Roman" w:hAnsi="Times New Roman"/>
          <w:sz w:val="24"/>
          <w:szCs w:val="24"/>
        </w:rPr>
        <w:t>зимняя</w:t>
      </w:r>
      <w:proofErr w:type="gramEnd"/>
      <w:r w:rsidRPr="004B72B5">
        <w:rPr>
          <w:rFonts w:ascii="Times New Roman" w:hAnsi="Times New Roman"/>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4B72B5">
        <w:rPr>
          <w:rFonts w:ascii="Times New Roman" w:hAnsi="Times New Roman"/>
          <w:sz w:val="24"/>
          <w:szCs w:val="24"/>
        </w:rPr>
        <w:t>зимняя</w:t>
      </w:r>
      <w:proofErr w:type="gramEnd"/>
      <w:r w:rsidRPr="004B72B5">
        <w:rPr>
          <w:rFonts w:ascii="Times New Roman" w:hAnsi="Times New Roman"/>
          <w:sz w:val="24"/>
          <w:szCs w:val="24"/>
        </w:rPr>
        <w:t xml:space="preserve">, летняя, демисезонная).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w:t>
      </w:r>
      <w:r w:rsidRPr="004B72B5">
        <w:rPr>
          <w:rFonts w:ascii="Times New Roman" w:hAnsi="Times New Roman"/>
          <w:sz w:val="24"/>
          <w:szCs w:val="24"/>
        </w:rPr>
        <w:lastRenderedPageBreak/>
        <w:t>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Туалет.</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w:t>
      </w:r>
      <w:r w:rsidRPr="004B72B5">
        <w:rPr>
          <w:rFonts w:ascii="Times New Roman" w:hAnsi="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4B72B5">
        <w:rPr>
          <w:rFonts w:ascii="Times New Roman" w:hAnsi="Times New Roman"/>
          <w:sz w:val="24"/>
          <w:szCs w:val="24"/>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Прием пищи.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Сообщение о желании пить. Питье через соломинку. </w:t>
      </w:r>
      <w:proofErr w:type="gramStart"/>
      <w:r w:rsidRPr="004B72B5">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4B72B5">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Семья.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w:t>
      </w:r>
      <w:r w:rsidRPr="004B72B5">
        <w:rPr>
          <w:rFonts w:ascii="Times New Roman" w:hAnsi="Times New Roman"/>
          <w:sz w:val="24"/>
          <w:szCs w:val="24"/>
        </w:rPr>
        <w:t>. ДОМОВОДСТВО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Цель обучения –</w:t>
      </w:r>
      <w:r w:rsidRPr="004B72B5">
        <w:rPr>
          <w:rFonts w:ascii="Times New Roman" w:hAnsi="Times New Roman"/>
          <w:sz w:val="24"/>
          <w:szCs w:val="24"/>
        </w:rPr>
        <w:t xml:space="preserve"> повышение самостоятельности детей в выполнении хозяйственно-бытовой деятельности.</w:t>
      </w:r>
      <w:r w:rsidRPr="004B72B5">
        <w:rPr>
          <w:rFonts w:ascii="Times New Roman" w:hAnsi="Times New Roman"/>
          <w:bCs/>
          <w:sz w:val="24"/>
          <w:szCs w:val="24"/>
        </w:rPr>
        <w:t xml:space="preserve"> Основные задачи: </w:t>
      </w:r>
      <w:r w:rsidRPr="004B72B5">
        <w:rPr>
          <w:rFonts w:ascii="Times New Roman" w:hAnsi="Times New Roman"/>
          <w:sz w:val="24"/>
          <w:szCs w:val="24"/>
        </w:rPr>
        <w:t>формирование умений обращаться с инвентарем и электроприборами;</w:t>
      </w:r>
      <w:r w:rsidRPr="004B72B5">
        <w:rPr>
          <w:rFonts w:ascii="Times New Roman" w:hAnsi="Times New Roman"/>
          <w:bCs/>
          <w:sz w:val="24"/>
          <w:szCs w:val="24"/>
        </w:rPr>
        <w:t xml:space="preserve"> </w:t>
      </w:r>
      <w:r w:rsidRPr="004B72B5">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5 по 13 год обучения.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 xml:space="preserve">Материально-техническое </w:t>
      </w:r>
      <w:r w:rsidRPr="004B72B5">
        <w:rPr>
          <w:rFonts w:ascii="Times New Roman" w:hAnsi="Times New Roman"/>
          <w:bCs/>
          <w:sz w:val="24"/>
          <w:szCs w:val="24"/>
        </w:rPr>
        <w:t xml:space="preserve">оснащение учебного предмета «Домоводство» предусматривает: </w:t>
      </w:r>
    </w:p>
    <w:p w:rsidR="00483297" w:rsidRPr="004B72B5" w:rsidRDefault="00483297" w:rsidP="00483297">
      <w:pPr>
        <w:pStyle w:val="afe"/>
        <w:ind w:firstLine="709"/>
        <w:jc w:val="both"/>
        <w:rPr>
          <w:rFonts w:ascii="Times New Roman" w:hAnsi="Times New Roman"/>
          <w:sz w:val="24"/>
          <w:szCs w:val="24"/>
          <w:lang w:eastAsia="ru-RU"/>
        </w:rPr>
      </w:pPr>
      <w:proofErr w:type="gramStart"/>
      <w:r w:rsidRPr="004B72B5">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483297" w:rsidRPr="004B72B5" w:rsidRDefault="00483297" w:rsidP="00483297">
      <w:pPr>
        <w:pStyle w:val="afe"/>
        <w:ind w:firstLine="709"/>
        <w:jc w:val="both"/>
        <w:rPr>
          <w:rFonts w:ascii="Times New Roman" w:hAnsi="Times New Roman"/>
          <w:sz w:val="24"/>
          <w:szCs w:val="24"/>
          <w:lang w:eastAsia="ru-RU"/>
        </w:rPr>
      </w:pPr>
      <w:proofErr w:type="gramStart"/>
      <w:r w:rsidRPr="004B72B5">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4B72B5">
        <w:rPr>
          <w:rFonts w:ascii="Times New Roman" w:hAnsi="Times New Roman"/>
          <w:sz w:val="24"/>
          <w:szCs w:val="24"/>
          <w:lang w:eastAsia="ru-RU"/>
        </w:rPr>
        <w:t>электровафельница</w:t>
      </w:r>
      <w:proofErr w:type="spellEnd"/>
      <w:r w:rsidRPr="004B72B5">
        <w:rPr>
          <w:rFonts w:ascii="Times New Roman" w:hAnsi="Times New Roman"/>
          <w:sz w:val="24"/>
          <w:szCs w:val="24"/>
          <w:lang w:eastAsia="ru-RU"/>
        </w:rPr>
        <w:t xml:space="preserve">), </w:t>
      </w:r>
      <w:proofErr w:type="spellStart"/>
      <w:r w:rsidRPr="004B72B5">
        <w:rPr>
          <w:rFonts w:ascii="Times New Roman" w:hAnsi="Times New Roman"/>
          <w:sz w:val="24"/>
          <w:szCs w:val="24"/>
          <w:lang w:eastAsia="ru-RU"/>
        </w:rPr>
        <w:t>ковролиновая</w:t>
      </w:r>
      <w:proofErr w:type="spellEnd"/>
      <w:r w:rsidRPr="004B72B5">
        <w:rPr>
          <w:rFonts w:ascii="Times New Roman" w:hAnsi="Times New Roman"/>
          <w:sz w:val="24"/>
          <w:szCs w:val="24"/>
          <w:lang w:eastAsia="ru-RU"/>
        </w:rPr>
        <w:t>, грифельная и магнитная доски, уборочный инвентарь (тяпки, лопаты</w:t>
      </w:r>
      <w:proofErr w:type="gramEnd"/>
      <w:r w:rsidRPr="004B72B5">
        <w:rPr>
          <w:rFonts w:ascii="Times New Roman" w:hAnsi="Times New Roman"/>
          <w:sz w:val="24"/>
          <w:szCs w:val="24"/>
          <w:lang w:eastAsia="ru-RU"/>
        </w:rPr>
        <w:t xml:space="preserve">, грабли), тачки, лейки и др.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Покупки.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Обращение с кухонным инвентарем.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Обращение с посудой. </w:t>
      </w:r>
      <w:proofErr w:type="gramStart"/>
      <w:r w:rsidRPr="004B72B5">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4B72B5">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Мытье бытовых приборов. Хранение посуды и бытовых приборов.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lastRenderedPageBreak/>
        <w:t>Приготовление пищи.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Приготовление блюда.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Подготовка к приготовлению блюда. </w:t>
      </w:r>
      <w:r w:rsidRPr="004B72B5">
        <w:rPr>
          <w:rFonts w:ascii="Times New Roman" w:hAnsi="Times New Roman"/>
          <w:bCs/>
          <w:sz w:val="24"/>
          <w:szCs w:val="24"/>
        </w:rPr>
        <w:t>Знание (соблюдение) правил гигиены при приготовлении пищи. В</w:t>
      </w:r>
      <w:r w:rsidRPr="004B72B5">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4B72B5">
        <w:rPr>
          <w:rFonts w:ascii="Times New Roman" w:hAnsi="Times New Roman"/>
          <w:sz w:val="24"/>
          <w:szCs w:val="24"/>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roofErr w:type="gramEnd"/>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Уход за вещами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Ручная стирка</w:t>
      </w:r>
      <w:r w:rsidRPr="004B72B5">
        <w:rPr>
          <w:rFonts w:ascii="Times New Roman" w:hAnsi="Times New Roman"/>
          <w:bCs/>
          <w:sz w:val="24"/>
          <w:szCs w:val="24"/>
        </w:rPr>
        <w:t>. Н</w:t>
      </w:r>
      <w:r w:rsidRPr="004B72B5">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4B72B5">
        <w:rPr>
          <w:rFonts w:ascii="Times New Roman" w:hAnsi="Times New Roman"/>
          <w:sz w:val="24"/>
          <w:szCs w:val="24"/>
        </w:rPr>
        <w:t>Застирывание</w:t>
      </w:r>
      <w:proofErr w:type="spellEnd"/>
      <w:r w:rsidRPr="004B72B5">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B72B5">
        <w:rPr>
          <w:rFonts w:ascii="Times New Roman" w:hAnsi="Times New Roman"/>
          <w:sz w:val="24"/>
          <w:szCs w:val="24"/>
        </w:rPr>
        <w:t>застирывание</w:t>
      </w:r>
      <w:proofErr w:type="spellEnd"/>
      <w:r w:rsidRPr="004B72B5">
        <w:rPr>
          <w:rFonts w:ascii="Times New Roman" w:hAnsi="Times New Roman"/>
          <w:sz w:val="24"/>
          <w:szCs w:val="24"/>
        </w:rPr>
        <w:t xml:space="preserve"> белья, полоскание белья, выжимание белья, вывешивание белья на просушку.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Машинная стирка.</w:t>
      </w:r>
      <w:r w:rsidRPr="004B72B5">
        <w:rPr>
          <w:rFonts w:ascii="Times New Roman" w:hAnsi="Times New Roman"/>
          <w:bCs/>
          <w:sz w:val="24"/>
          <w:szCs w:val="24"/>
        </w:rPr>
        <w:t xml:space="preserve"> Р</w:t>
      </w:r>
      <w:r w:rsidRPr="004B72B5">
        <w:rPr>
          <w:rFonts w:ascii="Times New Roman" w:hAnsi="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w:t>
      </w:r>
      <w:r w:rsidRPr="004B72B5">
        <w:rPr>
          <w:rFonts w:ascii="Times New Roman" w:hAnsi="Times New Roman"/>
          <w:sz w:val="24"/>
          <w:szCs w:val="24"/>
        </w:rPr>
        <w:lastRenderedPageBreak/>
        <w:t xml:space="preserve">последовательности действий  при машинной стирке: сортировка белья перед стиркой, закладывание белья, закрывание дверцы машины, </w:t>
      </w:r>
      <w:proofErr w:type="spellStart"/>
      <w:r w:rsidRPr="004B72B5">
        <w:rPr>
          <w:rFonts w:ascii="Times New Roman" w:hAnsi="Times New Roman"/>
          <w:sz w:val="24"/>
          <w:szCs w:val="24"/>
        </w:rPr>
        <w:t>насыпание</w:t>
      </w:r>
      <w:proofErr w:type="spellEnd"/>
      <w:r w:rsidRPr="004B72B5">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Глажение утюгом.</w:t>
      </w:r>
      <w:r w:rsidRPr="004B72B5">
        <w:rPr>
          <w:rFonts w:ascii="Times New Roman" w:hAnsi="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4B72B5">
        <w:rPr>
          <w:rFonts w:ascii="Times New Roman" w:hAnsi="Times New Roman"/>
          <w:bCs/>
          <w:sz w:val="24"/>
          <w:szCs w:val="24"/>
        </w:rPr>
        <w:t>С</w:t>
      </w:r>
      <w:r w:rsidRPr="004B72B5">
        <w:rPr>
          <w:rFonts w:ascii="Times New Roman" w:hAnsi="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Уборка помещения.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Уборка мебели</w:t>
      </w:r>
      <w:r w:rsidRPr="004B72B5">
        <w:rPr>
          <w:rFonts w:ascii="Times New Roman" w:hAnsi="Times New Roman"/>
          <w:bCs/>
          <w:sz w:val="24"/>
          <w:szCs w:val="24"/>
        </w:rPr>
        <w:t>. Уб</w:t>
      </w:r>
      <w:r w:rsidRPr="004B72B5">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B72B5">
        <w:rPr>
          <w:rFonts w:ascii="Times New Roman" w:hAnsi="Times New Roman"/>
          <w:bCs/>
          <w:i/>
          <w:sz w:val="24"/>
          <w:szCs w:val="24"/>
        </w:rPr>
        <w:t xml:space="preserve">, </w:t>
      </w:r>
      <w:r w:rsidRPr="004B72B5">
        <w:rPr>
          <w:rFonts w:ascii="Times New Roman" w:hAnsi="Times New Roman"/>
          <w:sz w:val="24"/>
          <w:szCs w:val="24"/>
        </w:rPr>
        <w:t>добавление моющего средства в воду</w:t>
      </w:r>
      <w:r w:rsidRPr="004B72B5">
        <w:rPr>
          <w:rFonts w:ascii="Times New Roman" w:hAnsi="Times New Roman"/>
          <w:bCs/>
          <w:i/>
          <w:sz w:val="24"/>
          <w:szCs w:val="24"/>
        </w:rPr>
        <w:t xml:space="preserve">, </w:t>
      </w:r>
      <w:r w:rsidRPr="004B72B5">
        <w:rPr>
          <w:rFonts w:ascii="Times New Roman" w:hAnsi="Times New Roman"/>
          <w:sz w:val="24"/>
          <w:szCs w:val="24"/>
        </w:rPr>
        <w:t>уборка предметов с поверхности</w:t>
      </w:r>
      <w:r w:rsidRPr="004B72B5">
        <w:rPr>
          <w:rFonts w:ascii="Times New Roman" w:hAnsi="Times New Roman"/>
          <w:bCs/>
          <w:i/>
          <w:sz w:val="24"/>
          <w:szCs w:val="24"/>
        </w:rPr>
        <w:t xml:space="preserve">, </w:t>
      </w:r>
      <w:r w:rsidRPr="004B72B5">
        <w:rPr>
          <w:rFonts w:ascii="Times New Roman" w:hAnsi="Times New Roman"/>
          <w:sz w:val="24"/>
          <w:szCs w:val="24"/>
        </w:rPr>
        <w:t>вытирание поверхности, вытирание предметов интерьера</w:t>
      </w:r>
      <w:r w:rsidRPr="004B72B5">
        <w:rPr>
          <w:rFonts w:ascii="Times New Roman" w:hAnsi="Times New Roman"/>
          <w:bCs/>
          <w:i/>
          <w:sz w:val="24"/>
          <w:szCs w:val="24"/>
        </w:rPr>
        <w:t>,</w:t>
      </w:r>
      <w:r w:rsidRPr="004B72B5">
        <w:rPr>
          <w:rFonts w:ascii="Times New Roman" w:hAnsi="Times New Roman"/>
          <w:bCs/>
          <w:sz w:val="24"/>
          <w:szCs w:val="24"/>
        </w:rPr>
        <w:t xml:space="preserve"> </w:t>
      </w:r>
      <w:r w:rsidRPr="004B72B5">
        <w:rPr>
          <w:rFonts w:ascii="Times New Roman" w:hAnsi="Times New Roman"/>
          <w:sz w:val="24"/>
          <w:szCs w:val="24"/>
        </w:rPr>
        <w:t>раскладывание предметов интерьера по местам</w:t>
      </w:r>
      <w:r w:rsidRPr="004B72B5">
        <w:rPr>
          <w:rFonts w:ascii="Times New Roman" w:hAnsi="Times New Roman"/>
          <w:bCs/>
          <w:i/>
          <w:sz w:val="24"/>
          <w:szCs w:val="24"/>
        </w:rPr>
        <w:t xml:space="preserve">, </w:t>
      </w:r>
      <w:r w:rsidRPr="004B72B5">
        <w:rPr>
          <w:rFonts w:ascii="Times New Roman" w:hAnsi="Times New Roman"/>
          <w:sz w:val="24"/>
          <w:szCs w:val="24"/>
        </w:rPr>
        <w:t xml:space="preserve">выливание использованной воды.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Уборка пола</w:t>
      </w:r>
      <w:r w:rsidRPr="004B72B5">
        <w:rPr>
          <w:rFonts w:ascii="Times New Roman" w:hAnsi="Times New Roman"/>
          <w:bCs/>
          <w:sz w:val="24"/>
          <w:szCs w:val="24"/>
        </w:rPr>
        <w:t>. С</w:t>
      </w:r>
      <w:r w:rsidRPr="004B72B5">
        <w:rPr>
          <w:rFonts w:ascii="Times New Roman" w:hAnsi="Times New Roman"/>
          <w:sz w:val="24"/>
          <w:szCs w:val="24"/>
        </w:rPr>
        <w:t>метание мусора на полу в определенное место. Заметание мусора на совок.</w:t>
      </w:r>
      <w:r w:rsidRPr="004B72B5">
        <w:rPr>
          <w:rFonts w:ascii="Times New Roman" w:hAnsi="Times New Roman"/>
          <w:bCs/>
          <w:i/>
          <w:sz w:val="24"/>
          <w:szCs w:val="24"/>
        </w:rPr>
        <w:t xml:space="preserve"> </w:t>
      </w:r>
      <w:r w:rsidRPr="004B72B5">
        <w:rPr>
          <w:rFonts w:ascii="Times New Roman" w:hAnsi="Times New Roman"/>
          <w:bCs/>
          <w:sz w:val="24"/>
          <w:szCs w:val="24"/>
        </w:rPr>
        <w:t>Соблюдение</w:t>
      </w:r>
      <w:r w:rsidRPr="004B72B5">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4B72B5">
        <w:rPr>
          <w:rFonts w:ascii="Times New Roman" w:hAnsi="Times New Roman"/>
          <w:bCs/>
          <w:i/>
          <w:sz w:val="24"/>
          <w:szCs w:val="24"/>
        </w:rPr>
        <w:t xml:space="preserve">, </w:t>
      </w:r>
      <w:r w:rsidRPr="004B72B5">
        <w:rPr>
          <w:rFonts w:ascii="Times New Roman" w:hAnsi="Times New Roman"/>
          <w:sz w:val="24"/>
          <w:szCs w:val="24"/>
        </w:rPr>
        <w:t>заметание мусора на совок</w:t>
      </w:r>
      <w:r w:rsidRPr="004B72B5">
        <w:rPr>
          <w:rFonts w:ascii="Times New Roman" w:hAnsi="Times New Roman"/>
          <w:bCs/>
          <w:i/>
          <w:sz w:val="24"/>
          <w:szCs w:val="24"/>
        </w:rPr>
        <w:t xml:space="preserve">, </w:t>
      </w:r>
      <w:r w:rsidRPr="004B72B5">
        <w:rPr>
          <w:rFonts w:ascii="Times New Roman" w:hAnsi="Times New Roman"/>
          <w:sz w:val="24"/>
          <w:szCs w:val="24"/>
        </w:rPr>
        <w:t>высыпание мусора в урну.</w:t>
      </w:r>
      <w:r w:rsidRPr="004B72B5">
        <w:rPr>
          <w:rFonts w:ascii="Times New Roman" w:hAnsi="Times New Roman"/>
          <w:bCs/>
          <w:i/>
          <w:sz w:val="24"/>
          <w:szCs w:val="24"/>
        </w:rPr>
        <w:t xml:space="preserve"> </w:t>
      </w:r>
      <w:r w:rsidRPr="004B72B5">
        <w:rPr>
          <w:rFonts w:ascii="Times New Roman" w:hAnsi="Times New Roman"/>
          <w:bCs/>
          <w:sz w:val="24"/>
          <w:szCs w:val="24"/>
        </w:rPr>
        <w:t>Р</w:t>
      </w:r>
      <w:r w:rsidRPr="004B72B5">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B72B5">
        <w:rPr>
          <w:rFonts w:ascii="Times New Roman" w:hAnsi="Times New Roman"/>
          <w:bCs/>
          <w:i/>
          <w:sz w:val="24"/>
          <w:szCs w:val="24"/>
        </w:rPr>
        <w:t xml:space="preserve">, </w:t>
      </w:r>
      <w:r w:rsidRPr="004B72B5">
        <w:rPr>
          <w:rFonts w:ascii="Times New Roman" w:hAnsi="Times New Roman"/>
          <w:sz w:val="24"/>
          <w:szCs w:val="24"/>
        </w:rPr>
        <w:t>включение (вставление вилки в розетку; нажатие кнопки), чистка поверхности</w:t>
      </w:r>
      <w:r w:rsidRPr="004B72B5">
        <w:rPr>
          <w:rFonts w:ascii="Times New Roman" w:hAnsi="Times New Roman"/>
          <w:bCs/>
          <w:i/>
          <w:sz w:val="24"/>
          <w:szCs w:val="24"/>
        </w:rPr>
        <w:t xml:space="preserve">, </w:t>
      </w:r>
      <w:r w:rsidRPr="004B72B5">
        <w:rPr>
          <w:rFonts w:ascii="Times New Roman" w:hAnsi="Times New Roman"/>
          <w:sz w:val="24"/>
          <w:szCs w:val="24"/>
        </w:rPr>
        <w:t>выключение (поворот рычага; нажатие кнопки; вынимание вилки из розетки)</w:t>
      </w:r>
      <w:r w:rsidRPr="004B72B5">
        <w:rPr>
          <w:rFonts w:ascii="Times New Roman" w:hAnsi="Times New Roman"/>
          <w:bCs/>
          <w:i/>
          <w:sz w:val="24"/>
          <w:szCs w:val="24"/>
        </w:rPr>
        <w:t xml:space="preserve">, </w:t>
      </w:r>
      <w:r w:rsidRPr="004B72B5">
        <w:rPr>
          <w:rFonts w:ascii="Times New Roman" w:hAnsi="Times New Roman"/>
          <w:sz w:val="24"/>
          <w:szCs w:val="24"/>
        </w:rPr>
        <w:t xml:space="preserve">отсоединение съемных деталей пылесоса. </w:t>
      </w:r>
      <w:r w:rsidRPr="004B72B5">
        <w:rPr>
          <w:rFonts w:ascii="Times New Roman" w:hAnsi="Times New Roman"/>
          <w:bCs/>
          <w:sz w:val="24"/>
          <w:szCs w:val="24"/>
        </w:rPr>
        <w:t>С</w:t>
      </w:r>
      <w:r w:rsidRPr="004B72B5">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4B72B5">
        <w:rPr>
          <w:rFonts w:ascii="Times New Roman" w:hAnsi="Times New Roman"/>
          <w:bCs/>
          <w:i/>
          <w:sz w:val="24"/>
          <w:szCs w:val="24"/>
        </w:rPr>
        <w:t xml:space="preserve">, </w:t>
      </w:r>
      <w:r w:rsidRPr="004B72B5">
        <w:rPr>
          <w:rFonts w:ascii="Times New Roman" w:hAnsi="Times New Roman"/>
          <w:sz w:val="24"/>
          <w:szCs w:val="24"/>
        </w:rPr>
        <w:t>добавление моющего средства в воду</w:t>
      </w:r>
      <w:r w:rsidRPr="004B72B5">
        <w:rPr>
          <w:rFonts w:ascii="Times New Roman" w:hAnsi="Times New Roman"/>
          <w:bCs/>
          <w:i/>
          <w:sz w:val="24"/>
          <w:szCs w:val="24"/>
        </w:rPr>
        <w:t xml:space="preserve">, </w:t>
      </w:r>
      <w:r w:rsidRPr="004B72B5">
        <w:rPr>
          <w:rFonts w:ascii="Times New Roman" w:hAnsi="Times New Roman"/>
          <w:sz w:val="24"/>
          <w:szCs w:val="24"/>
        </w:rPr>
        <w:t>намачивание и отжимание тряпки</w:t>
      </w:r>
      <w:r w:rsidRPr="004B72B5">
        <w:rPr>
          <w:rFonts w:ascii="Times New Roman" w:hAnsi="Times New Roman"/>
          <w:bCs/>
          <w:i/>
          <w:sz w:val="24"/>
          <w:szCs w:val="24"/>
        </w:rPr>
        <w:t xml:space="preserve">, </w:t>
      </w:r>
      <w:r w:rsidRPr="004B72B5">
        <w:rPr>
          <w:rFonts w:ascii="Times New Roman" w:hAnsi="Times New Roman"/>
          <w:sz w:val="24"/>
          <w:szCs w:val="24"/>
        </w:rPr>
        <w:t>мытье пола</w:t>
      </w:r>
      <w:r w:rsidRPr="004B72B5">
        <w:rPr>
          <w:rFonts w:ascii="Times New Roman" w:hAnsi="Times New Roman"/>
          <w:bCs/>
          <w:i/>
          <w:sz w:val="24"/>
          <w:szCs w:val="24"/>
        </w:rPr>
        <w:t xml:space="preserve">, </w:t>
      </w:r>
      <w:r w:rsidRPr="004B72B5">
        <w:rPr>
          <w:rFonts w:ascii="Times New Roman" w:hAnsi="Times New Roman"/>
          <w:sz w:val="24"/>
          <w:szCs w:val="24"/>
        </w:rPr>
        <w:t xml:space="preserve">выливание использованной воды, просушивание мокрых тряпок.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М</w:t>
      </w:r>
      <w:r w:rsidRPr="004B72B5">
        <w:rPr>
          <w:rFonts w:ascii="Times New Roman" w:hAnsi="Times New Roman"/>
          <w:i/>
          <w:sz w:val="24"/>
          <w:szCs w:val="24"/>
        </w:rPr>
        <w:t>ытье стекла</w:t>
      </w:r>
      <w:r w:rsidRPr="004B72B5">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4B72B5">
        <w:rPr>
          <w:rFonts w:ascii="Times New Roman" w:hAnsi="Times New Roman"/>
          <w:bCs/>
          <w:i/>
          <w:sz w:val="24"/>
          <w:szCs w:val="24"/>
        </w:rPr>
        <w:t xml:space="preserve">, </w:t>
      </w:r>
      <w:r w:rsidRPr="004B72B5">
        <w:rPr>
          <w:rFonts w:ascii="Times New Roman" w:hAnsi="Times New Roman"/>
          <w:sz w:val="24"/>
          <w:szCs w:val="24"/>
        </w:rPr>
        <w:t>добавление моющего средства в воду</w:t>
      </w:r>
      <w:r w:rsidRPr="004B72B5">
        <w:rPr>
          <w:rFonts w:ascii="Times New Roman" w:hAnsi="Times New Roman"/>
          <w:bCs/>
          <w:i/>
          <w:sz w:val="24"/>
          <w:szCs w:val="24"/>
        </w:rPr>
        <w:t xml:space="preserve">, </w:t>
      </w:r>
      <w:r w:rsidRPr="004B72B5">
        <w:rPr>
          <w:rFonts w:ascii="Times New Roman" w:hAnsi="Times New Roman"/>
          <w:sz w:val="24"/>
          <w:szCs w:val="24"/>
        </w:rPr>
        <w:t>мытьё рамы</w:t>
      </w:r>
      <w:r w:rsidRPr="004B72B5">
        <w:rPr>
          <w:rFonts w:ascii="Times New Roman" w:hAnsi="Times New Roman"/>
          <w:bCs/>
          <w:i/>
          <w:sz w:val="24"/>
          <w:szCs w:val="24"/>
        </w:rPr>
        <w:t xml:space="preserve">, </w:t>
      </w:r>
      <w:r w:rsidRPr="004B72B5">
        <w:rPr>
          <w:rFonts w:ascii="Times New Roman" w:hAnsi="Times New Roman"/>
          <w:sz w:val="24"/>
          <w:szCs w:val="24"/>
        </w:rPr>
        <w:t xml:space="preserve">вытирание рамы, мытьё стекла, вытирание стекла, выливание использованной воды.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Уборка территории.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w:t>
      </w:r>
      <w:r w:rsidRPr="004B72B5">
        <w:rPr>
          <w:rFonts w:ascii="Times New Roman" w:hAnsi="Times New Roman"/>
          <w:sz w:val="24"/>
          <w:szCs w:val="24"/>
        </w:rPr>
        <w:t>. ОКРУЖАЮЩИЙ СОЦИАЛЬНЫЙ МИР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4B72B5">
        <w:rPr>
          <w:rFonts w:ascii="Times New Roman" w:hAnsi="Times New Roman"/>
          <w:sz w:val="24"/>
          <w:szCs w:val="24"/>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4B72B5">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4B72B5">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4B72B5">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4B72B5">
        <w:rPr>
          <w:rFonts w:ascii="Times New Roman" w:hAnsi="Times New Roman"/>
          <w:sz w:val="24"/>
          <w:szCs w:val="24"/>
        </w:rPr>
        <w:t xml:space="preserve"> по домоводству, где ребенок учится готовить, сервировать стол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которые нуждаются в дополнительной индивидуальной работе.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4B72B5">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iCs/>
          <w:sz w:val="24"/>
          <w:szCs w:val="24"/>
        </w:rPr>
      </w:pPr>
      <w:r w:rsidRPr="004B72B5">
        <w:rPr>
          <w:rFonts w:ascii="Times New Roman" w:hAnsi="Times New Roman"/>
          <w:i/>
          <w:iCs/>
          <w:sz w:val="24"/>
          <w:szCs w:val="24"/>
        </w:rPr>
        <w:lastRenderedPageBreak/>
        <w:t>Школа.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w:t>
      </w:r>
      <w:r w:rsidRPr="004B72B5">
        <w:rPr>
          <w:rFonts w:ascii="Times New Roman" w:hAnsi="Times New Roman"/>
          <w:iCs/>
          <w:sz w:val="24"/>
          <w:szCs w:val="24"/>
        </w:rPr>
        <w:t>Знание профессий людей, работающих в школе. Соотнесение работника школы с его профессией.</w:t>
      </w:r>
      <w:r w:rsidRPr="004B72B5">
        <w:rPr>
          <w:rFonts w:ascii="Times New Roman" w:hAnsi="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4B72B5">
        <w:rPr>
          <w:rFonts w:ascii="Times New Roman" w:hAnsi="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4B72B5">
        <w:rPr>
          <w:rFonts w:ascii="Times New Roman" w:hAnsi="Times New Roman"/>
          <w:sz w:val="24"/>
          <w:szCs w:val="24"/>
        </w:rPr>
        <w:t xml:space="preserve"> Знание назначения школьных принадлежностей. Представление о </w:t>
      </w:r>
      <w:r w:rsidRPr="004B72B5">
        <w:rPr>
          <w:rFonts w:ascii="Times New Roman" w:hAnsi="Times New Roman"/>
          <w:iCs/>
          <w:sz w:val="24"/>
          <w:szCs w:val="24"/>
        </w:rPr>
        <w:t xml:space="preserve">себе как члене коллектива класса. </w:t>
      </w:r>
      <w:r w:rsidRPr="004B72B5">
        <w:rPr>
          <w:rFonts w:ascii="Times New Roman" w:hAnsi="Times New Roman"/>
          <w:bCs/>
          <w:sz w:val="24"/>
          <w:szCs w:val="24"/>
        </w:rPr>
        <w:t xml:space="preserve">Узнавание (различение) мальчика и девочки по внешнему виду. </w:t>
      </w:r>
      <w:r w:rsidRPr="004B72B5">
        <w:rPr>
          <w:rFonts w:ascii="Times New Roman" w:hAnsi="Times New Roman"/>
          <w:iCs/>
          <w:sz w:val="24"/>
          <w:szCs w:val="24"/>
        </w:rPr>
        <w:t>З</w:t>
      </w:r>
      <w:r w:rsidRPr="004B72B5">
        <w:rPr>
          <w:rFonts w:ascii="Times New Roman" w:hAnsi="Times New Roman"/>
          <w:sz w:val="24"/>
          <w:szCs w:val="24"/>
        </w:rPr>
        <w:t xml:space="preserve">нание положительных качеств человека. Знание способов проявления </w:t>
      </w:r>
      <w:r w:rsidRPr="004B72B5">
        <w:rPr>
          <w:rFonts w:ascii="Times New Roman" w:hAnsi="Times New Roman"/>
          <w:iCs/>
          <w:sz w:val="24"/>
          <w:szCs w:val="24"/>
        </w:rPr>
        <w:t>дружеских отношений (чувств)</w:t>
      </w:r>
      <w:r w:rsidRPr="004B72B5">
        <w:rPr>
          <w:rFonts w:ascii="Times New Roman" w:hAnsi="Times New Roman"/>
          <w:sz w:val="24"/>
          <w:szCs w:val="24"/>
        </w:rPr>
        <w:t>. У</w:t>
      </w:r>
      <w:r w:rsidRPr="004B72B5">
        <w:rPr>
          <w:rFonts w:ascii="Times New Roman" w:hAnsi="Times New Roman"/>
          <w:iCs/>
          <w:sz w:val="24"/>
          <w:szCs w:val="24"/>
        </w:rPr>
        <w:t xml:space="preserve">мение </w:t>
      </w:r>
      <w:proofErr w:type="gramStart"/>
      <w:r w:rsidRPr="004B72B5">
        <w:rPr>
          <w:rFonts w:ascii="Times New Roman" w:hAnsi="Times New Roman"/>
          <w:iCs/>
          <w:sz w:val="24"/>
          <w:szCs w:val="24"/>
        </w:rPr>
        <w:t>выражать свой интерес</w:t>
      </w:r>
      <w:proofErr w:type="gramEnd"/>
      <w:r w:rsidRPr="004B72B5">
        <w:rPr>
          <w:rFonts w:ascii="Times New Roman" w:hAnsi="Times New Roman"/>
          <w:iCs/>
          <w:sz w:val="24"/>
          <w:szCs w:val="24"/>
        </w:rPr>
        <w:t xml:space="preserve"> к другому человеку.</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Квартира, дом, двор.</w:t>
      </w:r>
    </w:p>
    <w:p w:rsidR="00483297" w:rsidRPr="004B72B5" w:rsidRDefault="00483297" w:rsidP="00483297">
      <w:pPr>
        <w:pStyle w:val="afe"/>
        <w:ind w:firstLine="709"/>
        <w:jc w:val="both"/>
        <w:rPr>
          <w:rFonts w:ascii="Times New Roman" w:hAnsi="Times New Roman"/>
          <w:i/>
          <w:iCs/>
          <w:sz w:val="24"/>
          <w:szCs w:val="24"/>
          <w:u w:val="single"/>
        </w:rPr>
      </w:pPr>
      <w:r w:rsidRPr="004B72B5">
        <w:rPr>
          <w:rFonts w:ascii="Times New Roman" w:hAnsi="Times New Roman"/>
          <w:sz w:val="24"/>
          <w:szCs w:val="24"/>
        </w:rPr>
        <w:t xml:space="preserve">Узнавание (различение) частей дома (стена, крыша, окно, дверь, потолок, пол). </w:t>
      </w:r>
      <w:proofErr w:type="gramStart"/>
      <w:r w:rsidRPr="004B72B5">
        <w:rPr>
          <w:rFonts w:ascii="Times New Roman" w:hAnsi="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Узнавание (различение) мест общего пользования в доме (чердак</w:t>
      </w:r>
      <w:r w:rsidRPr="004B72B5">
        <w:rPr>
          <w:rFonts w:ascii="Times New Roman" w:hAnsi="Times New Roman"/>
          <w:iCs/>
          <w:sz w:val="24"/>
          <w:szCs w:val="24"/>
        </w:rPr>
        <w:t xml:space="preserve">, </w:t>
      </w:r>
      <w:r w:rsidRPr="004B72B5">
        <w:rPr>
          <w:rFonts w:ascii="Times New Roman" w:hAnsi="Times New Roman"/>
          <w:sz w:val="24"/>
          <w:szCs w:val="24"/>
        </w:rPr>
        <w:t>подвал</w:t>
      </w:r>
      <w:r w:rsidRPr="004B72B5">
        <w:rPr>
          <w:rFonts w:ascii="Times New Roman" w:hAnsi="Times New Roman"/>
          <w:iCs/>
          <w:sz w:val="24"/>
          <w:szCs w:val="24"/>
        </w:rPr>
        <w:t xml:space="preserve">, </w:t>
      </w:r>
      <w:r w:rsidRPr="004B72B5">
        <w:rPr>
          <w:rFonts w:ascii="Times New Roman" w:hAnsi="Times New Roman"/>
          <w:sz w:val="24"/>
          <w:szCs w:val="24"/>
        </w:rPr>
        <w:t>подъезд, лестничная площадка</w:t>
      </w:r>
      <w:r w:rsidRPr="004B72B5">
        <w:rPr>
          <w:rFonts w:ascii="Times New Roman" w:hAnsi="Times New Roman"/>
          <w:i/>
          <w:iCs/>
          <w:sz w:val="24"/>
          <w:szCs w:val="24"/>
        </w:rPr>
        <w:t xml:space="preserve">, </w:t>
      </w:r>
      <w:r w:rsidRPr="004B72B5">
        <w:rPr>
          <w:rFonts w:ascii="Times New Roman" w:hAnsi="Times New Roman"/>
          <w:sz w:val="24"/>
          <w:szCs w:val="24"/>
        </w:rPr>
        <w:t>лифт).</w:t>
      </w:r>
      <w:proofErr w:type="gramEnd"/>
    </w:p>
    <w:p w:rsidR="00483297" w:rsidRPr="004B72B5" w:rsidRDefault="00483297" w:rsidP="00483297">
      <w:pPr>
        <w:pStyle w:val="afe"/>
        <w:ind w:firstLine="709"/>
        <w:jc w:val="both"/>
        <w:rPr>
          <w:rFonts w:ascii="Times New Roman" w:hAnsi="Times New Roman"/>
          <w:iCs/>
          <w:sz w:val="24"/>
          <w:szCs w:val="24"/>
        </w:rPr>
      </w:pPr>
      <w:proofErr w:type="gramStart"/>
      <w:r w:rsidRPr="004B72B5">
        <w:rPr>
          <w:rFonts w:ascii="Times New Roman" w:hAnsi="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4B72B5">
        <w:rPr>
          <w:rFonts w:ascii="Times New Roman" w:hAnsi="Times New Roman"/>
          <w:sz w:val="24"/>
          <w:szCs w:val="24"/>
        </w:rPr>
        <w:t>: не заходить в лифт с незнакомым человеком, не залезать на чердак, не трогать провода и др.</w:t>
      </w:r>
      <w:r w:rsidRPr="004B72B5">
        <w:rPr>
          <w:rFonts w:ascii="Times New Roman" w:hAnsi="Times New Roman"/>
          <w:iCs/>
          <w:sz w:val="24"/>
          <w:szCs w:val="24"/>
        </w:rPr>
        <w:t xml:space="preserve"> С</w:t>
      </w:r>
      <w:r w:rsidRPr="004B72B5">
        <w:rPr>
          <w:rFonts w:ascii="Times New Roman" w:hAnsi="Times New Roman"/>
          <w:sz w:val="24"/>
          <w:szCs w:val="24"/>
        </w:rPr>
        <w:t>облюдение правил пользования мусоропроводом (домофоном, почтовым ящиком, кодовым замком).</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4B72B5">
        <w:rPr>
          <w:rFonts w:ascii="Times New Roman" w:hAnsi="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4B72B5">
        <w:rPr>
          <w:rFonts w:ascii="Times New Roman" w:hAnsi="Times New Roman"/>
          <w:sz w:val="24"/>
          <w:szCs w:val="24"/>
        </w:rPr>
        <w:t xml:space="preserve">Знакомство с </w:t>
      </w:r>
      <w:r w:rsidRPr="004B72B5">
        <w:rPr>
          <w:rFonts w:ascii="Times New Roman" w:hAnsi="Times New Roman"/>
          <w:bCs/>
          <w:sz w:val="24"/>
          <w:szCs w:val="24"/>
        </w:rPr>
        <w:t xml:space="preserve">коммунальными удобствами в квартире: </w:t>
      </w:r>
      <w:r w:rsidRPr="004B72B5">
        <w:rPr>
          <w:rFonts w:ascii="Times New Roman" w:hAnsi="Times New Roman"/>
          <w:sz w:val="24"/>
          <w:szCs w:val="24"/>
        </w:rPr>
        <w:t>отопление (батарея, вентиль, вода)</w:t>
      </w:r>
      <w:r w:rsidRPr="004B72B5">
        <w:rPr>
          <w:rFonts w:ascii="Times New Roman" w:hAnsi="Times New Roman"/>
          <w:bCs/>
          <w:sz w:val="24"/>
          <w:szCs w:val="24"/>
        </w:rPr>
        <w:t xml:space="preserve">, </w:t>
      </w:r>
      <w:r w:rsidRPr="004B72B5">
        <w:rPr>
          <w:rFonts w:ascii="Times New Roman" w:hAnsi="Times New Roman"/>
          <w:sz w:val="24"/>
          <w:szCs w:val="24"/>
        </w:rPr>
        <w:t>канализация (вода, унитаз, сливной бачок, трубы)</w:t>
      </w:r>
      <w:r w:rsidRPr="004B72B5">
        <w:rPr>
          <w:rFonts w:ascii="Times New Roman" w:hAnsi="Times New Roman"/>
          <w:bCs/>
          <w:sz w:val="24"/>
          <w:szCs w:val="24"/>
        </w:rPr>
        <w:t xml:space="preserve">, </w:t>
      </w:r>
      <w:r w:rsidRPr="004B72B5">
        <w:rPr>
          <w:rFonts w:ascii="Times New Roman" w:hAnsi="Times New Roman"/>
          <w:sz w:val="24"/>
          <w:szCs w:val="24"/>
        </w:rPr>
        <w:t>водоснабжение (вода, кран, трубы (водопровод), вентиль, раковина)</w:t>
      </w:r>
      <w:r w:rsidRPr="004B72B5">
        <w:rPr>
          <w:rFonts w:ascii="Times New Roman" w:hAnsi="Times New Roman"/>
          <w:bCs/>
          <w:sz w:val="24"/>
          <w:szCs w:val="24"/>
        </w:rPr>
        <w:t xml:space="preserve">, </w:t>
      </w:r>
      <w:r w:rsidRPr="004B72B5">
        <w:rPr>
          <w:rFonts w:ascii="Times New Roman" w:hAnsi="Times New Roman"/>
          <w:sz w:val="24"/>
          <w:szCs w:val="24"/>
        </w:rPr>
        <w:t>электроснабжение (розетка, свет, электричество)</w:t>
      </w:r>
      <w:r w:rsidRPr="004B72B5">
        <w:rPr>
          <w:rFonts w:ascii="Times New Roman" w:hAnsi="Times New Roman"/>
          <w:bCs/>
          <w:sz w:val="24"/>
          <w:szCs w:val="24"/>
        </w:rPr>
        <w:t>.</w:t>
      </w:r>
      <w:proofErr w:type="gramEnd"/>
      <w:r w:rsidRPr="004B72B5">
        <w:rPr>
          <w:rFonts w:ascii="Times New Roman" w:hAnsi="Times New Roman"/>
          <w:bCs/>
          <w:sz w:val="24"/>
          <w:szCs w:val="24"/>
        </w:rPr>
        <w:t xml:space="preserve"> Знание (соблюдение) правил безопасности и поведения во время аварийной ситуации в доме. </w:t>
      </w:r>
      <w:proofErr w:type="gramStart"/>
      <w:r w:rsidRPr="004B72B5">
        <w:rPr>
          <w:rFonts w:ascii="Times New Roman" w:hAnsi="Times New Roman"/>
          <w:bCs/>
          <w:sz w:val="24"/>
          <w:szCs w:val="24"/>
        </w:rPr>
        <w:t>У</w:t>
      </w:r>
      <w:r w:rsidRPr="004B72B5">
        <w:rPr>
          <w:rFonts w:ascii="Times New Roman" w:hAnsi="Times New Roman"/>
          <w:iCs/>
          <w:sz w:val="24"/>
          <w:szCs w:val="24"/>
        </w:rPr>
        <w:t>знавание (различение) вредных насекомых (муравьи, тараканы), грызунов (крысы, мыши), живущих в доме.</w:t>
      </w:r>
      <w:proofErr w:type="gramEnd"/>
      <w:r w:rsidRPr="004B72B5">
        <w:rPr>
          <w:rFonts w:ascii="Times New Roman" w:hAnsi="Times New Roman"/>
          <w:iCs/>
          <w:sz w:val="24"/>
          <w:szCs w:val="24"/>
        </w:rPr>
        <w:t xml:space="preserve"> Представление о вреде, который приносят вредные насекомые. </w:t>
      </w:r>
      <w:r w:rsidRPr="004B72B5">
        <w:rPr>
          <w:rFonts w:ascii="Times New Roman" w:hAnsi="Times New Roman"/>
          <w:bCs/>
          <w:sz w:val="24"/>
          <w:szCs w:val="24"/>
        </w:rPr>
        <w:t xml:space="preserve">Знание (соблюдение) правил поведения в чрезвычайной ситуации. </w:t>
      </w:r>
      <w:proofErr w:type="gramStart"/>
      <w:r w:rsidRPr="004B72B5">
        <w:rPr>
          <w:rFonts w:ascii="Times New Roman" w:hAnsi="Times New Roman"/>
          <w:bCs/>
          <w:sz w:val="24"/>
          <w:szCs w:val="24"/>
        </w:rPr>
        <w:t>У</w:t>
      </w:r>
      <w:r w:rsidRPr="004B72B5">
        <w:rPr>
          <w:rFonts w:ascii="Times New Roman" w:hAnsi="Times New Roman"/>
          <w:sz w:val="24"/>
          <w:szCs w:val="24"/>
        </w:rPr>
        <w:t>знавание (различение) предметов посуды: тарелка, стакан, кружка, ложка, вилка, нож, кастрюля, сковорода, чайник, половник.</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Узнавание (различение) </w:t>
      </w:r>
      <w:r w:rsidRPr="004B72B5">
        <w:rPr>
          <w:rFonts w:ascii="Times New Roman" w:hAnsi="Times New Roman"/>
          <w:bCs/>
          <w:sz w:val="24"/>
          <w:szCs w:val="24"/>
        </w:rPr>
        <w:t>часов (механические (наручные, настенные), электронные (наручные, настенные).</w:t>
      </w:r>
      <w:proofErr w:type="gramEnd"/>
      <w:r w:rsidRPr="004B72B5">
        <w:rPr>
          <w:rFonts w:ascii="Times New Roman" w:hAnsi="Times New Roman"/>
          <w:bCs/>
          <w:sz w:val="24"/>
          <w:szCs w:val="24"/>
        </w:rPr>
        <w:t xml:space="preserve"> Знание строения часов (циферблат, стрелки (часовая, минутная)). </w:t>
      </w:r>
      <w:proofErr w:type="gramStart"/>
      <w:r w:rsidRPr="004B72B5">
        <w:rPr>
          <w:rFonts w:ascii="Times New Roman" w:hAnsi="Times New Roman"/>
          <w:sz w:val="24"/>
          <w:szCs w:val="24"/>
        </w:rPr>
        <w:t xml:space="preserve">Узнавание (различение) </w:t>
      </w:r>
      <w:r w:rsidRPr="004B72B5">
        <w:rPr>
          <w:rFonts w:ascii="Times New Roman" w:hAnsi="Times New Roman"/>
          <w:bCs/>
          <w:sz w:val="24"/>
          <w:szCs w:val="24"/>
        </w:rPr>
        <w:t xml:space="preserve">аудио, видеотехники и средствах связи (телефон, компьютер, </w:t>
      </w:r>
      <w:r w:rsidRPr="004B72B5">
        <w:rPr>
          <w:rFonts w:ascii="Times New Roman" w:hAnsi="Times New Roman"/>
          <w:sz w:val="24"/>
          <w:szCs w:val="24"/>
        </w:rPr>
        <w:t>планшет</w:t>
      </w:r>
      <w:r w:rsidRPr="004B72B5">
        <w:rPr>
          <w:rFonts w:ascii="Times New Roman" w:hAnsi="Times New Roman"/>
          <w:iCs/>
          <w:sz w:val="24"/>
          <w:szCs w:val="24"/>
        </w:rPr>
        <w:t>, магнитофон</w:t>
      </w:r>
      <w:r w:rsidRPr="004B72B5">
        <w:rPr>
          <w:rFonts w:ascii="Times New Roman" w:hAnsi="Times New Roman"/>
          <w:bCs/>
          <w:sz w:val="24"/>
          <w:szCs w:val="24"/>
        </w:rPr>
        <w:t xml:space="preserve">, </w:t>
      </w:r>
      <w:r w:rsidRPr="004B72B5">
        <w:rPr>
          <w:rFonts w:ascii="Times New Roman" w:hAnsi="Times New Roman"/>
          <w:iCs/>
          <w:sz w:val="24"/>
          <w:szCs w:val="24"/>
        </w:rPr>
        <w:t>плеер, видеоплеер).</w:t>
      </w:r>
      <w:proofErr w:type="gramEnd"/>
      <w:r w:rsidRPr="004B72B5">
        <w:rPr>
          <w:rFonts w:ascii="Times New Roman" w:hAnsi="Times New Roman"/>
          <w:iCs/>
          <w:sz w:val="24"/>
          <w:szCs w:val="24"/>
        </w:rPr>
        <w:t xml:space="preserve"> Знание назначения технического устройства (сотовый телефон, планшет, видеоплеер и др.). </w:t>
      </w:r>
      <w:proofErr w:type="gramStart"/>
      <w:r w:rsidRPr="004B72B5">
        <w:rPr>
          <w:rFonts w:ascii="Times New Roman" w:hAnsi="Times New Roman"/>
          <w:iCs/>
          <w:sz w:val="24"/>
          <w:szCs w:val="24"/>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Предметы быта.</w:t>
      </w:r>
    </w:p>
    <w:p w:rsidR="00483297" w:rsidRPr="004B72B5" w:rsidRDefault="00483297" w:rsidP="00483297">
      <w:pPr>
        <w:pStyle w:val="afe"/>
        <w:ind w:firstLine="709"/>
        <w:jc w:val="both"/>
        <w:rPr>
          <w:rFonts w:ascii="Times New Roman" w:hAnsi="Times New Roman"/>
          <w:i/>
          <w:sz w:val="24"/>
          <w:szCs w:val="24"/>
        </w:rPr>
      </w:pPr>
      <w:proofErr w:type="gramStart"/>
      <w:r w:rsidRPr="004B72B5">
        <w:rPr>
          <w:rFonts w:ascii="Times New Roman" w:hAnsi="Times New Roman"/>
          <w:sz w:val="24"/>
          <w:szCs w:val="24"/>
        </w:rPr>
        <w:t xml:space="preserve">Узнавание (различение) </w:t>
      </w:r>
      <w:r w:rsidRPr="004B72B5">
        <w:rPr>
          <w:rFonts w:ascii="Times New Roman" w:hAnsi="Times New Roman"/>
          <w:bCs/>
          <w:sz w:val="24"/>
          <w:szCs w:val="24"/>
        </w:rPr>
        <w:t>электробытовых приборов (</w:t>
      </w:r>
      <w:r w:rsidRPr="004B72B5">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w:t>
      </w:r>
      <w:proofErr w:type="gramEnd"/>
      <w:r w:rsidRPr="004B72B5">
        <w:rPr>
          <w:rFonts w:ascii="Times New Roman" w:hAnsi="Times New Roman"/>
          <w:sz w:val="24"/>
          <w:szCs w:val="24"/>
        </w:rPr>
        <w:t xml:space="preserve"> Знание назначения электроприборов.</w:t>
      </w:r>
      <w:r w:rsidRPr="004B72B5">
        <w:rPr>
          <w:rFonts w:ascii="Times New Roman" w:hAnsi="Times New Roman"/>
          <w:i/>
          <w:sz w:val="24"/>
          <w:szCs w:val="24"/>
        </w:rPr>
        <w:t xml:space="preserve"> </w:t>
      </w:r>
      <w:r w:rsidRPr="004B72B5">
        <w:rPr>
          <w:rFonts w:ascii="Times New Roman" w:hAnsi="Times New Roman"/>
          <w:sz w:val="24"/>
          <w:szCs w:val="24"/>
        </w:rPr>
        <w:t xml:space="preserve">Знание правил техники </w:t>
      </w:r>
      <w:r w:rsidRPr="004B72B5">
        <w:rPr>
          <w:rFonts w:ascii="Times New Roman" w:hAnsi="Times New Roman"/>
          <w:sz w:val="24"/>
          <w:szCs w:val="24"/>
        </w:rPr>
        <w:lastRenderedPageBreak/>
        <w:t>безопасности при пользовании электробытовым прибором.</w:t>
      </w:r>
      <w:r w:rsidRPr="004B72B5">
        <w:rPr>
          <w:rFonts w:ascii="Times New Roman" w:hAnsi="Times New Roman"/>
          <w:i/>
          <w:sz w:val="24"/>
          <w:szCs w:val="24"/>
        </w:rPr>
        <w:t xml:space="preserve"> </w:t>
      </w:r>
      <w:proofErr w:type="gramStart"/>
      <w:r w:rsidRPr="004B72B5">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4B72B5">
        <w:rPr>
          <w:rFonts w:ascii="Times New Roman" w:hAnsi="Times New Roman"/>
          <w:sz w:val="24"/>
          <w:szCs w:val="24"/>
        </w:rPr>
        <w:t xml:space="preserve"> Знание назначения предметов мебели.</w:t>
      </w:r>
      <w:r w:rsidRPr="004B72B5">
        <w:rPr>
          <w:rFonts w:ascii="Times New Roman" w:hAnsi="Times New Roman"/>
          <w:i/>
          <w:sz w:val="24"/>
          <w:szCs w:val="24"/>
        </w:rPr>
        <w:t xml:space="preserve"> </w:t>
      </w:r>
      <w:r w:rsidRPr="004B72B5">
        <w:rPr>
          <w:rFonts w:ascii="Times New Roman" w:hAnsi="Times New Roman"/>
          <w:sz w:val="24"/>
          <w:szCs w:val="24"/>
        </w:rPr>
        <w:t>Различение видов мебели (кухонная, спальная, кабинетная и др.).</w:t>
      </w:r>
      <w:r w:rsidRPr="004B72B5">
        <w:rPr>
          <w:rFonts w:ascii="Times New Roman" w:hAnsi="Times New Roman"/>
          <w:i/>
          <w:sz w:val="24"/>
          <w:szCs w:val="24"/>
        </w:rPr>
        <w:t xml:space="preserve"> </w:t>
      </w:r>
      <w:proofErr w:type="gramStart"/>
      <w:r w:rsidRPr="004B72B5">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4B72B5">
        <w:rPr>
          <w:rFonts w:ascii="Times New Roman" w:hAnsi="Times New Roman"/>
          <w:sz w:val="24"/>
          <w:szCs w:val="24"/>
        </w:rPr>
        <w:t xml:space="preserve"> Знание назначение предметов посуды. </w:t>
      </w:r>
      <w:proofErr w:type="gramStart"/>
      <w:r w:rsidRPr="004B72B5">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4B72B5">
        <w:rPr>
          <w:rFonts w:ascii="Times New Roman" w:hAnsi="Times New Roman"/>
          <w:sz w:val="24"/>
          <w:szCs w:val="24"/>
        </w:rPr>
        <w:t xml:space="preserve"> Знание назначение кухонного инвентаря.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(различении) предметов интерьера (светильник, зеркало, штора, скатерть, ваза, статуэтки, свечи).</w:t>
      </w:r>
      <w:proofErr w:type="gramEnd"/>
      <w:r w:rsidRPr="004B72B5">
        <w:rPr>
          <w:rFonts w:ascii="Times New Roman" w:hAnsi="Times New Roman"/>
          <w:sz w:val="24"/>
          <w:szCs w:val="24"/>
        </w:rPr>
        <w:t xml:space="preserve">  Знание назначения предметов интерьера.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светильников (люстра, бра, настольная лампа).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Продукты питания.</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(различение) напитков (вода, чай, сок, какао, лимонад, компот, квас, кофе) по внешнему виду, на вкус.</w:t>
      </w:r>
      <w:proofErr w:type="gramEnd"/>
      <w:r w:rsidRPr="004B72B5">
        <w:rPr>
          <w:rFonts w:ascii="Times New Roman" w:hAnsi="Times New Roman"/>
          <w:sz w:val="24"/>
          <w:szCs w:val="24"/>
        </w:rPr>
        <w:t xml:space="preserve"> Узнавание упаковок с напитком. </w:t>
      </w:r>
      <w:proofErr w:type="gramStart"/>
      <w:r w:rsidRPr="004B72B5">
        <w:rPr>
          <w:rFonts w:ascii="Times New Roman" w:hAnsi="Times New Roman"/>
          <w:sz w:val="24"/>
          <w:szCs w:val="24"/>
        </w:rPr>
        <w:t xml:space="preserve">Узнавание (различение) </w:t>
      </w:r>
      <w:r w:rsidRPr="004B72B5">
        <w:rPr>
          <w:rFonts w:ascii="Times New Roman" w:hAnsi="Times New Roman"/>
          <w:bCs/>
          <w:sz w:val="24"/>
          <w:szCs w:val="24"/>
        </w:rPr>
        <w:t>молочных продуктов</w:t>
      </w:r>
      <w:r w:rsidRPr="004B72B5">
        <w:rPr>
          <w:rFonts w:ascii="Times New Roman" w:hAnsi="Times New Roman"/>
          <w:sz w:val="24"/>
          <w:szCs w:val="24"/>
        </w:rPr>
        <w:t xml:space="preserve"> (молоко, йогурт, творог, сметана, кефир, масло, морожено) по внешнему виду, на вкус.</w:t>
      </w:r>
      <w:proofErr w:type="gramEnd"/>
      <w:r w:rsidRPr="004B72B5">
        <w:rPr>
          <w:rFonts w:ascii="Times New Roman" w:hAnsi="Times New Roman"/>
          <w:sz w:val="24"/>
          <w:szCs w:val="24"/>
        </w:rPr>
        <w:t xml:space="preserve"> Узнавание упаковок с молочным продуктом. Знание правил хранения молочных продуктов. </w:t>
      </w:r>
      <w:proofErr w:type="gramStart"/>
      <w:r w:rsidRPr="004B72B5">
        <w:rPr>
          <w:rFonts w:ascii="Times New Roman" w:hAnsi="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4B72B5">
        <w:rPr>
          <w:rFonts w:ascii="Times New Roman" w:hAnsi="Times New Roman"/>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4B72B5">
        <w:rPr>
          <w:rFonts w:ascii="Times New Roman" w:hAnsi="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4B72B5">
        <w:rPr>
          <w:rFonts w:ascii="Times New Roman" w:hAnsi="Times New Roman"/>
          <w:sz w:val="24"/>
          <w:szCs w:val="24"/>
        </w:rPr>
        <w:t xml:space="preserve"> Знакомство со способами обработки (приготовления) рыбных продуктов. Знание правил хранения рыбных продуктов. </w:t>
      </w:r>
      <w:proofErr w:type="gramStart"/>
      <w:r w:rsidRPr="004B72B5">
        <w:rPr>
          <w:rFonts w:ascii="Times New Roman" w:hAnsi="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4B72B5">
        <w:rPr>
          <w:rFonts w:ascii="Times New Roman" w:hAnsi="Times New Roman"/>
          <w:sz w:val="24"/>
          <w:szCs w:val="24"/>
        </w:rPr>
        <w:t xml:space="preserve"> Знакомство со способами обработки (приготовления) мучных изделий. Знание правил хранения мучных изделий. </w:t>
      </w:r>
      <w:proofErr w:type="gramStart"/>
      <w:r w:rsidRPr="004B72B5">
        <w:rPr>
          <w:rFonts w:ascii="Times New Roman" w:hAnsi="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4B72B5">
        <w:rPr>
          <w:rFonts w:ascii="Times New Roman" w:hAnsi="Times New Roman"/>
          <w:sz w:val="24"/>
          <w:szCs w:val="24"/>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Предметы и материалы, изготовленные человеком.</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Узнавание свойств бумаги (рвется, мнется, намокает)</w:t>
      </w:r>
      <w:r w:rsidRPr="004B72B5">
        <w:rPr>
          <w:rFonts w:ascii="Times New Roman" w:hAnsi="Times New Roman"/>
          <w:bCs/>
          <w:sz w:val="24"/>
          <w:szCs w:val="24"/>
        </w:rPr>
        <w:t xml:space="preserve">. </w:t>
      </w:r>
      <w:proofErr w:type="gramStart"/>
      <w:r w:rsidRPr="004B72B5">
        <w:rPr>
          <w:rFonts w:ascii="Times New Roman" w:hAnsi="Times New Roman"/>
          <w:bCs/>
          <w:sz w:val="24"/>
          <w:szCs w:val="24"/>
        </w:rPr>
        <w:t>У</w:t>
      </w:r>
      <w:r w:rsidRPr="004B72B5">
        <w:rPr>
          <w:rFonts w:ascii="Times New Roman" w:hAnsi="Times New Roman"/>
          <w:sz w:val="24"/>
          <w:szCs w:val="24"/>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4B72B5">
        <w:rPr>
          <w:rFonts w:ascii="Times New Roman" w:hAnsi="Times New Roman"/>
          <w:sz w:val="24"/>
          <w:szCs w:val="24"/>
        </w:rPr>
        <w:t xml:space="preserve"> Узнавание предметов, изготовленных из бумаги (салфетка, коробка, газета, книга и др.). </w:t>
      </w:r>
      <w:r w:rsidRPr="004B72B5">
        <w:rPr>
          <w:rFonts w:ascii="Times New Roman" w:hAnsi="Times New Roman"/>
          <w:bCs/>
          <w:sz w:val="24"/>
          <w:szCs w:val="24"/>
        </w:rPr>
        <w:t>У</w:t>
      </w:r>
      <w:r w:rsidRPr="004B72B5">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4B72B5">
        <w:rPr>
          <w:rFonts w:ascii="Times New Roman" w:hAnsi="Times New Roman"/>
          <w:bCs/>
          <w:sz w:val="24"/>
          <w:szCs w:val="24"/>
        </w:rPr>
        <w:t xml:space="preserve"> З</w:t>
      </w:r>
      <w:r w:rsidRPr="004B72B5">
        <w:rPr>
          <w:rFonts w:ascii="Times New Roman" w:hAnsi="Times New Roman"/>
          <w:sz w:val="24"/>
          <w:szCs w:val="24"/>
        </w:rPr>
        <w:t>нание свойств дерева (прочность, твёрдость, плавает в воде, дает тепло, когда горит).</w:t>
      </w:r>
      <w:r w:rsidRPr="004B72B5">
        <w:rPr>
          <w:rFonts w:ascii="Times New Roman" w:hAnsi="Times New Roman"/>
          <w:bCs/>
          <w:sz w:val="24"/>
          <w:szCs w:val="24"/>
        </w:rPr>
        <w:t xml:space="preserve"> У</w:t>
      </w:r>
      <w:r w:rsidRPr="004B72B5">
        <w:rPr>
          <w:rFonts w:ascii="Times New Roman" w:hAnsi="Times New Roman"/>
          <w:sz w:val="24"/>
          <w:szCs w:val="24"/>
        </w:rPr>
        <w:t>знавание предметов, изготовленных из дерева (стол, полка, деревянные игрушки, двери и др.)</w:t>
      </w:r>
      <w:r w:rsidRPr="004B72B5">
        <w:rPr>
          <w:rFonts w:ascii="Times New Roman" w:hAnsi="Times New Roman"/>
          <w:bCs/>
          <w:sz w:val="24"/>
          <w:szCs w:val="24"/>
        </w:rPr>
        <w:t xml:space="preserve">. </w:t>
      </w:r>
      <w:proofErr w:type="gramStart"/>
      <w:r w:rsidRPr="004B72B5">
        <w:rPr>
          <w:rFonts w:ascii="Times New Roman" w:hAnsi="Times New Roman"/>
          <w:bCs/>
          <w:sz w:val="24"/>
          <w:szCs w:val="24"/>
        </w:rPr>
        <w:t>У</w:t>
      </w:r>
      <w:r w:rsidRPr="004B72B5">
        <w:rPr>
          <w:rFonts w:ascii="Times New Roman" w:hAnsi="Times New Roman"/>
          <w:sz w:val="24"/>
          <w:szCs w:val="24"/>
        </w:rPr>
        <w:t>знавание (различение) инструментов, с помощью которых обрабатывают дерево (молоток, пила, топор).</w:t>
      </w:r>
      <w:proofErr w:type="gramEnd"/>
      <w:r w:rsidRPr="004B72B5">
        <w:rPr>
          <w:rFonts w:ascii="Times New Roman" w:hAnsi="Times New Roman"/>
          <w:sz w:val="24"/>
          <w:szCs w:val="24"/>
        </w:rPr>
        <w:t xml:space="preserve"> </w:t>
      </w:r>
      <w:r w:rsidRPr="004B72B5">
        <w:rPr>
          <w:rFonts w:ascii="Times New Roman" w:hAnsi="Times New Roman"/>
          <w:bCs/>
          <w:sz w:val="24"/>
          <w:szCs w:val="24"/>
        </w:rPr>
        <w:t>З</w:t>
      </w:r>
      <w:r w:rsidRPr="004B72B5">
        <w:rPr>
          <w:rFonts w:ascii="Times New Roman" w:hAnsi="Times New Roman"/>
          <w:sz w:val="24"/>
          <w:szCs w:val="24"/>
        </w:rPr>
        <w:t>нание свой</w:t>
      </w:r>
      <w:proofErr w:type="gramStart"/>
      <w:r w:rsidRPr="004B72B5">
        <w:rPr>
          <w:rFonts w:ascii="Times New Roman" w:hAnsi="Times New Roman"/>
          <w:sz w:val="24"/>
          <w:szCs w:val="24"/>
        </w:rPr>
        <w:t>ств ст</w:t>
      </w:r>
      <w:proofErr w:type="gramEnd"/>
      <w:r w:rsidRPr="004B72B5">
        <w:rPr>
          <w:rFonts w:ascii="Times New Roman" w:hAnsi="Times New Roman"/>
          <w:sz w:val="24"/>
          <w:szCs w:val="24"/>
        </w:rPr>
        <w:t>екла (прозрачность, хрупкость)</w:t>
      </w:r>
      <w:r w:rsidRPr="004B72B5">
        <w:rPr>
          <w:rFonts w:ascii="Times New Roman" w:hAnsi="Times New Roman"/>
          <w:bCs/>
          <w:sz w:val="24"/>
          <w:szCs w:val="24"/>
        </w:rPr>
        <w:t>. У</w:t>
      </w:r>
      <w:r w:rsidRPr="004B72B5">
        <w:rPr>
          <w:rFonts w:ascii="Times New Roman" w:hAnsi="Times New Roman"/>
          <w:sz w:val="24"/>
          <w:szCs w:val="24"/>
        </w:rPr>
        <w:t>знавание предметов, изготовленных из стекла (ваза, стакан, оконное стекло, очки и др.).</w:t>
      </w:r>
      <w:r w:rsidRPr="004B72B5">
        <w:rPr>
          <w:rFonts w:ascii="Times New Roman" w:hAnsi="Times New Roman"/>
          <w:bCs/>
          <w:sz w:val="24"/>
          <w:szCs w:val="24"/>
        </w:rPr>
        <w:t xml:space="preserve">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w:t>
      </w:r>
      <w:r w:rsidRPr="004B72B5">
        <w:rPr>
          <w:rFonts w:ascii="Times New Roman" w:hAnsi="Times New Roman"/>
          <w:sz w:val="24"/>
          <w:szCs w:val="24"/>
        </w:rPr>
        <w:lastRenderedPageBreak/>
        <w:t>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4B72B5">
        <w:rPr>
          <w:rFonts w:ascii="Times New Roman" w:hAnsi="Times New Roman"/>
          <w:bCs/>
          <w:sz w:val="24"/>
          <w:szCs w:val="24"/>
        </w:rPr>
        <w:t>. Уз</w:t>
      </w:r>
      <w:r w:rsidRPr="004B72B5">
        <w:rPr>
          <w:rFonts w:ascii="Times New Roman" w:hAnsi="Times New Roman"/>
          <w:sz w:val="24"/>
          <w:szCs w:val="24"/>
        </w:rPr>
        <w:t>навание предметов, изготовленных из металла (ведро, игла, кастрюля и др.). Знание свойств ткани (</w:t>
      </w:r>
      <w:proofErr w:type="gramStart"/>
      <w:r w:rsidRPr="004B72B5">
        <w:rPr>
          <w:rFonts w:ascii="Times New Roman" w:hAnsi="Times New Roman"/>
          <w:sz w:val="24"/>
          <w:szCs w:val="24"/>
        </w:rPr>
        <w:t>мягкая</w:t>
      </w:r>
      <w:proofErr w:type="gramEnd"/>
      <w:r w:rsidRPr="004B72B5">
        <w:rPr>
          <w:rFonts w:ascii="Times New Roman" w:hAnsi="Times New Roman"/>
          <w:sz w:val="24"/>
          <w:szCs w:val="24"/>
        </w:rPr>
        <w:t>, мнется, намокает, рвётся).</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предметов, изготовленных из ткани (одежда, скатерть, штора, покрывала, постельное бельё, обивка мебели и др.).</w:t>
      </w:r>
      <w:proofErr w:type="gramEnd"/>
      <w:r w:rsidRPr="004B72B5">
        <w:rPr>
          <w:rFonts w:ascii="Times New Roman" w:hAnsi="Times New Roman"/>
          <w:sz w:val="24"/>
          <w:szCs w:val="24"/>
        </w:rPr>
        <w:t xml:space="preserve"> Узнавание (различение) инструментов, с помощью которых работают с тканью (ножницы, игла). Знание свой</w:t>
      </w:r>
      <w:proofErr w:type="gramStart"/>
      <w:r w:rsidRPr="004B72B5">
        <w:rPr>
          <w:rFonts w:ascii="Times New Roman" w:hAnsi="Times New Roman"/>
          <w:sz w:val="24"/>
          <w:szCs w:val="24"/>
        </w:rPr>
        <w:t>ств пл</w:t>
      </w:r>
      <w:proofErr w:type="gramEnd"/>
      <w:r w:rsidRPr="004B72B5">
        <w:rPr>
          <w:rFonts w:ascii="Times New Roman" w:hAnsi="Times New Roman"/>
          <w:sz w:val="24"/>
          <w:szCs w:val="24"/>
        </w:rPr>
        <w:t>астмассы (</w:t>
      </w:r>
      <w:r w:rsidRPr="004B72B5">
        <w:rPr>
          <w:rFonts w:ascii="Times New Roman" w:hAnsi="Times New Roman"/>
          <w:iCs/>
          <w:sz w:val="24"/>
          <w:szCs w:val="24"/>
        </w:rPr>
        <w:t>лёгкость, хрупкость</w:t>
      </w:r>
      <w:r w:rsidRPr="004B72B5">
        <w:rPr>
          <w:rFonts w:ascii="Times New Roman" w:hAnsi="Times New Roman"/>
          <w:sz w:val="24"/>
          <w:szCs w:val="24"/>
        </w:rPr>
        <w:t xml:space="preserve">). </w:t>
      </w:r>
      <w:proofErr w:type="gramStart"/>
      <w:r w:rsidRPr="004B72B5">
        <w:rPr>
          <w:rFonts w:ascii="Times New Roman" w:hAnsi="Times New Roman"/>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Город.</w:t>
      </w:r>
    </w:p>
    <w:p w:rsidR="00483297" w:rsidRPr="004B72B5" w:rsidRDefault="00483297" w:rsidP="00483297">
      <w:pPr>
        <w:pStyle w:val="afe"/>
        <w:ind w:firstLine="709"/>
        <w:jc w:val="both"/>
        <w:rPr>
          <w:rFonts w:ascii="Times New Roman" w:hAnsi="Times New Roman"/>
          <w:i/>
          <w:iCs/>
          <w:sz w:val="24"/>
          <w:szCs w:val="24"/>
          <w:u w:val="single"/>
        </w:rPr>
      </w:pPr>
      <w:proofErr w:type="gramStart"/>
      <w:r w:rsidRPr="004B72B5">
        <w:rPr>
          <w:rFonts w:ascii="Times New Roman" w:hAnsi="Times New Roman"/>
          <w:sz w:val="24"/>
          <w:szCs w:val="24"/>
        </w:rPr>
        <w:t>Узнавание (различение) элементов городской инфраструктуры (районы (</w:t>
      </w:r>
      <w:proofErr w:type="spellStart"/>
      <w:r w:rsidRPr="004B72B5">
        <w:rPr>
          <w:rFonts w:ascii="Times New Roman" w:hAnsi="Times New Roman"/>
          <w:sz w:val="24"/>
          <w:szCs w:val="24"/>
        </w:rPr>
        <w:t>Завеличье</w:t>
      </w:r>
      <w:proofErr w:type="spellEnd"/>
      <w:r w:rsidRPr="004B72B5">
        <w:rPr>
          <w:rFonts w:ascii="Times New Roman" w:hAnsi="Times New Roman"/>
          <w:sz w:val="24"/>
          <w:szCs w:val="24"/>
        </w:rPr>
        <w:t xml:space="preserve">, </w:t>
      </w:r>
      <w:proofErr w:type="spellStart"/>
      <w:r w:rsidRPr="004B72B5">
        <w:rPr>
          <w:rFonts w:ascii="Times New Roman" w:hAnsi="Times New Roman"/>
          <w:sz w:val="24"/>
          <w:szCs w:val="24"/>
        </w:rPr>
        <w:t>Запсковье</w:t>
      </w:r>
      <w:proofErr w:type="spellEnd"/>
      <w:r w:rsidRPr="004B72B5">
        <w:rPr>
          <w:rFonts w:ascii="Times New Roman" w:hAnsi="Times New Roman"/>
          <w:sz w:val="24"/>
          <w:szCs w:val="24"/>
        </w:rPr>
        <w:t xml:space="preserve"> и др.), улицы (проспекты, переулки), площади (Октябрьская, Ленина и др.), здания, парки).</w:t>
      </w:r>
      <w:proofErr w:type="gramEnd"/>
      <w:r w:rsidRPr="004B72B5">
        <w:rPr>
          <w:rFonts w:ascii="Times New Roman" w:hAnsi="Times New Roman"/>
          <w:iCs/>
          <w:sz w:val="24"/>
          <w:szCs w:val="24"/>
        </w:rPr>
        <w:t xml:space="preserve"> </w:t>
      </w:r>
      <w:proofErr w:type="gramStart"/>
      <w:r w:rsidRPr="004B72B5">
        <w:rPr>
          <w:rFonts w:ascii="Times New Roman" w:hAnsi="Times New Roman"/>
          <w:iCs/>
          <w:sz w:val="24"/>
          <w:szCs w:val="24"/>
        </w:rPr>
        <w:t>У</w:t>
      </w:r>
      <w:r w:rsidRPr="004B72B5">
        <w:rPr>
          <w:rFonts w:ascii="Times New Roman" w:hAnsi="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4B72B5">
        <w:rPr>
          <w:rFonts w:ascii="Times New Roman" w:hAnsi="Times New Roman"/>
          <w:iCs/>
          <w:sz w:val="24"/>
          <w:szCs w:val="24"/>
        </w:rPr>
        <w:t xml:space="preserve"> </w:t>
      </w:r>
      <w:proofErr w:type="gramStart"/>
      <w:r w:rsidRPr="004B72B5">
        <w:rPr>
          <w:rFonts w:ascii="Times New Roman" w:hAnsi="Times New Roman"/>
          <w:iCs/>
          <w:sz w:val="24"/>
          <w:szCs w:val="24"/>
        </w:rPr>
        <w:t>У</w:t>
      </w:r>
      <w:r w:rsidRPr="004B72B5">
        <w:rPr>
          <w:rFonts w:ascii="Times New Roman" w:hAnsi="Times New Roman"/>
          <w:sz w:val="24"/>
          <w:szCs w:val="24"/>
        </w:rPr>
        <w:t>знавание (различение) профессий (</w:t>
      </w:r>
      <w:r w:rsidRPr="004B72B5">
        <w:rPr>
          <w:rFonts w:ascii="Times New Roman" w:hAnsi="Times New Roman"/>
          <w:iCs/>
          <w:sz w:val="24"/>
          <w:szCs w:val="24"/>
        </w:rPr>
        <w:t xml:space="preserve">врач, продавец, кассир, повар, строитель, парикмахер, почтальон, </w:t>
      </w:r>
      <w:r w:rsidRPr="004B72B5">
        <w:rPr>
          <w:rFonts w:ascii="Times New Roman" w:hAnsi="Times New Roman"/>
          <w:sz w:val="24"/>
          <w:szCs w:val="24"/>
        </w:rPr>
        <w:t>работник химчистки, работник банка).</w:t>
      </w:r>
      <w:proofErr w:type="gramEnd"/>
      <w:r w:rsidRPr="004B72B5">
        <w:rPr>
          <w:rFonts w:ascii="Times New Roman" w:hAnsi="Times New Roman"/>
          <w:iCs/>
          <w:sz w:val="24"/>
          <w:szCs w:val="24"/>
        </w:rPr>
        <w:t xml:space="preserve"> </w:t>
      </w:r>
      <w:r w:rsidRPr="004B72B5">
        <w:rPr>
          <w:rFonts w:ascii="Times New Roman" w:hAnsi="Times New Roman"/>
          <w:sz w:val="24"/>
          <w:szCs w:val="24"/>
        </w:rPr>
        <w:t>Знание особенностей деятельности людей разных профессий.</w:t>
      </w:r>
      <w:r w:rsidRPr="004B72B5">
        <w:rPr>
          <w:rFonts w:ascii="Times New Roman" w:hAnsi="Times New Roman"/>
          <w:iCs/>
          <w:sz w:val="24"/>
          <w:szCs w:val="24"/>
        </w:rPr>
        <w:t xml:space="preserve"> </w:t>
      </w:r>
      <w:r w:rsidRPr="004B72B5">
        <w:rPr>
          <w:rFonts w:ascii="Times New Roman" w:hAnsi="Times New Roman"/>
          <w:sz w:val="24"/>
          <w:szCs w:val="24"/>
        </w:rPr>
        <w:t>Знание (соблюдение) правил поведения в общественных местах.  Узнавание (различение) частей территории улицы (</w:t>
      </w:r>
      <w:r w:rsidRPr="004B72B5">
        <w:rPr>
          <w:rFonts w:ascii="Times New Roman" w:hAnsi="Times New Roman"/>
          <w:bCs/>
          <w:sz w:val="24"/>
          <w:szCs w:val="24"/>
        </w:rPr>
        <w:t>проезжая часть, тротуар).</w:t>
      </w:r>
      <w:r w:rsidRPr="004B72B5">
        <w:rPr>
          <w:rFonts w:ascii="Times New Roman" w:hAnsi="Times New Roman"/>
          <w:i/>
          <w:iCs/>
          <w:sz w:val="24"/>
          <w:szCs w:val="24"/>
        </w:rPr>
        <w:t xml:space="preserve"> </w:t>
      </w:r>
      <w:proofErr w:type="gramStart"/>
      <w:r w:rsidRPr="004B72B5">
        <w:rPr>
          <w:rFonts w:ascii="Times New Roman" w:hAnsi="Times New Roman"/>
          <w:sz w:val="24"/>
          <w:szCs w:val="24"/>
        </w:rPr>
        <w:t>Узнавание (различение)</w:t>
      </w:r>
      <w:r w:rsidRPr="004B72B5">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proofErr w:type="gramEnd"/>
      <w:r w:rsidRPr="004B72B5">
        <w:rPr>
          <w:rFonts w:ascii="Times New Roman" w:hAnsi="Times New Roman"/>
          <w:i/>
          <w:iCs/>
          <w:sz w:val="24"/>
          <w:szCs w:val="24"/>
        </w:rPr>
        <w:t xml:space="preserve"> </w:t>
      </w:r>
      <w:r w:rsidRPr="004B72B5">
        <w:rPr>
          <w:rFonts w:ascii="Times New Roman" w:hAnsi="Times New Roman"/>
          <w:bCs/>
          <w:sz w:val="24"/>
          <w:szCs w:val="24"/>
        </w:rPr>
        <w:t>Знание (соблюдение) правил перехода улицы.</w:t>
      </w:r>
      <w:r w:rsidRPr="004B72B5">
        <w:rPr>
          <w:rFonts w:ascii="Times New Roman" w:hAnsi="Times New Roman"/>
          <w:i/>
          <w:iCs/>
          <w:sz w:val="24"/>
          <w:szCs w:val="24"/>
        </w:rPr>
        <w:t xml:space="preserve"> </w:t>
      </w:r>
      <w:r w:rsidRPr="004B72B5">
        <w:rPr>
          <w:rFonts w:ascii="Times New Roman" w:hAnsi="Times New Roman"/>
          <w:bCs/>
          <w:sz w:val="24"/>
          <w:szCs w:val="24"/>
        </w:rPr>
        <w:t>Знание (соблюдение) правил поведения на улице.</w:t>
      </w:r>
      <w:r w:rsidRPr="004B72B5">
        <w:rPr>
          <w:rFonts w:ascii="Times New Roman" w:hAnsi="Times New Roman"/>
          <w:iCs/>
          <w:sz w:val="24"/>
          <w:szCs w:val="24"/>
        </w:rPr>
        <w:t xml:space="preserve"> </w:t>
      </w:r>
      <w:proofErr w:type="gramStart"/>
      <w:r w:rsidRPr="004B72B5">
        <w:rPr>
          <w:rFonts w:ascii="Times New Roman" w:hAnsi="Times New Roman"/>
          <w:iCs/>
          <w:sz w:val="24"/>
          <w:szCs w:val="24"/>
        </w:rPr>
        <w:t>У</w:t>
      </w:r>
      <w:r w:rsidRPr="004B72B5">
        <w:rPr>
          <w:rFonts w:ascii="Times New Roman" w:hAnsi="Times New Roman"/>
          <w:sz w:val="24"/>
          <w:szCs w:val="24"/>
        </w:rPr>
        <w:t>знавание (различение) достопримечательностей своего города (например) (</w:t>
      </w:r>
      <w:r w:rsidRPr="004B72B5">
        <w:rPr>
          <w:rFonts w:ascii="Times New Roman" w:hAnsi="Times New Roman"/>
          <w:iCs/>
          <w:sz w:val="24"/>
          <w:szCs w:val="24"/>
        </w:rPr>
        <w:t>Кремль, Троицкий собор, Приказные палаты, памятник княгине Ольге, памятник героям-десантникам и др.).</w:t>
      </w:r>
      <w:proofErr w:type="gramEnd"/>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Транспорт.</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iCs/>
          <w:sz w:val="24"/>
          <w:szCs w:val="24"/>
        </w:rPr>
        <w:t>Узнавание (различение) наземного транспорта (</w:t>
      </w:r>
      <w:proofErr w:type="gramStart"/>
      <w:r w:rsidRPr="004B72B5">
        <w:rPr>
          <w:rFonts w:ascii="Times New Roman" w:hAnsi="Times New Roman"/>
          <w:iCs/>
          <w:sz w:val="24"/>
          <w:szCs w:val="24"/>
        </w:rPr>
        <w:t>рельсовый</w:t>
      </w:r>
      <w:proofErr w:type="gramEnd"/>
      <w:r w:rsidRPr="004B72B5">
        <w:rPr>
          <w:rFonts w:ascii="Times New Roman" w:hAnsi="Times New Roman"/>
          <w:iCs/>
          <w:sz w:val="24"/>
          <w:szCs w:val="24"/>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4B72B5">
        <w:rPr>
          <w:rFonts w:ascii="Times New Roman" w:hAnsi="Times New Roman"/>
          <w:sz w:val="24"/>
          <w:szCs w:val="24"/>
        </w:rPr>
        <w:t>(пожарная машина, скорая помощь, полицейская машина)</w:t>
      </w:r>
      <w:r w:rsidRPr="004B72B5">
        <w:rPr>
          <w:rFonts w:ascii="Times New Roman" w:hAnsi="Times New Roman"/>
          <w:iCs/>
          <w:sz w:val="24"/>
          <w:szCs w:val="24"/>
        </w:rPr>
        <w:t>. З</w:t>
      </w:r>
      <w:r w:rsidRPr="004B72B5">
        <w:rPr>
          <w:rFonts w:ascii="Times New Roman" w:hAnsi="Times New Roman"/>
          <w:sz w:val="24"/>
          <w:szCs w:val="24"/>
        </w:rPr>
        <w:t xml:space="preserve">нание назначения специального транспорта. </w:t>
      </w:r>
      <w:r w:rsidRPr="004B72B5">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Традиции, обычаи.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4B72B5">
        <w:rPr>
          <w:rFonts w:ascii="Times New Roman" w:hAnsi="Times New Roman"/>
          <w:iCs/>
          <w:sz w:val="24"/>
          <w:szCs w:val="24"/>
        </w:rPr>
        <w:t>нание символики и атрибутов православной церкви</w:t>
      </w:r>
      <w:r w:rsidRPr="004B72B5">
        <w:rPr>
          <w:rFonts w:ascii="Times New Roman" w:hAnsi="Times New Roman"/>
          <w:sz w:val="24"/>
          <w:szCs w:val="24"/>
        </w:rPr>
        <w:t xml:space="preserve"> (храм, икона, крест, Библия, свеча, </w:t>
      </w:r>
      <w:r w:rsidRPr="004B72B5">
        <w:rPr>
          <w:rFonts w:ascii="Times New Roman" w:hAnsi="Times New Roman"/>
          <w:iCs/>
          <w:sz w:val="24"/>
          <w:szCs w:val="24"/>
        </w:rPr>
        <w:t xml:space="preserve">ангел). Знание </w:t>
      </w:r>
      <w:r w:rsidRPr="004B72B5">
        <w:rPr>
          <w:rFonts w:ascii="Times New Roman" w:hAnsi="Times New Roman"/>
          <w:sz w:val="24"/>
          <w:szCs w:val="24"/>
        </w:rPr>
        <w:t xml:space="preserve">нравственных традиций, принятых в православии.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Страна.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lastRenderedPageBreak/>
        <w:t>З</w:t>
      </w:r>
      <w:r w:rsidRPr="004B72B5">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4B72B5">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4B72B5">
        <w:rPr>
          <w:rFonts w:ascii="Times New Roman" w:hAnsi="Times New Roman"/>
          <w:sz w:val="24"/>
          <w:szCs w:val="24"/>
        </w:rPr>
        <w:t>З</w:t>
      </w:r>
      <w:r w:rsidRPr="004B72B5">
        <w:rPr>
          <w:rFonts w:ascii="Times New Roman" w:hAnsi="Times New Roman"/>
          <w:iCs/>
          <w:sz w:val="24"/>
          <w:szCs w:val="24"/>
        </w:rPr>
        <w:t xml:space="preserve">нание (узнавание) основных достопримечательностей столицы </w:t>
      </w:r>
      <w:r w:rsidRPr="004B72B5">
        <w:rPr>
          <w:rFonts w:ascii="Times New Roman" w:hAnsi="Times New Roman"/>
          <w:sz w:val="24"/>
          <w:szCs w:val="24"/>
        </w:rPr>
        <w:t>(Кремль, Красная площадь, Третьяковская Галерея, Большой театр) на фото, видео.</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Знание названий городов России (Санкт-Петербург, Казань, Владивосток, Сочи и др.). З</w:t>
      </w:r>
      <w:r w:rsidRPr="004B72B5">
        <w:rPr>
          <w:rFonts w:ascii="Times New Roman" w:hAnsi="Times New Roman"/>
          <w:iCs/>
          <w:sz w:val="24"/>
          <w:szCs w:val="24"/>
        </w:rPr>
        <w:t>нание достопримечательностей городов России. З</w:t>
      </w:r>
      <w:r w:rsidRPr="004B72B5">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w:t>
      </w:r>
      <w:r w:rsidRPr="004B72B5">
        <w:rPr>
          <w:rFonts w:ascii="Times New Roman" w:hAnsi="Times New Roman"/>
          <w:sz w:val="24"/>
          <w:szCs w:val="24"/>
        </w:rPr>
        <w:t>. МУЗЫКА И ДВИЖЕНИЕ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4B72B5">
        <w:rPr>
          <w:rFonts w:ascii="Times New Roman" w:hAnsi="Times New Roman"/>
          <w:sz w:val="24"/>
          <w:szCs w:val="24"/>
        </w:rPr>
        <w:t>пропеванию</w:t>
      </w:r>
      <w:proofErr w:type="spellEnd"/>
      <w:r w:rsidRPr="004B72B5">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Материально-техническое оснащение учебного предмета «Музыка» включает: </w:t>
      </w:r>
      <w:r w:rsidRPr="004B72B5">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4B72B5">
        <w:rPr>
          <w:rFonts w:ascii="Times New Roman" w:hAnsi="Times New Roman"/>
          <w:sz w:val="24"/>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4B72B5">
        <w:rPr>
          <w:rFonts w:ascii="Times New Roman" w:hAnsi="Times New Roman"/>
          <w:sz w:val="24"/>
          <w:szCs w:val="24"/>
          <w:lang w:eastAsia="ru-RU"/>
        </w:rPr>
        <w:t>к-</w:t>
      </w:r>
      <w:proofErr w:type="gramEnd"/>
      <w:r w:rsidRPr="004B72B5">
        <w:rPr>
          <w:rFonts w:ascii="Times New Roman" w:hAnsi="Times New Roman"/>
          <w:sz w:val="24"/>
          <w:szCs w:val="24"/>
          <w:lang w:eastAsia="ru-RU"/>
        </w:rPr>
        <w:t xml:space="preserve"> флейты, палочки, ударные установки, кастаньеты, </w:t>
      </w:r>
      <w:proofErr w:type="spellStart"/>
      <w:r w:rsidRPr="004B72B5">
        <w:rPr>
          <w:rFonts w:ascii="Times New Roman" w:hAnsi="Times New Roman"/>
          <w:sz w:val="24"/>
          <w:szCs w:val="24"/>
          <w:lang w:eastAsia="ru-RU"/>
        </w:rPr>
        <w:t>конги</w:t>
      </w:r>
      <w:proofErr w:type="spellEnd"/>
      <w:r w:rsidRPr="004B72B5">
        <w:rPr>
          <w:rFonts w:ascii="Times New Roman" w:hAnsi="Times New Roman"/>
          <w:sz w:val="24"/>
          <w:szCs w:val="24"/>
          <w:lang w:eastAsia="ru-RU"/>
        </w:rPr>
        <w:t xml:space="preserve">, жалейки, </w:t>
      </w:r>
      <w:proofErr w:type="spellStart"/>
      <w:r w:rsidRPr="004B72B5">
        <w:rPr>
          <w:rFonts w:ascii="Times New Roman" w:hAnsi="Times New Roman"/>
          <w:sz w:val="24"/>
          <w:szCs w:val="24"/>
          <w:lang w:eastAsia="ru-RU"/>
        </w:rPr>
        <w:t>трещетки</w:t>
      </w:r>
      <w:proofErr w:type="spellEnd"/>
      <w:r w:rsidRPr="004B72B5">
        <w:rPr>
          <w:rFonts w:ascii="Times New Roman" w:hAnsi="Times New Roman"/>
          <w:sz w:val="24"/>
          <w:szCs w:val="24"/>
          <w:lang w:eastAsia="ru-RU"/>
        </w:rPr>
        <w:t xml:space="preserve">, колокольчики, инструменты Карла </w:t>
      </w:r>
      <w:proofErr w:type="spellStart"/>
      <w:r w:rsidRPr="004B72B5">
        <w:rPr>
          <w:rFonts w:ascii="Times New Roman" w:hAnsi="Times New Roman"/>
          <w:sz w:val="24"/>
          <w:szCs w:val="24"/>
          <w:lang w:eastAsia="ru-RU"/>
        </w:rPr>
        <w:t>Орфа</w:t>
      </w:r>
      <w:proofErr w:type="spellEnd"/>
      <w:r w:rsidRPr="004B72B5">
        <w:rPr>
          <w:rFonts w:ascii="Times New Roman" w:hAnsi="Times New Roman"/>
          <w:sz w:val="24"/>
          <w:szCs w:val="24"/>
          <w:lang w:eastAsia="ru-RU"/>
        </w:rPr>
        <w:t>.</w:t>
      </w:r>
      <w:r w:rsidRPr="004B72B5">
        <w:rPr>
          <w:rFonts w:ascii="Times New Roman" w:hAnsi="Times New Roman"/>
          <w:sz w:val="24"/>
          <w:szCs w:val="24"/>
        </w:rPr>
        <w:t xml:space="preserve">; </w:t>
      </w:r>
      <w:r w:rsidRPr="004B72B5">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4B72B5">
        <w:rPr>
          <w:rFonts w:ascii="Times New Roman" w:hAnsi="Times New Roman"/>
          <w:sz w:val="24"/>
          <w:szCs w:val="24"/>
          <w:lang w:eastAsia="ru-RU"/>
        </w:rPr>
        <w:t>ковролиновая</w:t>
      </w:r>
      <w:proofErr w:type="spellEnd"/>
      <w:r w:rsidRPr="004B72B5">
        <w:rPr>
          <w:rFonts w:ascii="Times New Roman" w:hAnsi="Times New Roman"/>
          <w:sz w:val="24"/>
          <w:szCs w:val="24"/>
          <w:lang w:eastAsia="ru-RU"/>
        </w:rPr>
        <w:t xml:space="preserve"> и магнитная доски, ширма, затемнение на окна и др.;</w:t>
      </w:r>
      <w:r w:rsidRPr="004B72B5">
        <w:rPr>
          <w:rFonts w:ascii="Times New Roman" w:hAnsi="Times New Roman"/>
          <w:sz w:val="24"/>
          <w:szCs w:val="24"/>
        </w:rPr>
        <w:t xml:space="preserve"> </w:t>
      </w:r>
      <w:r w:rsidRPr="004B72B5">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Слушание.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4B72B5">
        <w:rPr>
          <w:rFonts w:ascii="Times New Roman" w:hAnsi="Times New Roman"/>
          <w:bCs/>
          <w:sz w:val="24"/>
          <w:szCs w:val="24"/>
        </w:rPr>
        <w:t>ение в хоре.</w:t>
      </w:r>
      <w:r w:rsidRPr="004B72B5">
        <w:rPr>
          <w:rFonts w:ascii="Times New Roman" w:hAnsi="Times New Roman"/>
          <w:sz w:val="24"/>
          <w:szCs w:val="24"/>
        </w:rPr>
        <w:t xml:space="preserve"> Различение запева, припева и вступления к песне.</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Движение под музыку.</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Игра на музыкальных инструментах.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VIII</w:t>
      </w:r>
      <w:r w:rsidRPr="004B72B5">
        <w:rPr>
          <w:rFonts w:ascii="Times New Roman" w:hAnsi="Times New Roman"/>
          <w:sz w:val="24"/>
          <w:szCs w:val="24"/>
        </w:rPr>
        <w:t>. ИЗОБРАЗИТЕЛЬНАЯ ДЕЯТЕЛЬНОСТЬ</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(лепка, рисование, аппликация)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 xml:space="preserve">Изобразительная деятельность </w:t>
      </w:r>
      <w:r w:rsidRPr="004B72B5">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4B72B5">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w:t>
      </w:r>
      <w:r w:rsidRPr="004B72B5">
        <w:rPr>
          <w:rFonts w:ascii="Times New Roman" w:hAnsi="Times New Roman"/>
          <w:sz w:val="24"/>
          <w:szCs w:val="24"/>
        </w:rPr>
        <w:lastRenderedPageBreak/>
        <w:t xml:space="preserve">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4B72B5">
        <w:rPr>
          <w:rFonts w:ascii="Times New Roman" w:hAnsi="Times New Roman"/>
          <w:sz w:val="24"/>
          <w:szCs w:val="24"/>
        </w:rPr>
        <w:t>блопен</w:t>
      </w:r>
      <w:proofErr w:type="spellEnd"/>
      <w:r w:rsidRPr="004B72B5">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Целью обучения</w:t>
      </w:r>
      <w:r w:rsidRPr="004B72B5">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483297" w:rsidRPr="004B72B5" w:rsidRDefault="00483297" w:rsidP="00483297">
      <w:pPr>
        <w:pStyle w:val="afe"/>
        <w:ind w:firstLine="709"/>
        <w:jc w:val="both"/>
        <w:rPr>
          <w:rFonts w:ascii="Times New Roman" w:hAnsi="Times New Roman"/>
          <w:bCs/>
          <w:sz w:val="24"/>
          <w:szCs w:val="24"/>
        </w:rPr>
      </w:pPr>
      <w:proofErr w:type="gramStart"/>
      <w:r w:rsidRPr="004B72B5">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4B72B5">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4B72B5">
        <w:rPr>
          <w:rFonts w:ascii="Times New Roman" w:hAnsi="Times New Roman"/>
          <w:bCs/>
          <w:sz w:val="24"/>
          <w:szCs w:val="24"/>
        </w:rPr>
        <w:t xml:space="preserve"> н</w:t>
      </w:r>
      <w:r w:rsidRPr="004B72B5">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4B72B5">
        <w:rPr>
          <w:rFonts w:ascii="Times New Roman" w:hAnsi="Times New Roman"/>
          <w:bCs/>
          <w:sz w:val="24"/>
          <w:szCs w:val="24"/>
        </w:rPr>
        <w:t xml:space="preserve"> о</w:t>
      </w:r>
      <w:r w:rsidRPr="004B72B5">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4B72B5">
        <w:rPr>
          <w:rFonts w:ascii="Times New Roman" w:hAnsi="Times New Roman"/>
          <w:sz w:val="24"/>
          <w:szCs w:val="24"/>
          <w:shd w:val="clear" w:color="auto" w:fill="FFFFFF"/>
        </w:rPr>
        <w:t>для хранения бумаги и работ учащихся</w:t>
      </w:r>
      <w:r w:rsidRPr="004B72B5">
        <w:rPr>
          <w:rFonts w:ascii="Times New Roman" w:hAnsi="Times New Roman"/>
          <w:sz w:val="24"/>
          <w:szCs w:val="24"/>
        </w:rPr>
        <w:t xml:space="preserve"> и др.; магнитная и </w:t>
      </w:r>
      <w:proofErr w:type="spellStart"/>
      <w:r w:rsidRPr="004B72B5">
        <w:rPr>
          <w:rFonts w:ascii="Times New Roman" w:hAnsi="Times New Roman"/>
          <w:sz w:val="24"/>
          <w:szCs w:val="24"/>
        </w:rPr>
        <w:t>ковролиновая</w:t>
      </w:r>
      <w:proofErr w:type="spellEnd"/>
      <w:r w:rsidRPr="004B72B5">
        <w:rPr>
          <w:rFonts w:ascii="Times New Roman" w:hAnsi="Times New Roman"/>
          <w:sz w:val="24"/>
          <w:szCs w:val="24"/>
        </w:rPr>
        <w:t xml:space="preserve"> доски;</w:t>
      </w:r>
      <w:proofErr w:type="gramEnd"/>
      <w:r w:rsidRPr="004B72B5">
        <w:rPr>
          <w:rFonts w:ascii="Times New Roman" w:hAnsi="Times New Roman"/>
          <w:sz w:val="24"/>
          <w:szCs w:val="24"/>
        </w:rPr>
        <w:t xml:space="preserve"> </w:t>
      </w:r>
      <w:r w:rsidRPr="004B72B5">
        <w:rPr>
          <w:rFonts w:ascii="Times New Roman" w:hAnsi="Times New Roman"/>
          <w:bCs/>
          <w:sz w:val="24"/>
          <w:szCs w:val="24"/>
        </w:rPr>
        <w:t>р</w:t>
      </w:r>
      <w:r w:rsidRPr="004B72B5">
        <w:rPr>
          <w:rFonts w:ascii="Times New Roman" w:hAnsi="Times New Roman"/>
          <w:sz w:val="24"/>
          <w:szCs w:val="24"/>
        </w:rPr>
        <w:t xml:space="preserve">асходные материалы для </w:t>
      </w:r>
      <w:proofErr w:type="gramStart"/>
      <w:r w:rsidRPr="004B72B5">
        <w:rPr>
          <w:rFonts w:ascii="Times New Roman" w:hAnsi="Times New Roman"/>
          <w:sz w:val="24"/>
          <w:szCs w:val="24"/>
        </w:rPr>
        <w:t>ИЗО</w:t>
      </w:r>
      <w:proofErr w:type="gramEnd"/>
      <w:r w:rsidRPr="004B72B5">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Лепка.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Узнавание (различение) пластичных материалов: пластилин, тесто, глина. </w:t>
      </w:r>
      <w:proofErr w:type="gramStart"/>
      <w:r w:rsidRPr="004B72B5">
        <w:rPr>
          <w:rFonts w:ascii="Times New Roman" w:hAnsi="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4B72B5">
        <w:rPr>
          <w:rFonts w:ascii="Times New Roman" w:hAnsi="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4B72B5">
        <w:rPr>
          <w:rFonts w:ascii="Times New Roman" w:hAnsi="Times New Roman"/>
          <w:sz w:val="24"/>
          <w:szCs w:val="24"/>
        </w:rPr>
        <w:t>Отщипывание</w:t>
      </w:r>
      <w:proofErr w:type="spellEnd"/>
      <w:r w:rsidRPr="004B72B5">
        <w:rPr>
          <w:rFonts w:ascii="Times New Roman" w:hAnsi="Times New Roman"/>
          <w:sz w:val="24"/>
          <w:szCs w:val="24"/>
        </w:rPr>
        <w:t xml:space="preserve"> кусочка материала от целого куска. Отрезание кусочка материала стекой.</w:t>
      </w:r>
      <w:r w:rsidRPr="004B72B5">
        <w:rPr>
          <w:rFonts w:ascii="Times New Roman" w:hAnsi="Times New Roman"/>
          <w:bCs/>
          <w:sz w:val="24"/>
          <w:szCs w:val="24"/>
        </w:rPr>
        <w:t xml:space="preserve"> </w:t>
      </w:r>
      <w:r w:rsidRPr="004B72B5">
        <w:rPr>
          <w:rFonts w:ascii="Times New Roman" w:hAnsi="Times New Roman"/>
          <w:sz w:val="24"/>
          <w:szCs w:val="24"/>
        </w:rPr>
        <w:t xml:space="preserve">Размазывание пластилина по шаблону (внутри контура). </w:t>
      </w:r>
      <w:r w:rsidRPr="004B72B5">
        <w:rPr>
          <w:rFonts w:ascii="Times New Roman" w:hAnsi="Times New Roman"/>
          <w:bCs/>
          <w:sz w:val="24"/>
          <w:szCs w:val="24"/>
        </w:rPr>
        <w:t>К</w:t>
      </w:r>
      <w:r w:rsidRPr="004B72B5">
        <w:rPr>
          <w:rFonts w:ascii="Times New Roman" w:hAnsi="Times New Roman"/>
          <w:sz w:val="24"/>
          <w:szCs w:val="24"/>
        </w:rPr>
        <w:t>атание колбаски на доске (в руках). Катание  шарика на доске (в руках)</w:t>
      </w:r>
      <w:proofErr w:type="gramStart"/>
      <w:r w:rsidRPr="004B72B5">
        <w:rPr>
          <w:rFonts w:ascii="Times New Roman" w:hAnsi="Times New Roman"/>
          <w:sz w:val="24"/>
          <w:szCs w:val="24"/>
        </w:rPr>
        <w:t>.</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п</w:t>
      </w:r>
      <w:proofErr w:type="gramEnd"/>
      <w:r w:rsidRPr="004B72B5">
        <w:rPr>
          <w:rFonts w:ascii="Times New Roman" w:hAnsi="Times New Roman"/>
          <w:sz w:val="24"/>
          <w:szCs w:val="24"/>
        </w:rPr>
        <w:t xml:space="preserve">олучение формы путем выдавливания формочкой. Вырезание заданной формы по шаблону стекой (ножом, шилом и др.). </w:t>
      </w:r>
      <w:r w:rsidRPr="004B72B5">
        <w:rPr>
          <w:rFonts w:ascii="Times New Roman" w:hAnsi="Times New Roman"/>
          <w:bCs/>
          <w:sz w:val="24"/>
          <w:szCs w:val="24"/>
        </w:rPr>
        <w:t>С</w:t>
      </w:r>
      <w:r w:rsidRPr="004B72B5">
        <w:rPr>
          <w:rFonts w:ascii="Times New Roman" w:hAnsi="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4B72B5">
        <w:rPr>
          <w:rFonts w:ascii="Times New Roman" w:hAnsi="Times New Roman"/>
          <w:sz w:val="24"/>
          <w:szCs w:val="24"/>
        </w:rPr>
        <w:t>Защипывание</w:t>
      </w:r>
      <w:proofErr w:type="spellEnd"/>
      <w:r w:rsidRPr="004B72B5">
        <w:rPr>
          <w:rFonts w:ascii="Times New Roman" w:hAnsi="Times New Roman"/>
          <w:sz w:val="24"/>
          <w:szCs w:val="24"/>
        </w:rPr>
        <w:t xml:space="preserve"> краев детали. Соединение деталей  изделия прижатием (</w:t>
      </w:r>
      <w:proofErr w:type="spellStart"/>
      <w:r w:rsidRPr="004B72B5">
        <w:rPr>
          <w:rFonts w:ascii="Times New Roman" w:hAnsi="Times New Roman"/>
          <w:sz w:val="24"/>
          <w:szCs w:val="24"/>
        </w:rPr>
        <w:t>примазыванием</w:t>
      </w:r>
      <w:proofErr w:type="spellEnd"/>
      <w:r w:rsidRPr="004B72B5">
        <w:rPr>
          <w:rFonts w:ascii="Times New Roman" w:hAnsi="Times New Roman"/>
          <w:sz w:val="24"/>
          <w:szCs w:val="24"/>
        </w:rPr>
        <w:t xml:space="preserve">, </w:t>
      </w:r>
      <w:proofErr w:type="spellStart"/>
      <w:r w:rsidRPr="004B72B5">
        <w:rPr>
          <w:rFonts w:ascii="Times New Roman" w:hAnsi="Times New Roman"/>
          <w:sz w:val="24"/>
          <w:szCs w:val="24"/>
        </w:rPr>
        <w:t>прищипыванием</w:t>
      </w:r>
      <w:proofErr w:type="spellEnd"/>
      <w:r w:rsidRPr="004B72B5">
        <w:rPr>
          <w:rFonts w:ascii="Times New Roman" w:hAnsi="Times New Roman"/>
          <w:sz w:val="24"/>
          <w:szCs w:val="24"/>
        </w:rPr>
        <w:t>). Лепка предмета из одной (нескольких) частей.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Аппликация.</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bCs/>
          <w:sz w:val="24"/>
          <w:szCs w:val="24"/>
        </w:rPr>
        <w:t xml:space="preserve">Узнавание (различение) разных видов бумаги: цветная бумага, </w:t>
      </w:r>
      <w:r w:rsidRPr="004B72B5">
        <w:rPr>
          <w:rFonts w:ascii="Times New Roman" w:hAnsi="Times New Roman"/>
          <w:sz w:val="24"/>
          <w:szCs w:val="24"/>
        </w:rPr>
        <w:t>картон</w:t>
      </w:r>
      <w:r w:rsidRPr="004B72B5">
        <w:rPr>
          <w:rFonts w:ascii="Times New Roman" w:hAnsi="Times New Roman"/>
          <w:bCs/>
          <w:sz w:val="24"/>
          <w:szCs w:val="24"/>
        </w:rPr>
        <w:t xml:space="preserve">, </w:t>
      </w:r>
      <w:r w:rsidRPr="004B72B5">
        <w:rPr>
          <w:rFonts w:ascii="Times New Roman" w:hAnsi="Times New Roman"/>
          <w:sz w:val="24"/>
          <w:szCs w:val="24"/>
        </w:rPr>
        <w:t>фольга</w:t>
      </w:r>
      <w:r w:rsidRPr="004B72B5">
        <w:rPr>
          <w:rFonts w:ascii="Times New Roman" w:hAnsi="Times New Roman"/>
          <w:bCs/>
          <w:sz w:val="24"/>
          <w:szCs w:val="24"/>
        </w:rPr>
        <w:t xml:space="preserve">, </w:t>
      </w:r>
      <w:r w:rsidRPr="004B72B5">
        <w:rPr>
          <w:rFonts w:ascii="Times New Roman" w:hAnsi="Times New Roman"/>
          <w:sz w:val="24"/>
          <w:szCs w:val="24"/>
        </w:rPr>
        <w:t>салфетка</w:t>
      </w:r>
      <w:r w:rsidRPr="004B72B5">
        <w:rPr>
          <w:rFonts w:ascii="Times New Roman" w:hAnsi="Times New Roman"/>
          <w:bCs/>
          <w:sz w:val="24"/>
          <w:szCs w:val="24"/>
        </w:rPr>
        <w:t xml:space="preserve"> </w:t>
      </w:r>
      <w:r w:rsidRPr="004B72B5">
        <w:rPr>
          <w:rFonts w:ascii="Times New Roman" w:hAnsi="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4B72B5">
        <w:rPr>
          <w:rFonts w:ascii="Times New Roman" w:hAnsi="Times New Roman"/>
          <w:sz w:val="24"/>
          <w:szCs w:val="24"/>
        </w:rPr>
        <w:t>Сминание</w:t>
      </w:r>
      <w:proofErr w:type="spellEnd"/>
      <w:r w:rsidRPr="004B72B5">
        <w:rPr>
          <w:rFonts w:ascii="Times New Roman" w:hAnsi="Times New Roman"/>
          <w:sz w:val="24"/>
          <w:szCs w:val="24"/>
        </w:rPr>
        <w:t xml:space="preserve"> бумаги.</w:t>
      </w:r>
      <w:proofErr w:type="gramEnd"/>
      <w:r w:rsidRPr="004B72B5">
        <w:rPr>
          <w:rFonts w:ascii="Times New Roman" w:hAnsi="Times New Roman"/>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Рисование.</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4B72B5">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4B72B5">
        <w:rPr>
          <w:rFonts w:ascii="Times New Roman" w:hAnsi="Times New Roman"/>
          <w:sz w:val="24"/>
          <w:szCs w:val="24"/>
        </w:rPr>
        <w:t>примакивания</w:t>
      </w:r>
      <w:proofErr w:type="spellEnd"/>
      <w:r w:rsidRPr="004B72B5">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Рисование точек. </w:t>
      </w:r>
      <w:r w:rsidRPr="004B72B5">
        <w:rPr>
          <w:rFonts w:ascii="Times New Roman" w:hAnsi="Times New Roman"/>
          <w:bCs/>
          <w:sz w:val="24"/>
          <w:szCs w:val="24"/>
        </w:rPr>
        <w:t>Рисование вертикальных (горизонтальных, наклонных) линий.</w:t>
      </w:r>
      <w:r w:rsidRPr="004B72B5">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w:t>
      </w:r>
      <w:r w:rsidRPr="004B72B5">
        <w:rPr>
          <w:rFonts w:ascii="Times New Roman" w:hAnsi="Times New Roman"/>
          <w:sz w:val="24"/>
          <w:szCs w:val="24"/>
        </w:rPr>
        <w:lastRenderedPageBreak/>
        <w:t xml:space="preserve">контурным линиям (по опорным точкам, по трафарету, по шаблону, по представлению). </w:t>
      </w:r>
      <w:proofErr w:type="spellStart"/>
      <w:r w:rsidRPr="004B72B5">
        <w:rPr>
          <w:rFonts w:ascii="Times New Roman" w:hAnsi="Times New Roman"/>
          <w:sz w:val="24"/>
          <w:szCs w:val="24"/>
        </w:rPr>
        <w:t>Дорисовывание</w:t>
      </w:r>
      <w:proofErr w:type="spellEnd"/>
      <w:r w:rsidRPr="004B72B5">
        <w:rPr>
          <w:rFonts w:ascii="Times New Roman" w:hAnsi="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4B72B5">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4B72B5">
        <w:rPr>
          <w:rFonts w:ascii="Times New Roman" w:hAnsi="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4B72B5">
        <w:rPr>
          <w:rFonts w:ascii="Times New Roman" w:hAnsi="Times New Roman"/>
          <w:sz w:val="24"/>
          <w:szCs w:val="24"/>
        </w:rPr>
        <w:t>сырому</w:t>
      </w:r>
      <w:proofErr w:type="gramEnd"/>
      <w:r w:rsidRPr="004B72B5">
        <w:rPr>
          <w:rFonts w:ascii="Times New Roman" w:hAnsi="Times New Roman"/>
          <w:sz w:val="24"/>
          <w:szCs w:val="24"/>
        </w:rPr>
        <w:t xml:space="preserve">», рисования с солью, рисования шариками, </w:t>
      </w:r>
      <w:proofErr w:type="spellStart"/>
      <w:r w:rsidRPr="004B72B5">
        <w:rPr>
          <w:rFonts w:ascii="Times New Roman" w:hAnsi="Times New Roman"/>
          <w:sz w:val="24"/>
          <w:szCs w:val="24"/>
        </w:rPr>
        <w:t>граттаж</w:t>
      </w:r>
      <w:proofErr w:type="spellEnd"/>
      <w:r w:rsidRPr="004B72B5">
        <w:rPr>
          <w:rFonts w:ascii="Times New Roman" w:hAnsi="Times New Roman"/>
          <w:sz w:val="24"/>
          <w:szCs w:val="24"/>
        </w:rPr>
        <w:t>, «под батик».</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IX</w:t>
      </w:r>
      <w:r w:rsidRPr="004B72B5">
        <w:rPr>
          <w:rFonts w:ascii="Times New Roman" w:hAnsi="Times New Roman"/>
          <w:sz w:val="24"/>
          <w:szCs w:val="24"/>
        </w:rPr>
        <w:t>. АДАПТИВНАЯ ФИЗКУЛЬТУРА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4B72B5">
        <w:rPr>
          <w:rFonts w:ascii="Times New Roman" w:hAnsi="Times New Roman"/>
          <w:i/>
          <w:sz w:val="24"/>
          <w:szCs w:val="24"/>
        </w:rPr>
        <w:t xml:space="preserve"> </w:t>
      </w:r>
      <w:r w:rsidRPr="004B72B5">
        <w:rPr>
          <w:rFonts w:ascii="Times New Roman" w:hAnsi="Times New Roman"/>
          <w:sz w:val="24"/>
          <w:szCs w:val="24"/>
        </w:rPr>
        <w:t>занятий по</w:t>
      </w:r>
      <w:r w:rsidRPr="004B72B5">
        <w:rPr>
          <w:rFonts w:ascii="Times New Roman" w:hAnsi="Times New Roman"/>
          <w:i/>
          <w:sz w:val="24"/>
          <w:szCs w:val="24"/>
        </w:rPr>
        <w:t xml:space="preserve"> </w:t>
      </w:r>
      <w:r w:rsidRPr="004B72B5">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4B72B5">
        <w:rPr>
          <w:rFonts w:ascii="Times New Roman" w:hAnsi="Times New Roman"/>
          <w:sz w:val="24"/>
          <w:szCs w:val="24"/>
        </w:rPr>
        <w:t>обучающиеся</w:t>
      </w:r>
      <w:proofErr w:type="gramEnd"/>
      <w:r w:rsidRPr="004B72B5">
        <w:rPr>
          <w:rFonts w:ascii="Times New Roman" w:hAnsi="Times New Roman"/>
          <w:sz w:val="24"/>
          <w:szCs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4B72B5">
        <w:rPr>
          <w:rFonts w:ascii="Times New Roman" w:hAnsi="Times New Roman"/>
          <w:iCs/>
          <w:sz w:val="24"/>
          <w:szCs w:val="24"/>
        </w:rPr>
        <w:t xml:space="preserve">общеразвивающие и корригирующие упражнения. </w:t>
      </w:r>
      <w:r w:rsidRPr="004B72B5">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w:t>
      </w:r>
      <w:proofErr w:type="gramStart"/>
      <w:r w:rsidRPr="004B72B5">
        <w:rPr>
          <w:rFonts w:ascii="Times New Roman" w:hAnsi="Times New Roman"/>
          <w:sz w:val="24"/>
          <w:szCs w:val="24"/>
        </w:rPr>
        <w:t xml:space="preserve">Материально-техническое </w:t>
      </w:r>
      <w:r w:rsidRPr="004B72B5">
        <w:rPr>
          <w:rFonts w:ascii="Times New Roman" w:hAnsi="Times New Roman"/>
          <w:bCs/>
          <w:sz w:val="24"/>
          <w:szCs w:val="24"/>
        </w:rPr>
        <w:t xml:space="preserve">оснащение учебного предмета предусматривает </w:t>
      </w:r>
      <w:r w:rsidRPr="004B72B5">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4B72B5">
        <w:rPr>
          <w:rFonts w:ascii="Times New Roman" w:hAnsi="Times New Roman"/>
          <w:sz w:val="24"/>
          <w:szCs w:val="24"/>
        </w:rPr>
        <w:t>ассистивное</w:t>
      </w:r>
      <w:proofErr w:type="spellEnd"/>
      <w:r w:rsidRPr="004B72B5">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4B72B5">
        <w:rPr>
          <w:rFonts w:ascii="Times New Roman" w:hAnsi="Times New Roman"/>
          <w:bCs/>
          <w:sz w:val="24"/>
          <w:szCs w:val="24"/>
        </w:rPr>
        <w:t xml:space="preserve">«Адаптивная физкультура» </w:t>
      </w:r>
      <w:r w:rsidRPr="004B72B5">
        <w:rPr>
          <w:rFonts w:ascii="Times New Roman" w:hAnsi="Times New Roman"/>
          <w:sz w:val="24"/>
          <w:szCs w:val="24"/>
        </w:rPr>
        <w:t xml:space="preserve">включает: </w:t>
      </w:r>
      <w:r w:rsidRPr="004B72B5">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w:t>
      </w:r>
      <w:proofErr w:type="gramEnd"/>
      <w:r w:rsidRPr="004B72B5">
        <w:rPr>
          <w:rFonts w:ascii="Times New Roman" w:hAnsi="Times New Roman"/>
          <w:sz w:val="24"/>
          <w:szCs w:val="24"/>
          <w:lang w:eastAsia="ru-RU"/>
        </w:rPr>
        <w:t xml:space="preserve"> альбомы с демонстрационным материалом в соответствии с темами занятий;</w:t>
      </w:r>
      <w:r w:rsidRPr="004B72B5">
        <w:rPr>
          <w:rFonts w:ascii="Times New Roman" w:hAnsi="Times New Roman"/>
          <w:sz w:val="24"/>
          <w:szCs w:val="24"/>
        </w:rPr>
        <w:t xml:space="preserve"> </w:t>
      </w:r>
      <w:r w:rsidRPr="004B72B5">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4B72B5">
        <w:rPr>
          <w:rFonts w:ascii="Times New Roman" w:hAnsi="Times New Roman"/>
          <w:sz w:val="24"/>
          <w:szCs w:val="24"/>
          <w:lang w:eastAsia="ru-RU"/>
        </w:rPr>
        <w:t>х-</w:t>
      </w:r>
      <w:proofErr w:type="gramEnd"/>
      <w:r w:rsidRPr="004B72B5">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4B72B5">
        <w:rPr>
          <w:rFonts w:ascii="Times New Roman" w:hAnsi="Times New Roman"/>
          <w:sz w:val="24"/>
          <w:szCs w:val="24"/>
          <w:lang w:eastAsia="ru-RU"/>
        </w:rPr>
        <w:t xml:space="preserve">технические средства реабилитации: кресла-коляски комнатные и </w:t>
      </w:r>
      <w:r w:rsidRPr="004B72B5">
        <w:rPr>
          <w:rFonts w:ascii="Times New Roman" w:hAnsi="Times New Roman"/>
          <w:sz w:val="24"/>
          <w:szCs w:val="24"/>
          <w:lang w:eastAsia="ru-RU"/>
        </w:rPr>
        <w:lastRenderedPageBreak/>
        <w:t>прогулочные, опор для стояния (</w:t>
      </w:r>
      <w:proofErr w:type="spellStart"/>
      <w:r w:rsidRPr="004B72B5">
        <w:rPr>
          <w:rFonts w:ascii="Times New Roman" w:hAnsi="Times New Roman"/>
          <w:sz w:val="24"/>
          <w:szCs w:val="24"/>
          <w:lang w:eastAsia="ru-RU"/>
        </w:rPr>
        <w:t>вертикализаторы</w:t>
      </w:r>
      <w:proofErr w:type="spellEnd"/>
      <w:r w:rsidRPr="004B72B5">
        <w:rPr>
          <w:rFonts w:ascii="Times New Roman" w:hAnsi="Times New Roman"/>
          <w:sz w:val="24"/>
          <w:szCs w:val="24"/>
          <w:lang w:eastAsia="ru-RU"/>
        </w:rPr>
        <w:t>, ходунки), опоры для ползания, тренажеры (</w:t>
      </w:r>
      <w:proofErr w:type="spellStart"/>
      <w:r w:rsidRPr="004B72B5">
        <w:rPr>
          <w:rFonts w:ascii="Times New Roman" w:hAnsi="Times New Roman"/>
          <w:sz w:val="24"/>
          <w:szCs w:val="24"/>
          <w:lang w:eastAsia="ru-RU"/>
        </w:rPr>
        <w:t>мотомед</w:t>
      </w:r>
      <w:proofErr w:type="spellEnd"/>
      <w:r w:rsidRPr="004B72B5">
        <w:rPr>
          <w:rFonts w:ascii="Times New Roman" w:hAnsi="Times New Roman"/>
          <w:sz w:val="24"/>
          <w:szCs w:val="24"/>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Плавание.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4B72B5">
        <w:rPr>
          <w:rFonts w:ascii="Times New Roman" w:hAnsi="Times New Roman"/>
          <w:sz w:val="24"/>
          <w:szCs w:val="24"/>
        </w:rPr>
        <w:t>границы</w:t>
      </w:r>
      <w:proofErr w:type="gramEnd"/>
      <w:r w:rsidRPr="004B72B5">
        <w:rPr>
          <w:rFonts w:ascii="Times New Roman" w:hAnsi="Times New Roman"/>
          <w:sz w:val="24"/>
          <w:szCs w:val="24"/>
        </w:rPr>
        <w:t xml:space="preserve"> обозначенной для плавания территории, нельзя спрыгивать с бортика бассейна.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Коррекционные подвижные игры.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Элементы спортивных игр и спортивных упражнений</w:t>
      </w:r>
      <w:r w:rsidRPr="004B72B5">
        <w:rPr>
          <w:rFonts w:ascii="Times New Roman" w:hAnsi="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4B72B5">
        <w:rPr>
          <w:rFonts w:ascii="Times New Roman" w:hAnsi="Times New Roman"/>
          <w:sz w:val="24"/>
          <w:szCs w:val="24"/>
        </w:rPr>
        <w:t>прямой</w:t>
      </w:r>
      <w:proofErr w:type="gramEnd"/>
      <w:r w:rsidRPr="004B72B5">
        <w:rPr>
          <w:rFonts w:ascii="Times New Roman" w:hAnsi="Times New Roman"/>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4B72B5">
        <w:rPr>
          <w:rFonts w:ascii="Times New Roman" w:hAnsi="Times New Roman"/>
          <w:i/>
          <w:sz w:val="24"/>
          <w:szCs w:val="24"/>
        </w:rPr>
        <w:t>Подвижные игры.</w:t>
      </w:r>
      <w:r w:rsidRPr="004B72B5">
        <w:rPr>
          <w:rFonts w:ascii="Times New Roman" w:hAnsi="Times New Roman"/>
          <w:sz w:val="24"/>
          <w:szCs w:val="24"/>
        </w:rPr>
        <w:t xml:space="preserve"> Соблюдение правил игры «Стоп, </w:t>
      </w:r>
      <w:proofErr w:type="gramStart"/>
      <w:r w:rsidRPr="004B72B5">
        <w:rPr>
          <w:rFonts w:ascii="Times New Roman" w:hAnsi="Times New Roman"/>
          <w:sz w:val="24"/>
          <w:szCs w:val="24"/>
        </w:rPr>
        <w:t>хоп</w:t>
      </w:r>
      <w:proofErr w:type="gramEnd"/>
      <w:r w:rsidRPr="004B72B5">
        <w:rPr>
          <w:rFonts w:ascii="Times New Roman" w:hAnsi="Times New Roman"/>
          <w:sz w:val="24"/>
          <w:szCs w:val="24"/>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4B72B5">
        <w:rPr>
          <w:rFonts w:ascii="Times New Roman" w:hAnsi="Times New Roman"/>
          <w:sz w:val="24"/>
          <w:szCs w:val="24"/>
        </w:rPr>
        <w:t>пролазание</w:t>
      </w:r>
      <w:proofErr w:type="spellEnd"/>
      <w:r w:rsidRPr="004B72B5">
        <w:rPr>
          <w:rFonts w:ascii="Times New Roman" w:hAnsi="Times New Roman"/>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Велосипедная подготовка.</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(различение) составных частей трехколесного велосипеда: руль, колесо, педали, седло, рама, цепь.</w:t>
      </w:r>
      <w:proofErr w:type="gramEnd"/>
      <w:r w:rsidRPr="004B72B5">
        <w:rPr>
          <w:rFonts w:ascii="Times New Roman" w:hAnsi="Times New Roman"/>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4B72B5">
        <w:rPr>
          <w:rFonts w:ascii="Times New Roman" w:hAnsi="Times New Roman"/>
          <w:sz w:val="24"/>
          <w:szCs w:val="24"/>
        </w:rPr>
        <w:t>прямой</w:t>
      </w:r>
      <w:proofErr w:type="gramEnd"/>
      <w:r w:rsidRPr="004B72B5">
        <w:rPr>
          <w:rFonts w:ascii="Times New Roman" w:hAnsi="Times New Roman"/>
          <w:sz w:val="24"/>
          <w:szCs w:val="24"/>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4B72B5">
        <w:rPr>
          <w:rFonts w:ascii="Times New Roman" w:hAnsi="Times New Roman"/>
          <w:sz w:val="24"/>
          <w:szCs w:val="24"/>
        </w:rPr>
        <w:t>прямой</w:t>
      </w:r>
      <w:proofErr w:type="gramEnd"/>
      <w:r w:rsidRPr="004B72B5">
        <w:rPr>
          <w:rFonts w:ascii="Times New Roman" w:hAnsi="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w:t>
      </w:r>
      <w:r w:rsidRPr="004B72B5">
        <w:rPr>
          <w:rFonts w:ascii="Times New Roman" w:hAnsi="Times New Roman"/>
          <w:sz w:val="24"/>
          <w:szCs w:val="24"/>
        </w:rPr>
        <w:lastRenderedPageBreak/>
        <w:t>дороги. Уход за велосипедом (содержание в чистоте, сообщение о неисправности велосипеда, накачивание колеса)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Лыжная подготовка.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4B72B5">
        <w:rPr>
          <w:rFonts w:ascii="Times New Roman" w:hAnsi="Times New Roman"/>
          <w:sz w:val="24"/>
          <w:szCs w:val="24"/>
        </w:rPr>
        <w:t>двухшажного</w:t>
      </w:r>
      <w:proofErr w:type="spellEnd"/>
      <w:r w:rsidRPr="004B72B5">
        <w:rPr>
          <w:rFonts w:ascii="Times New Roman" w:hAnsi="Times New Roman"/>
          <w:sz w:val="24"/>
          <w:szCs w:val="24"/>
        </w:rPr>
        <w:t xml:space="preserve"> хода. Выполнение </w:t>
      </w:r>
      <w:proofErr w:type="spellStart"/>
      <w:r w:rsidRPr="004B72B5">
        <w:rPr>
          <w:rFonts w:ascii="Times New Roman" w:hAnsi="Times New Roman"/>
          <w:sz w:val="24"/>
          <w:szCs w:val="24"/>
        </w:rPr>
        <w:t>бесшажного</w:t>
      </w:r>
      <w:proofErr w:type="spellEnd"/>
      <w:r w:rsidRPr="004B72B5">
        <w:rPr>
          <w:rFonts w:ascii="Times New Roman" w:hAnsi="Times New Roman"/>
          <w:sz w:val="24"/>
          <w:szCs w:val="24"/>
        </w:rPr>
        <w:t xml:space="preserve"> хода. Преодоление подъемов ступающим шагом («лесенкой», «</w:t>
      </w:r>
      <w:proofErr w:type="spellStart"/>
      <w:r w:rsidRPr="004B72B5">
        <w:rPr>
          <w:rFonts w:ascii="Times New Roman" w:hAnsi="Times New Roman"/>
          <w:sz w:val="24"/>
          <w:szCs w:val="24"/>
        </w:rPr>
        <w:t>полуелочкой</w:t>
      </w:r>
      <w:proofErr w:type="spellEnd"/>
      <w:r w:rsidRPr="004B72B5">
        <w:rPr>
          <w:rFonts w:ascii="Times New Roman" w:hAnsi="Times New Roman"/>
          <w:sz w:val="24"/>
          <w:szCs w:val="24"/>
        </w:rPr>
        <w:t>», «елочкой»). Выполнение торможения при спуске со склона нажимом палок («</w:t>
      </w:r>
      <w:proofErr w:type="spellStart"/>
      <w:r w:rsidRPr="004B72B5">
        <w:rPr>
          <w:rFonts w:ascii="Times New Roman" w:hAnsi="Times New Roman"/>
          <w:sz w:val="24"/>
          <w:szCs w:val="24"/>
        </w:rPr>
        <w:t>полуплугом</w:t>
      </w:r>
      <w:proofErr w:type="spellEnd"/>
      <w:r w:rsidRPr="004B72B5">
        <w:rPr>
          <w:rFonts w:ascii="Times New Roman" w:hAnsi="Times New Roman"/>
          <w:sz w:val="24"/>
          <w:szCs w:val="24"/>
        </w:rPr>
        <w:t>», «плугом», падением).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Туризм</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4B72B5">
        <w:rPr>
          <w:rFonts w:ascii="Times New Roman" w:hAnsi="Times New Roman"/>
          <w:sz w:val="24"/>
          <w:szCs w:val="24"/>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4B72B5">
        <w:rPr>
          <w:rFonts w:ascii="Times New Roman" w:hAnsi="Times New Roman"/>
          <w:sz w:val="24"/>
          <w:szCs w:val="24"/>
        </w:rPr>
        <w:t>расположение</w:t>
      </w:r>
      <w:proofErr w:type="gramEnd"/>
      <w:r w:rsidRPr="004B72B5">
        <w:rPr>
          <w:rFonts w:ascii="Times New Roman" w:hAnsi="Times New Roman"/>
          <w:sz w:val="24"/>
          <w:szCs w:val="24"/>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4B72B5">
        <w:rPr>
          <w:rFonts w:ascii="Times New Roman" w:hAnsi="Times New Roman"/>
          <w:sz w:val="24"/>
          <w:szCs w:val="24"/>
        </w:rPr>
        <w:t>Узнавание (различение) составных частей палатки: днище, крыша, стены палатки, растяжки, стойка, колышки.</w:t>
      </w:r>
      <w:proofErr w:type="gramEnd"/>
      <w:r w:rsidRPr="004B72B5">
        <w:rPr>
          <w:rFonts w:ascii="Times New Roman" w:hAnsi="Times New Roman"/>
          <w:sz w:val="24"/>
          <w:szCs w:val="24"/>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Физическая подготовка.</w:t>
      </w:r>
    </w:p>
    <w:p w:rsidR="00483297" w:rsidRPr="004B72B5" w:rsidRDefault="00483297" w:rsidP="00483297">
      <w:pPr>
        <w:pStyle w:val="afe"/>
        <w:ind w:firstLine="709"/>
        <w:jc w:val="both"/>
        <w:rPr>
          <w:rFonts w:ascii="Times New Roman" w:hAnsi="Times New Roman"/>
          <w:spacing w:val="-2"/>
          <w:sz w:val="24"/>
          <w:szCs w:val="24"/>
        </w:rPr>
      </w:pPr>
      <w:r w:rsidRPr="004B72B5">
        <w:rPr>
          <w:rFonts w:ascii="Times New Roman" w:hAnsi="Times New Roman"/>
          <w:i/>
          <w:iCs/>
          <w:sz w:val="24"/>
          <w:szCs w:val="24"/>
        </w:rPr>
        <w:t xml:space="preserve">Построения и перестроения. </w:t>
      </w:r>
      <w:r w:rsidRPr="004B72B5">
        <w:rPr>
          <w:rFonts w:ascii="Times New Roman" w:hAnsi="Times New Roman"/>
          <w:iCs/>
          <w:sz w:val="24"/>
          <w:szCs w:val="24"/>
        </w:rPr>
        <w:t>П</w:t>
      </w:r>
      <w:r w:rsidRPr="004B72B5">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4B72B5">
        <w:rPr>
          <w:rFonts w:ascii="Times New Roman" w:hAnsi="Times New Roman"/>
          <w:spacing w:val="-2"/>
          <w:sz w:val="24"/>
          <w:szCs w:val="24"/>
        </w:rPr>
        <w:t xml:space="preserve">в колонне.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iCs/>
          <w:sz w:val="24"/>
          <w:szCs w:val="24"/>
        </w:rPr>
        <w:lastRenderedPageBreak/>
        <w:t>Общеразвивающие и корригирующие упражнения.</w:t>
      </w:r>
      <w:r w:rsidRPr="004B72B5">
        <w:rPr>
          <w:rFonts w:ascii="Times New Roman" w:hAnsi="Times New Roman"/>
          <w:iCs/>
          <w:sz w:val="24"/>
          <w:szCs w:val="24"/>
        </w:rPr>
        <w:t xml:space="preserve"> </w:t>
      </w:r>
      <w:proofErr w:type="gramStart"/>
      <w:r w:rsidRPr="004B72B5">
        <w:rPr>
          <w:rFonts w:ascii="Times New Roman" w:hAnsi="Times New Roman"/>
          <w:iCs/>
          <w:sz w:val="24"/>
          <w:szCs w:val="24"/>
        </w:rPr>
        <w:t xml:space="preserve">Дыхательные упражнения: </w:t>
      </w:r>
      <w:r w:rsidRPr="004B72B5">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4B72B5">
        <w:rPr>
          <w:rFonts w:ascii="Times New Roman" w:hAnsi="Times New Roman"/>
          <w:i/>
          <w:spacing w:val="-10"/>
          <w:sz w:val="24"/>
          <w:szCs w:val="24"/>
        </w:rPr>
        <w:t xml:space="preserve"> </w:t>
      </w:r>
      <w:r w:rsidRPr="004B72B5">
        <w:rPr>
          <w:rFonts w:ascii="Times New Roman" w:hAnsi="Times New Roman"/>
          <w:spacing w:val="-10"/>
          <w:sz w:val="24"/>
          <w:szCs w:val="24"/>
        </w:rPr>
        <w:t>(нос).</w:t>
      </w:r>
      <w:proofErr w:type="gramEnd"/>
      <w:r w:rsidRPr="004B72B5">
        <w:rPr>
          <w:rFonts w:ascii="Times New Roman" w:hAnsi="Times New Roman"/>
          <w:spacing w:val="-10"/>
          <w:sz w:val="24"/>
          <w:szCs w:val="24"/>
        </w:rPr>
        <w:t xml:space="preserve"> </w:t>
      </w:r>
      <w:r w:rsidRPr="004B72B5">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4B72B5">
        <w:rPr>
          <w:rFonts w:ascii="Times New Roman" w:hAnsi="Times New Roman"/>
          <w:spacing w:val="-10"/>
          <w:sz w:val="24"/>
          <w:szCs w:val="24"/>
        </w:rPr>
        <w:t>К</w:t>
      </w:r>
      <w:r w:rsidRPr="004B72B5">
        <w:rPr>
          <w:rFonts w:ascii="Times New Roman" w:hAnsi="Times New Roman"/>
          <w:sz w:val="24"/>
          <w:szCs w:val="24"/>
        </w:rPr>
        <w:t xml:space="preserve">руговые движения кистью. Сгибание фаланг пальцев. </w:t>
      </w:r>
      <w:proofErr w:type="gramStart"/>
      <w:r w:rsidRPr="004B72B5">
        <w:rPr>
          <w:rFonts w:ascii="Times New Roman" w:hAnsi="Times New Roman"/>
          <w:sz w:val="24"/>
          <w:szCs w:val="24"/>
        </w:rPr>
        <w:t xml:space="preserve">Одновременные (поочередные) движения руками </w:t>
      </w:r>
      <w:r w:rsidRPr="004B72B5">
        <w:rPr>
          <w:rFonts w:ascii="Times New Roman" w:hAnsi="Times New Roman"/>
          <w:spacing w:val="-3"/>
          <w:sz w:val="24"/>
          <w:szCs w:val="24"/>
        </w:rPr>
        <w:t>в исхо</w:t>
      </w:r>
      <w:r w:rsidRPr="004B72B5">
        <w:rPr>
          <w:rFonts w:ascii="Times New Roman" w:hAnsi="Times New Roman"/>
          <w:spacing w:val="-1"/>
          <w:sz w:val="24"/>
          <w:szCs w:val="24"/>
        </w:rPr>
        <w:t xml:space="preserve">дных положениях «стоя», «сидя», «лежа» (на боку, на </w:t>
      </w:r>
      <w:r w:rsidRPr="004B72B5">
        <w:rPr>
          <w:rFonts w:ascii="Times New Roman" w:hAnsi="Times New Roman"/>
          <w:spacing w:val="-3"/>
          <w:sz w:val="24"/>
          <w:szCs w:val="24"/>
        </w:rPr>
        <w:t>спине, на животе): вперед, назад, в стороны, вверх, вниз, круговые движения.</w:t>
      </w:r>
      <w:proofErr w:type="gramEnd"/>
      <w:r w:rsidRPr="004B72B5">
        <w:rPr>
          <w:rFonts w:ascii="Times New Roman" w:hAnsi="Times New Roman"/>
          <w:spacing w:val="-3"/>
          <w:sz w:val="24"/>
          <w:szCs w:val="24"/>
        </w:rPr>
        <w:t xml:space="preserve"> </w:t>
      </w:r>
      <w:r w:rsidRPr="004B72B5">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4B72B5">
        <w:rPr>
          <w:rFonts w:ascii="Times New Roman" w:hAnsi="Times New Roman"/>
          <w:spacing w:val="-10"/>
          <w:sz w:val="24"/>
          <w:szCs w:val="24"/>
        </w:rPr>
        <w:t>П</w:t>
      </w:r>
      <w:r w:rsidRPr="004B72B5">
        <w:rPr>
          <w:rFonts w:ascii="Times New Roman" w:hAnsi="Times New Roman"/>
          <w:sz w:val="24"/>
          <w:szCs w:val="24"/>
        </w:rPr>
        <w:t xml:space="preserve">риседание. Ползание на четвереньках. </w:t>
      </w:r>
      <w:proofErr w:type="gramStart"/>
      <w:r w:rsidRPr="004B72B5">
        <w:rPr>
          <w:rFonts w:ascii="Times New Roman" w:hAnsi="Times New Roman"/>
          <w:sz w:val="24"/>
          <w:szCs w:val="24"/>
        </w:rPr>
        <w:t>Поочередные (одновременные) движения ногами: поднимание (отведение) прямых (согнутых) ног, круговые движения.</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Переход из положения «лежа» в положение «сидя» (из положения «сидя» в положение «лежа»).</w:t>
      </w:r>
      <w:proofErr w:type="gramEnd"/>
      <w:r w:rsidRPr="004B72B5">
        <w:rPr>
          <w:rFonts w:ascii="Times New Roman" w:hAnsi="Times New Roman"/>
          <w:sz w:val="24"/>
          <w:szCs w:val="24"/>
        </w:rPr>
        <w:t xml:space="preserve"> Ходьба по доске, лежащей на полу. </w:t>
      </w:r>
      <w:proofErr w:type="gramStart"/>
      <w:r w:rsidRPr="004B72B5">
        <w:rPr>
          <w:rFonts w:ascii="Times New Roman" w:hAnsi="Times New Roman"/>
          <w:sz w:val="24"/>
          <w:szCs w:val="24"/>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4B72B5">
        <w:rPr>
          <w:rFonts w:ascii="Times New Roman" w:hAnsi="Times New Roman"/>
          <w:spacing w:val="-7"/>
          <w:sz w:val="24"/>
          <w:szCs w:val="24"/>
        </w:rPr>
        <w:t xml:space="preserve"> </w:t>
      </w:r>
      <w:r w:rsidRPr="004B72B5">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Ходьба и бег</w:t>
      </w:r>
      <w:r w:rsidRPr="004B72B5">
        <w:rPr>
          <w:rFonts w:ascii="Times New Roman" w:hAnsi="Times New Roman"/>
          <w:sz w:val="24"/>
          <w:szCs w:val="24"/>
        </w:rPr>
        <w:t>. Ходьба с удержанием рук за спиной (на поясе, на голове, в стороны). Движения руками при ходьбе</w:t>
      </w:r>
      <w:r w:rsidRPr="004B72B5">
        <w:rPr>
          <w:rFonts w:ascii="Times New Roman" w:hAnsi="Times New Roman"/>
          <w:spacing w:val="-6"/>
          <w:sz w:val="24"/>
          <w:szCs w:val="24"/>
        </w:rPr>
        <w:t xml:space="preserve">: взмахи, вращения, отведение рук назад, в стороны, подъем вверх. Ходьба </w:t>
      </w:r>
      <w:r w:rsidRPr="004B72B5">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4B72B5">
        <w:rPr>
          <w:rFonts w:ascii="Times New Roman" w:hAnsi="Times New Roman"/>
          <w:sz w:val="24"/>
          <w:szCs w:val="24"/>
        </w:rPr>
        <w:t>полуприседе</w:t>
      </w:r>
      <w:proofErr w:type="spellEnd"/>
      <w:r w:rsidRPr="004B72B5">
        <w:rPr>
          <w:rFonts w:ascii="Times New Roman" w:hAnsi="Times New Roman"/>
          <w:sz w:val="24"/>
          <w:szCs w:val="24"/>
        </w:rPr>
        <w:t xml:space="preserve">, приседе. </w:t>
      </w:r>
      <w:r w:rsidRPr="004B72B5">
        <w:rPr>
          <w:rFonts w:ascii="Times New Roman" w:hAnsi="Times New Roman"/>
          <w:spacing w:val="-10"/>
          <w:sz w:val="24"/>
          <w:szCs w:val="24"/>
        </w:rPr>
        <w:t>Х</w:t>
      </w:r>
      <w:r w:rsidRPr="004B72B5">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4B72B5">
        <w:rPr>
          <w:rFonts w:ascii="Times New Roman" w:hAnsi="Times New Roman"/>
          <w:spacing w:val="-10"/>
          <w:sz w:val="24"/>
          <w:szCs w:val="24"/>
        </w:rPr>
        <w:t>Бег</w:t>
      </w:r>
      <w:r w:rsidRPr="004B72B5">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Прыжки.</w:t>
      </w:r>
      <w:r w:rsidRPr="004B72B5">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w:t>
      </w:r>
      <w:proofErr w:type="gramStart"/>
      <w:r w:rsidRPr="004B72B5">
        <w:rPr>
          <w:rFonts w:ascii="Times New Roman" w:hAnsi="Times New Roman"/>
          <w:sz w:val="24"/>
          <w:szCs w:val="24"/>
        </w:rPr>
        <w:t>Прыжки на одной ноге на месте, с продвижением вперед (назад, вправо, влево)).</w:t>
      </w:r>
      <w:proofErr w:type="gramEnd"/>
      <w:r w:rsidRPr="004B72B5">
        <w:rPr>
          <w:rFonts w:ascii="Times New Roman" w:hAnsi="Times New Roman"/>
          <w:sz w:val="24"/>
          <w:szCs w:val="24"/>
        </w:rPr>
        <w:t xml:space="preserve"> Перепрыгивание с одной ноги на другую на месте, с продвижением вперед. Прыжки в длину с места, с разбега. Прыжки в высоту, глубину. </w:t>
      </w:r>
    </w:p>
    <w:p w:rsidR="00483297" w:rsidRPr="004B72B5" w:rsidRDefault="00483297" w:rsidP="00483297">
      <w:pPr>
        <w:pStyle w:val="afe"/>
        <w:ind w:firstLine="709"/>
        <w:jc w:val="both"/>
        <w:rPr>
          <w:rFonts w:ascii="Times New Roman" w:hAnsi="Times New Roman"/>
          <w:spacing w:val="-10"/>
          <w:sz w:val="24"/>
          <w:szCs w:val="24"/>
        </w:rPr>
      </w:pPr>
      <w:r w:rsidRPr="004B72B5">
        <w:rPr>
          <w:rFonts w:ascii="Times New Roman" w:hAnsi="Times New Roman"/>
          <w:i/>
          <w:sz w:val="24"/>
          <w:szCs w:val="24"/>
        </w:rPr>
        <w:t xml:space="preserve">Ползание, </w:t>
      </w:r>
      <w:proofErr w:type="spellStart"/>
      <w:r w:rsidRPr="004B72B5">
        <w:rPr>
          <w:rFonts w:ascii="Times New Roman" w:hAnsi="Times New Roman"/>
          <w:i/>
          <w:sz w:val="24"/>
          <w:szCs w:val="24"/>
        </w:rPr>
        <w:t>подлезание</w:t>
      </w:r>
      <w:proofErr w:type="spellEnd"/>
      <w:r w:rsidRPr="004B72B5">
        <w:rPr>
          <w:rFonts w:ascii="Times New Roman" w:hAnsi="Times New Roman"/>
          <w:i/>
          <w:sz w:val="24"/>
          <w:szCs w:val="24"/>
        </w:rPr>
        <w:t xml:space="preserve">, лазание, </w:t>
      </w:r>
      <w:proofErr w:type="spellStart"/>
      <w:r w:rsidRPr="004B72B5">
        <w:rPr>
          <w:rFonts w:ascii="Times New Roman" w:hAnsi="Times New Roman"/>
          <w:i/>
          <w:sz w:val="24"/>
          <w:szCs w:val="24"/>
        </w:rPr>
        <w:t>перелезание</w:t>
      </w:r>
      <w:proofErr w:type="spellEnd"/>
      <w:r w:rsidRPr="004B72B5">
        <w:rPr>
          <w:rFonts w:ascii="Times New Roman" w:hAnsi="Times New Roman"/>
          <w:i/>
          <w:sz w:val="24"/>
          <w:szCs w:val="24"/>
        </w:rPr>
        <w:t xml:space="preserve">. </w:t>
      </w:r>
      <w:r w:rsidRPr="004B72B5">
        <w:rPr>
          <w:rFonts w:ascii="Times New Roman" w:hAnsi="Times New Roman"/>
          <w:spacing w:val="-10"/>
          <w:sz w:val="24"/>
          <w:szCs w:val="24"/>
        </w:rPr>
        <w:t xml:space="preserve">Ползание на животе, на четвереньках. </w:t>
      </w:r>
      <w:proofErr w:type="spellStart"/>
      <w:r w:rsidRPr="004B72B5">
        <w:rPr>
          <w:rFonts w:ascii="Times New Roman" w:hAnsi="Times New Roman"/>
          <w:spacing w:val="-10"/>
          <w:sz w:val="24"/>
          <w:szCs w:val="24"/>
        </w:rPr>
        <w:t>Подлезание</w:t>
      </w:r>
      <w:proofErr w:type="spellEnd"/>
      <w:r w:rsidRPr="004B72B5">
        <w:rPr>
          <w:rFonts w:ascii="Times New Roman" w:hAnsi="Times New Roman"/>
          <w:spacing w:val="-10"/>
          <w:sz w:val="24"/>
          <w:szCs w:val="24"/>
        </w:rPr>
        <w:t xml:space="preserve"> под препятствия на животе, на четвереньках. Лазание</w:t>
      </w:r>
      <w:r w:rsidRPr="004B72B5">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4B72B5">
        <w:rPr>
          <w:rFonts w:ascii="Times New Roman" w:hAnsi="Times New Roman"/>
          <w:spacing w:val="-10"/>
          <w:sz w:val="24"/>
          <w:szCs w:val="24"/>
        </w:rPr>
        <w:t xml:space="preserve">ис на канате, рейке. </w:t>
      </w:r>
      <w:proofErr w:type="spellStart"/>
      <w:r w:rsidRPr="004B72B5">
        <w:rPr>
          <w:rFonts w:ascii="Times New Roman" w:hAnsi="Times New Roman"/>
          <w:spacing w:val="-10"/>
          <w:sz w:val="24"/>
          <w:szCs w:val="24"/>
        </w:rPr>
        <w:t>Перелезание</w:t>
      </w:r>
      <w:proofErr w:type="spellEnd"/>
      <w:r w:rsidRPr="004B72B5">
        <w:rPr>
          <w:rFonts w:ascii="Times New Roman" w:hAnsi="Times New Roman"/>
          <w:spacing w:val="-10"/>
          <w:sz w:val="24"/>
          <w:szCs w:val="24"/>
        </w:rPr>
        <w:t xml:space="preserve"> через препятствия.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Броски, ловля, метание, передача предметов и перенос груза.</w:t>
      </w:r>
      <w:r w:rsidRPr="004B72B5">
        <w:rPr>
          <w:rFonts w:ascii="Times New Roman" w:hAnsi="Times New Roman"/>
          <w:sz w:val="24"/>
          <w:szCs w:val="24"/>
        </w:rPr>
        <w:t xml:space="preserve"> П</w:t>
      </w:r>
      <w:r w:rsidRPr="004B72B5">
        <w:rPr>
          <w:rFonts w:ascii="Times New Roman" w:hAnsi="Times New Roman"/>
          <w:spacing w:val="-10"/>
          <w:sz w:val="24"/>
          <w:szCs w:val="24"/>
        </w:rPr>
        <w:t>ередача предметов</w:t>
      </w:r>
      <w:r w:rsidRPr="004B72B5">
        <w:rPr>
          <w:rFonts w:ascii="Times New Roman" w:hAnsi="Times New Roman"/>
          <w:sz w:val="24"/>
          <w:szCs w:val="24"/>
        </w:rPr>
        <w:t xml:space="preserve"> в шеренге (по кругу, в колонне).</w:t>
      </w:r>
      <w:r w:rsidRPr="004B72B5">
        <w:rPr>
          <w:rFonts w:ascii="Times New Roman" w:hAnsi="Times New Roman"/>
          <w:spacing w:val="-10"/>
          <w:sz w:val="24"/>
          <w:szCs w:val="24"/>
        </w:rPr>
        <w:t xml:space="preserve"> Броски среднего (маленького) мяча двумя руками </w:t>
      </w:r>
      <w:r w:rsidRPr="004B72B5">
        <w:rPr>
          <w:rFonts w:ascii="Times New Roman" w:hAnsi="Times New Roman"/>
          <w:sz w:val="24"/>
          <w:szCs w:val="24"/>
        </w:rPr>
        <w:t xml:space="preserve">вверх (о пол, о стенку). </w:t>
      </w:r>
      <w:r w:rsidRPr="004B72B5">
        <w:rPr>
          <w:rFonts w:ascii="Times New Roman" w:hAnsi="Times New Roman"/>
          <w:spacing w:val="-10"/>
          <w:sz w:val="24"/>
          <w:szCs w:val="24"/>
        </w:rPr>
        <w:t xml:space="preserve">Ловля среднего (маленького) мяча </w:t>
      </w:r>
      <w:r w:rsidRPr="004B72B5">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4B72B5">
        <w:rPr>
          <w:rFonts w:ascii="Times New Roman" w:hAnsi="Times New Roman"/>
          <w:spacing w:val="-10"/>
          <w:sz w:val="24"/>
          <w:szCs w:val="24"/>
        </w:rPr>
        <w:t xml:space="preserve">Метание в цель (на дальность). Перенос груза.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X</w:t>
      </w:r>
      <w:r w:rsidRPr="004B72B5">
        <w:rPr>
          <w:rFonts w:ascii="Times New Roman" w:hAnsi="Times New Roman"/>
          <w:sz w:val="24"/>
          <w:szCs w:val="24"/>
        </w:rPr>
        <w:t>. ПРОФИЛЬНЫЙ ТРУД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Целью</w:t>
      </w:r>
      <w:r w:rsidRPr="004B72B5">
        <w:rPr>
          <w:rFonts w:ascii="Times New Roman" w:hAnsi="Times New Roman"/>
          <w:i/>
          <w:sz w:val="24"/>
          <w:szCs w:val="24"/>
        </w:rPr>
        <w:t xml:space="preserve"> </w:t>
      </w:r>
      <w:r w:rsidRPr="004B72B5">
        <w:rPr>
          <w:rFonts w:ascii="Times New Roman" w:hAnsi="Times New Roman"/>
          <w:sz w:val="24"/>
          <w:szCs w:val="24"/>
        </w:rPr>
        <w:t>трудового обучения</w:t>
      </w:r>
      <w:r w:rsidRPr="004B72B5">
        <w:rPr>
          <w:rFonts w:ascii="Times New Roman" w:hAnsi="Times New Roman"/>
          <w:i/>
          <w:sz w:val="24"/>
          <w:szCs w:val="24"/>
        </w:rPr>
        <w:t xml:space="preserve"> </w:t>
      </w:r>
      <w:r w:rsidRPr="004B72B5">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4B72B5">
        <w:rPr>
          <w:rFonts w:ascii="Times New Roman" w:hAnsi="Times New Roman"/>
          <w:bCs/>
          <w:sz w:val="24"/>
          <w:szCs w:val="24"/>
        </w:rPr>
        <w:t>Основные задачи:</w:t>
      </w:r>
      <w:r w:rsidRPr="004B72B5">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4B72B5">
        <w:rPr>
          <w:rFonts w:ascii="Times New Roman" w:hAnsi="Times New Roman"/>
          <w:sz w:val="24"/>
          <w:szCs w:val="24"/>
        </w:rPr>
        <w:t>с</w:t>
      </w:r>
      <w:proofErr w:type="gramEnd"/>
      <w:r w:rsidRPr="004B72B5">
        <w:rPr>
          <w:rFonts w:ascii="Times New Roman" w:hAnsi="Times New Roman"/>
          <w:sz w:val="24"/>
          <w:szCs w:val="24"/>
        </w:rPr>
        <w:t xml:space="preserve"> растениям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4B72B5">
        <w:rPr>
          <w:rFonts w:ascii="Times New Roman" w:hAnsi="Times New Roman"/>
          <w:bCs/>
          <w:sz w:val="24"/>
          <w:szCs w:val="24"/>
        </w:rPr>
        <w:t xml:space="preserve">формирование </w:t>
      </w:r>
      <w:r w:rsidRPr="004B72B5">
        <w:rPr>
          <w:rFonts w:ascii="Times New Roman" w:hAnsi="Times New Roman"/>
          <w:sz w:val="24"/>
          <w:szCs w:val="24"/>
        </w:rPr>
        <w:t xml:space="preserve">мотивации </w:t>
      </w:r>
      <w:r w:rsidRPr="004B72B5">
        <w:rPr>
          <w:rFonts w:ascii="Times New Roman" w:hAnsi="Times New Roman"/>
          <w:bCs/>
          <w:sz w:val="24"/>
          <w:szCs w:val="24"/>
        </w:rPr>
        <w:t>трудовой</w:t>
      </w:r>
      <w:r w:rsidRPr="004B72B5">
        <w:rPr>
          <w:rFonts w:ascii="Times New Roman" w:hAnsi="Times New Roman"/>
          <w:sz w:val="24"/>
          <w:szCs w:val="24"/>
        </w:rPr>
        <w:t xml:space="preserve"> </w:t>
      </w:r>
      <w:r w:rsidRPr="004B72B5">
        <w:rPr>
          <w:rFonts w:ascii="Times New Roman" w:hAnsi="Times New Roman"/>
          <w:bCs/>
          <w:sz w:val="24"/>
          <w:szCs w:val="24"/>
        </w:rPr>
        <w:t>деятельности</w:t>
      </w:r>
      <w:r w:rsidRPr="004B72B5">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4B72B5">
        <w:rPr>
          <w:rFonts w:ascii="Times New Roman" w:eastAsia="MS Gothic" w:hAnsi="Times New Roman"/>
          <w:sz w:val="24"/>
          <w:szCs w:val="24"/>
        </w:rPr>
        <w:t xml:space="preserve">создает эскиз изделия, </w:t>
      </w:r>
      <w:r w:rsidRPr="004B72B5">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4B72B5">
        <w:rPr>
          <w:rFonts w:ascii="Times New Roman" w:eastAsia="MS Gothic" w:hAnsi="Times New Roman"/>
          <w:sz w:val="24"/>
          <w:szCs w:val="24"/>
        </w:rPr>
        <w:t xml:space="preserve">соответствии </w:t>
      </w:r>
      <w:proofErr w:type="gramStart"/>
      <w:r w:rsidRPr="004B72B5">
        <w:rPr>
          <w:rFonts w:ascii="Times New Roman" w:eastAsia="MS Gothic" w:hAnsi="Times New Roman"/>
          <w:sz w:val="24"/>
          <w:szCs w:val="24"/>
        </w:rPr>
        <w:t>с</w:t>
      </w:r>
      <w:proofErr w:type="gramEnd"/>
      <w:r w:rsidRPr="004B72B5">
        <w:rPr>
          <w:rFonts w:ascii="Times New Roman" w:eastAsia="MS Gothic" w:hAnsi="Times New Roman"/>
          <w:sz w:val="24"/>
          <w:szCs w:val="24"/>
        </w:rPr>
        <w:t xml:space="preserve"> своими представлениями.</w:t>
      </w:r>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4B72B5">
        <w:rPr>
          <w:rFonts w:ascii="Times New Roman" w:hAnsi="Times New Roman"/>
          <w:sz w:val="24"/>
          <w:szCs w:val="24"/>
          <w:lang w:eastAsia="ru-RU"/>
        </w:rPr>
        <w:t xml:space="preserve">дидактический материал: </w:t>
      </w:r>
      <w:r w:rsidRPr="004B72B5">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4B72B5">
        <w:rPr>
          <w:rFonts w:ascii="Times New Roman" w:hAnsi="Times New Roman"/>
          <w:sz w:val="24"/>
          <w:szCs w:val="24"/>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ножницы, фигурные дыроколы, глина, стеки, </w:t>
      </w:r>
      <w:r w:rsidRPr="004B72B5">
        <w:rPr>
          <w:rFonts w:ascii="Times New Roman" w:hAnsi="Times New Roman"/>
          <w:sz w:val="24"/>
          <w:szCs w:val="24"/>
        </w:rPr>
        <w:lastRenderedPageBreak/>
        <w:t>нитки, иголки, ткань, шерсть (натуральная, искусственная), иглы для валяния, мыло детское и др.</w:t>
      </w:r>
      <w:proofErr w:type="gramEnd"/>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Батик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П</w:t>
      </w:r>
      <w:r w:rsidRPr="004B72B5">
        <w:rPr>
          <w:rFonts w:ascii="Times New Roman" w:hAnsi="Times New Roman"/>
          <w:sz w:val="24"/>
          <w:szCs w:val="24"/>
        </w:rPr>
        <w:t xml:space="preserve">одготовка рабочего места. Подготовка ткани к работе. </w:t>
      </w:r>
      <w:r w:rsidRPr="004B72B5">
        <w:rPr>
          <w:rFonts w:ascii="Times New Roman" w:hAnsi="Times New Roman"/>
          <w:bCs/>
          <w:sz w:val="24"/>
          <w:szCs w:val="24"/>
        </w:rPr>
        <w:t>Н</w:t>
      </w:r>
      <w:r w:rsidRPr="004B72B5">
        <w:rPr>
          <w:rFonts w:ascii="Times New Roman" w:hAnsi="Times New Roman"/>
          <w:sz w:val="24"/>
          <w:szCs w:val="24"/>
        </w:rPr>
        <w:t>анесение контура рисунка на ткань</w:t>
      </w:r>
      <w:r w:rsidRPr="004B72B5">
        <w:rPr>
          <w:rFonts w:ascii="Times New Roman" w:hAnsi="Times New Roman"/>
          <w:bCs/>
          <w:sz w:val="24"/>
          <w:szCs w:val="24"/>
        </w:rPr>
        <w:t>. В</w:t>
      </w:r>
      <w:r w:rsidRPr="004B72B5">
        <w:rPr>
          <w:rFonts w:ascii="Times New Roman" w:hAnsi="Times New Roman"/>
          <w:sz w:val="24"/>
          <w:szCs w:val="24"/>
        </w:rPr>
        <w:t>ыделение контура рисунка резервирующим составом (воск</w:t>
      </w:r>
      <w:r w:rsidRPr="004B72B5">
        <w:rPr>
          <w:rFonts w:ascii="Times New Roman" w:hAnsi="Times New Roman"/>
          <w:bCs/>
          <w:sz w:val="24"/>
          <w:szCs w:val="24"/>
        </w:rPr>
        <w:t xml:space="preserve">, </w:t>
      </w:r>
      <w:r w:rsidRPr="004B72B5">
        <w:rPr>
          <w:rFonts w:ascii="Times New Roman" w:hAnsi="Times New Roman"/>
          <w:sz w:val="24"/>
          <w:szCs w:val="24"/>
        </w:rPr>
        <w:t xml:space="preserve">контур). </w:t>
      </w:r>
      <w:r w:rsidRPr="004B72B5">
        <w:rPr>
          <w:rFonts w:ascii="Times New Roman" w:hAnsi="Times New Roman"/>
          <w:bCs/>
          <w:sz w:val="24"/>
          <w:szCs w:val="24"/>
        </w:rPr>
        <w:t>П</w:t>
      </w:r>
      <w:r w:rsidRPr="004B72B5">
        <w:rPr>
          <w:rFonts w:ascii="Times New Roman" w:hAnsi="Times New Roman"/>
          <w:sz w:val="24"/>
          <w:szCs w:val="24"/>
        </w:rPr>
        <w:t>одготовка красок.</w:t>
      </w:r>
      <w:r w:rsidRPr="004B72B5">
        <w:rPr>
          <w:rFonts w:ascii="Times New Roman" w:hAnsi="Times New Roman"/>
          <w:bCs/>
          <w:sz w:val="24"/>
          <w:szCs w:val="24"/>
        </w:rPr>
        <w:t xml:space="preserve"> Р</w:t>
      </w:r>
      <w:r w:rsidRPr="004B72B5">
        <w:rPr>
          <w:rFonts w:ascii="Times New Roman" w:hAnsi="Times New Roman"/>
          <w:sz w:val="24"/>
          <w:szCs w:val="24"/>
        </w:rPr>
        <w:t xml:space="preserve">аскрашивание внутри контура. </w:t>
      </w:r>
      <w:r w:rsidRPr="004B72B5">
        <w:rPr>
          <w:rFonts w:ascii="Times New Roman" w:hAnsi="Times New Roman"/>
          <w:bCs/>
          <w:sz w:val="24"/>
          <w:szCs w:val="24"/>
        </w:rPr>
        <w:t>У</w:t>
      </w:r>
      <w:r w:rsidRPr="004B72B5">
        <w:rPr>
          <w:rFonts w:ascii="Times New Roman" w:hAnsi="Times New Roman"/>
          <w:sz w:val="24"/>
          <w:szCs w:val="24"/>
        </w:rPr>
        <w:t xml:space="preserve">даление воска с ткани. </w:t>
      </w:r>
      <w:r w:rsidRPr="004B72B5">
        <w:rPr>
          <w:rFonts w:ascii="Times New Roman" w:hAnsi="Times New Roman"/>
          <w:bCs/>
          <w:sz w:val="24"/>
          <w:szCs w:val="24"/>
        </w:rPr>
        <w:t xml:space="preserve">Уборка рабочего места. </w:t>
      </w:r>
      <w:r w:rsidRPr="004B72B5">
        <w:rPr>
          <w:rFonts w:ascii="Times New Roman" w:hAnsi="Times New Roman"/>
          <w:sz w:val="24"/>
          <w:szCs w:val="24"/>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4B72B5">
        <w:rPr>
          <w:rFonts w:ascii="Times New Roman" w:hAnsi="Times New Roman"/>
          <w:sz w:val="24"/>
          <w:szCs w:val="24"/>
        </w:rPr>
        <w:t>сминание</w:t>
      </w:r>
      <w:proofErr w:type="spellEnd"/>
      <w:r w:rsidRPr="004B72B5">
        <w:rPr>
          <w:rFonts w:ascii="Times New Roman" w:hAnsi="Times New Roman"/>
          <w:sz w:val="24"/>
          <w:szCs w:val="24"/>
        </w:rPr>
        <w:t xml:space="preserve"> ткани, опускание ткани в краситель, полоскание и сушка ткани, глаженье изделия.</w:t>
      </w:r>
    </w:p>
    <w:p w:rsidR="00483297" w:rsidRPr="004B72B5" w:rsidRDefault="00483297" w:rsidP="00483297">
      <w:pPr>
        <w:pStyle w:val="afe"/>
        <w:ind w:firstLine="709"/>
        <w:jc w:val="both"/>
        <w:rPr>
          <w:rFonts w:ascii="Times New Roman" w:hAnsi="Times New Roman"/>
          <w:bCs/>
          <w:i/>
          <w:sz w:val="24"/>
          <w:szCs w:val="24"/>
        </w:rPr>
      </w:pP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Керамика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Различение</w:t>
      </w:r>
      <w:r w:rsidRPr="004B72B5">
        <w:rPr>
          <w:rFonts w:ascii="Times New Roman" w:hAnsi="Times New Roman"/>
          <w:sz w:val="24"/>
          <w:szCs w:val="24"/>
        </w:rPr>
        <w:t xml:space="preserve"> свой</w:t>
      </w:r>
      <w:proofErr w:type="gramStart"/>
      <w:r w:rsidRPr="004B72B5">
        <w:rPr>
          <w:rFonts w:ascii="Times New Roman" w:hAnsi="Times New Roman"/>
          <w:sz w:val="24"/>
          <w:szCs w:val="24"/>
        </w:rPr>
        <w:t>ств гл</w:t>
      </w:r>
      <w:proofErr w:type="gramEnd"/>
      <w:r w:rsidRPr="004B72B5">
        <w:rPr>
          <w:rFonts w:ascii="Times New Roman" w:hAnsi="Times New Roman"/>
          <w:sz w:val="24"/>
          <w:szCs w:val="24"/>
        </w:rPr>
        <w:t>ины.</w:t>
      </w:r>
      <w:r w:rsidRPr="004B72B5">
        <w:rPr>
          <w:rFonts w:ascii="Times New Roman" w:hAnsi="Times New Roman"/>
          <w:bCs/>
          <w:sz w:val="24"/>
          <w:szCs w:val="24"/>
        </w:rPr>
        <w:t xml:space="preserve"> </w:t>
      </w:r>
      <w:r w:rsidRPr="004B72B5">
        <w:rPr>
          <w:rFonts w:ascii="Times New Roman" w:hAnsi="Times New Roman"/>
          <w:sz w:val="24"/>
          <w:szCs w:val="24"/>
        </w:rPr>
        <w:t xml:space="preserve">Подготовка рабочего места. </w:t>
      </w:r>
      <w:r w:rsidRPr="004B72B5">
        <w:rPr>
          <w:rFonts w:ascii="Times New Roman" w:hAnsi="Times New Roman"/>
          <w:bCs/>
          <w:sz w:val="24"/>
          <w:szCs w:val="24"/>
        </w:rPr>
        <w:t>О</w:t>
      </w:r>
      <w:r w:rsidRPr="004B72B5">
        <w:rPr>
          <w:rFonts w:ascii="Times New Roman" w:hAnsi="Times New Roman"/>
          <w:sz w:val="24"/>
          <w:szCs w:val="24"/>
        </w:rPr>
        <w:t xml:space="preserve">трезание куска глины. </w:t>
      </w:r>
      <w:proofErr w:type="spellStart"/>
      <w:r w:rsidRPr="004B72B5">
        <w:rPr>
          <w:rFonts w:ascii="Times New Roman" w:hAnsi="Times New Roman"/>
          <w:sz w:val="24"/>
          <w:szCs w:val="24"/>
        </w:rPr>
        <w:t>Отщипывание</w:t>
      </w:r>
      <w:proofErr w:type="spellEnd"/>
      <w:r w:rsidRPr="004B72B5">
        <w:rPr>
          <w:rFonts w:ascii="Times New Roman" w:hAnsi="Times New Roman"/>
          <w:sz w:val="24"/>
          <w:szCs w:val="24"/>
        </w:rPr>
        <w:t xml:space="preserve"> кусочка глины.</w:t>
      </w:r>
      <w:r w:rsidRPr="004B72B5">
        <w:rPr>
          <w:rFonts w:ascii="Times New Roman" w:hAnsi="Times New Roman"/>
          <w:bCs/>
          <w:sz w:val="24"/>
          <w:szCs w:val="24"/>
        </w:rPr>
        <w:t xml:space="preserve"> Р</w:t>
      </w:r>
      <w:r w:rsidRPr="004B72B5">
        <w:rPr>
          <w:rFonts w:ascii="Times New Roman" w:hAnsi="Times New Roman"/>
          <w:sz w:val="24"/>
          <w:szCs w:val="24"/>
          <w:shd w:val="clear" w:color="auto" w:fill="FFFFFF"/>
        </w:rPr>
        <w:t xml:space="preserve">азминание глины. Отбивание глины. </w:t>
      </w:r>
      <w:r w:rsidRPr="004B72B5">
        <w:rPr>
          <w:rFonts w:ascii="Times New Roman" w:hAnsi="Times New Roman"/>
          <w:bCs/>
          <w:sz w:val="24"/>
          <w:szCs w:val="24"/>
          <w:shd w:val="clear" w:color="auto" w:fill="FFFFFF"/>
        </w:rPr>
        <w:t>Р</w:t>
      </w:r>
      <w:r w:rsidRPr="004B72B5">
        <w:rPr>
          <w:rFonts w:ascii="Times New Roman" w:hAnsi="Times New Roman"/>
          <w:sz w:val="24"/>
          <w:szCs w:val="24"/>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4B72B5">
        <w:rPr>
          <w:rFonts w:ascii="Times New Roman" w:hAnsi="Times New Roman"/>
          <w:bCs/>
          <w:sz w:val="24"/>
          <w:szCs w:val="24"/>
        </w:rPr>
        <w:t>Д</w:t>
      </w:r>
      <w:r w:rsidRPr="004B72B5">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4B72B5">
        <w:rPr>
          <w:rFonts w:ascii="Times New Roman" w:hAnsi="Times New Roman"/>
          <w:bCs/>
          <w:sz w:val="24"/>
          <w:szCs w:val="24"/>
        </w:rPr>
        <w:t>П</w:t>
      </w:r>
      <w:r w:rsidRPr="004B72B5">
        <w:rPr>
          <w:rFonts w:ascii="Times New Roman" w:hAnsi="Times New Roman"/>
          <w:sz w:val="24"/>
          <w:szCs w:val="24"/>
        </w:rPr>
        <w:t xml:space="preserve">окрытие изделия глазурью (краской) способом погружения (с помощью кисти). </w:t>
      </w:r>
      <w:r w:rsidRPr="004B72B5">
        <w:rPr>
          <w:rFonts w:ascii="Times New Roman" w:hAnsi="Times New Roman"/>
          <w:bCs/>
          <w:sz w:val="24"/>
          <w:szCs w:val="24"/>
          <w:shd w:val="clear" w:color="auto" w:fill="FFFFFF"/>
        </w:rPr>
        <w:t>У</w:t>
      </w:r>
      <w:r w:rsidRPr="004B72B5">
        <w:rPr>
          <w:rFonts w:ascii="Times New Roman" w:hAnsi="Times New Roman"/>
          <w:sz w:val="24"/>
          <w:szCs w:val="24"/>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Ткачество.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Узнавание (р</w:t>
      </w:r>
      <w:r w:rsidRPr="004B72B5">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4B72B5">
        <w:rPr>
          <w:rFonts w:ascii="Times New Roman" w:hAnsi="Times New Roman"/>
          <w:i/>
          <w:sz w:val="24"/>
          <w:szCs w:val="24"/>
        </w:rPr>
        <w:t xml:space="preserve"> </w:t>
      </w:r>
      <w:r w:rsidRPr="004B72B5">
        <w:rPr>
          <w:rFonts w:ascii="Times New Roman" w:hAnsi="Times New Roman"/>
          <w:sz w:val="24"/>
          <w:szCs w:val="24"/>
        </w:rPr>
        <w:t xml:space="preserve">Подготовка станка к работе. </w:t>
      </w:r>
      <w:r w:rsidRPr="004B72B5">
        <w:rPr>
          <w:rFonts w:ascii="Times New Roman" w:hAnsi="Times New Roman"/>
          <w:bCs/>
          <w:sz w:val="24"/>
          <w:szCs w:val="24"/>
        </w:rPr>
        <w:t>Р</w:t>
      </w:r>
      <w:r w:rsidRPr="004B72B5">
        <w:rPr>
          <w:rFonts w:ascii="Times New Roman" w:hAnsi="Times New Roman"/>
          <w:sz w:val="24"/>
          <w:szCs w:val="24"/>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4B72B5">
        <w:rPr>
          <w:rFonts w:ascii="Times New Roman" w:hAnsi="Times New Roman"/>
          <w:sz w:val="24"/>
          <w:szCs w:val="24"/>
        </w:rPr>
        <w:t>бердой</w:t>
      </w:r>
      <w:proofErr w:type="spellEnd"/>
      <w:r w:rsidRPr="004B72B5">
        <w:rPr>
          <w:rFonts w:ascii="Times New Roman" w:hAnsi="Times New Roman"/>
          <w:sz w:val="24"/>
          <w:szCs w:val="24"/>
        </w:rPr>
        <w:t xml:space="preserve">. Движение челноком через одну нить без </w:t>
      </w:r>
      <w:proofErr w:type="spellStart"/>
      <w:r w:rsidRPr="004B72B5">
        <w:rPr>
          <w:rFonts w:ascii="Times New Roman" w:hAnsi="Times New Roman"/>
          <w:sz w:val="24"/>
          <w:szCs w:val="24"/>
        </w:rPr>
        <w:t>берды</w:t>
      </w:r>
      <w:proofErr w:type="spellEnd"/>
      <w:r w:rsidRPr="004B72B5">
        <w:rPr>
          <w:rFonts w:ascii="Times New Roman" w:hAnsi="Times New Roman"/>
          <w:sz w:val="24"/>
          <w:szCs w:val="24"/>
        </w:rPr>
        <w:t>. Выполнение полотняного (саржевого, атласного) плетения. Плетение по схеме. Снятие полотна со станка.</w:t>
      </w:r>
      <w:r w:rsidRPr="004B72B5">
        <w:rPr>
          <w:rFonts w:ascii="Times New Roman" w:hAnsi="Times New Roman"/>
          <w:bCs/>
          <w:sz w:val="24"/>
          <w:szCs w:val="24"/>
        </w:rPr>
        <w:t xml:space="preserve">  </w:t>
      </w:r>
      <w:r w:rsidRPr="004B72B5">
        <w:rPr>
          <w:rFonts w:ascii="Times New Roman" w:hAnsi="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Деревообработка.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lastRenderedPageBreak/>
        <w:t>Узнавание (р</w:t>
      </w:r>
      <w:r w:rsidRPr="004B72B5">
        <w:rPr>
          <w:rFonts w:ascii="Times New Roman" w:hAnsi="Times New Roman"/>
          <w:sz w:val="24"/>
          <w:szCs w:val="24"/>
        </w:rPr>
        <w:t>азличение) материалов (</w:t>
      </w:r>
      <w:proofErr w:type="gramStart"/>
      <w:r w:rsidRPr="004B72B5">
        <w:rPr>
          <w:rFonts w:ascii="Times New Roman" w:hAnsi="Times New Roman"/>
          <w:sz w:val="24"/>
          <w:szCs w:val="24"/>
        </w:rPr>
        <w:t>древесный</w:t>
      </w:r>
      <w:proofErr w:type="gramEnd"/>
      <w:r w:rsidRPr="004B72B5">
        <w:rPr>
          <w:rFonts w:ascii="Times New Roman" w:hAnsi="Times New Roman"/>
          <w:sz w:val="24"/>
          <w:szCs w:val="24"/>
        </w:rPr>
        <w:t xml:space="preserve"> (сырье)</w:t>
      </w:r>
      <w:r w:rsidRPr="004B72B5">
        <w:rPr>
          <w:rFonts w:ascii="Times New Roman" w:hAnsi="Times New Roman"/>
          <w:bCs/>
          <w:sz w:val="24"/>
          <w:szCs w:val="24"/>
        </w:rPr>
        <w:t xml:space="preserve">, </w:t>
      </w:r>
      <w:r w:rsidRPr="004B72B5">
        <w:rPr>
          <w:rFonts w:ascii="Times New Roman" w:hAnsi="Times New Roman"/>
          <w:sz w:val="24"/>
          <w:szCs w:val="24"/>
        </w:rPr>
        <w:t>крепёжный</w:t>
      </w:r>
      <w:r w:rsidRPr="004B72B5">
        <w:rPr>
          <w:rFonts w:ascii="Times New Roman" w:hAnsi="Times New Roman"/>
          <w:bCs/>
          <w:sz w:val="24"/>
          <w:szCs w:val="24"/>
        </w:rPr>
        <w:t xml:space="preserve">, </w:t>
      </w:r>
      <w:r w:rsidRPr="004B72B5">
        <w:rPr>
          <w:rFonts w:ascii="Times New Roman" w:hAnsi="Times New Roman"/>
          <w:sz w:val="24"/>
          <w:szCs w:val="24"/>
        </w:rPr>
        <w:t>покрасочный). Узнавание (различение) инструментов для разметки</w:t>
      </w:r>
      <w:r w:rsidRPr="004B72B5">
        <w:rPr>
          <w:rFonts w:ascii="Times New Roman" w:hAnsi="Times New Roman"/>
          <w:bCs/>
          <w:sz w:val="24"/>
          <w:szCs w:val="24"/>
        </w:rPr>
        <w:t xml:space="preserve"> (</w:t>
      </w:r>
      <w:r w:rsidRPr="004B72B5">
        <w:rPr>
          <w:rFonts w:ascii="Times New Roman" w:hAnsi="Times New Roman"/>
          <w:sz w:val="24"/>
          <w:szCs w:val="24"/>
        </w:rPr>
        <w:t xml:space="preserve">для обработки дерева, для соединения деталей). </w:t>
      </w:r>
      <w:r w:rsidRPr="004B72B5">
        <w:rPr>
          <w:rFonts w:ascii="Times New Roman" w:hAnsi="Times New Roman"/>
          <w:bCs/>
          <w:sz w:val="24"/>
          <w:szCs w:val="24"/>
        </w:rPr>
        <w:t>П</w:t>
      </w:r>
      <w:r w:rsidRPr="004B72B5">
        <w:rPr>
          <w:rFonts w:ascii="Times New Roman" w:hAnsi="Times New Roman"/>
          <w:sz w:val="24"/>
          <w:szCs w:val="24"/>
        </w:rPr>
        <w:t xml:space="preserve">одготовка рабочего места. Уборка рабочего места. </w:t>
      </w:r>
      <w:r w:rsidRPr="004B72B5">
        <w:rPr>
          <w:rFonts w:ascii="Times New Roman" w:hAnsi="Times New Roman"/>
          <w:bCs/>
          <w:sz w:val="24"/>
          <w:szCs w:val="24"/>
        </w:rPr>
        <w:t>Подготовительная работа с заготовкой.</w:t>
      </w:r>
      <w:r w:rsidRPr="004B72B5">
        <w:rPr>
          <w:rFonts w:ascii="Times New Roman" w:hAnsi="Times New Roman"/>
          <w:sz w:val="24"/>
          <w:szCs w:val="24"/>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4B72B5">
        <w:rPr>
          <w:rFonts w:ascii="Times New Roman" w:hAnsi="Times New Roman"/>
          <w:bCs/>
          <w:sz w:val="24"/>
          <w:szCs w:val="24"/>
        </w:rPr>
        <w:t>Склеивание</w:t>
      </w:r>
      <w:r w:rsidRPr="004B72B5">
        <w:rPr>
          <w:rFonts w:ascii="Times New Roman" w:hAnsi="Times New Roman"/>
          <w:sz w:val="24"/>
          <w:szCs w:val="24"/>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Полиграфия.</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Фотографирование</w:t>
      </w:r>
      <w:r w:rsidRPr="004B72B5">
        <w:rPr>
          <w:rFonts w:ascii="Times New Roman" w:hAnsi="Times New Roman"/>
          <w:bCs/>
          <w:sz w:val="24"/>
          <w:szCs w:val="24"/>
        </w:rPr>
        <w:t>. Различение</w:t>
      </w:r>
      <w:r w:rsidRPr="004B72B5">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bCs/>
          <w:i/>
          <w:sz w:val="24"/>
          <w:szCs w:val="24"/>
        </w:rPr>
      </w:pPr>
      <w:proofErr w:type="spellStart"/>
      <w:r w:rsidRPr="004B72B5">
        <w:rPr>
          <w:rFonts w:ascii="Times New Roman" w:hAnsi="Times New Roman"/>
          <w:i/>
          <w:sz w:val="24"/>
          <w:szCs w:val="24"/>
        </w:rPr>
        <w:t>Ламинирование</w:t>
      </w:r>
      <w:proofErr w:type="spellEnd"/>
      <w:r w:rsidRPr="004B72B5">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Выполнение копировальных работ.</w:t>
      </w:r>
      <w:r w:rsidRPr="004B72B5">
        <w:rPr>
          <w:rFonts w:ascii="Times New Roman" w:hAnsi="Times New Roman"/>
          <w:sz w:val="24"/>
          <w:szCs w:val="24"/>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Резка</w:t>
      </w:r>
      <w:r w:rsidRPr="004B72B5">
        <w:rPr>
          <w:rFonts w:ascii="Times New Roman" w:hAnsi="Times New Roman"/>
          <w:sz w:val="24"/>
          <w:szCs w:val="24"/>
        </w:rPr>
        <w:t>. Р</w:t>
      </w:r>
      <w:r w:rsidRPr="004B72B5">
        <w:rPr>
          <w:rFonts w:ascii="Times New Roman" w:hAnsi="Times New Roman"/>
          <w:bCs/>
          <w:sz w:val="24"/>
          <w:szCs w:val="24"/>
        </w:rPr>
        <w:t>азличение</w:t>
      </w:r>
      <w:r w:rsidRPr="004B72B5">
        <w:rPr>
          <w:rFonts w:ascii="Times New Roman" w:hAnsi="Times New Roman"/>
          <w:sz w:val="24"/>
          <w:szCs w:val="24"/>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Брошюрование.</w:t>
      </w:r>
      <w:r w:rsidRPr="004B72B5">
        <w:rPr>
          <w:rFonts w:ascii="Times New Roman" w:hAnsi="Times New Roman"/>
          <w:sz w:val="24"/>
          <w:szCs w:val="24"/>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Выполнение операций на компьютере.</w:t>
      </w:r>
      <w:r w:rsidRPr="004B72B5">
        <w:rPr>
          <w:rFonts w:ascii="Times New Roman" w:hAnsi="Times New Roman"/>
          <w:sz w:val="24"/>
          <w:szCs w:val="24"/>
        </w:rPr>
        <w:t xml:space="preserve"> Р</w:t>
      </w:r>
      <w:r w:rsidRPr="004B72B5">
        <w:rPr>
          <w:rFonts w:ascii="Times New Roman" w:hAnsi="Times New Roman"/>
          <w:bCs/>
          <w:sz w:val="24"/>
          <w:szCs w:val="24"/>
        </w:rPr>
        <w:t>азличение</w:t>
      </w:r>
      <w:r w:rsidRPr="004B72B5">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4B72B5">
        <w:rPr>
          <w:rFonts w:ascii="Times New Roman" w:hAnsi="Times New Roman"/>
          <w:bCs/>
          <w:i/>
          <w:sz w:val="24"/>
          <w:szCs w:val="24"/>
        </w:rPr>
        <w:t xml:space="preserve"> </w:t>
      </w:r>
      <w:proofErr w:type="gramStart"/>
      <w:r w:rsidRPr="004B72B5">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4B72B5">
        <w:rPr>
          <w:rFonts w:ascii="Times New Roman" w:hAnsi="Times New Roman"/>
          <w:sz w:val="24"/>
          <w:szCs w:val="24"/>
        </w:rPr>
        <w:t xml:space="preserve"> Создание текстового файла (папки).</w:t>
      </w:r>
      <w:r w:rsidRPr="004B72B5">
        <w:rPr>
          <w:rFonts w:ascii="Times New Roman" w:hAnsi="Times New Roman"/>
          <w:bCs/>
          <w:i/>
          <w:sz w:val="24"/>
          <w:szCs w:val="24"/>
        </w:rPr>
        <w:t xml:space="preserve"> </w:t>
      </w:r>
      <w:r w:rsidRPr="004B72B5">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Печать на принтере</w:t>
      </w:r>
      <w:r w:rsidRPr="004B72B5">
        <w:rPr>
          <w:rFonts w:ascii="Times New Roman" w:hAnsi="Times New Roman"/>
          <w:sz w:val="24"/>
          <w:szCs w:val="24"/>
        </w:rPr>
        <w:t xml:space="preserve">. </w:t>
      </w:r>
      <w:r w:rsidRPr="004B72B5">
        <w:rPr>
          <w:rFonts w:ascii="Times New Roman" w:hAnsi="Times New Roman"/>
          <w:bCs/>
          <w:sz w:val="24"/>
          <w:szCs w:val="24"/>
        </w:rPr>
        <w:t>Различение</w:t>
      </w:r>
      <w:r w:rsidRPr="004B72B5">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4B72B5">
        <w:rPr>
          <w:rFonts w:ascii="Times New Roman" w:hAnsi="Times New Roman"/>
          <w:sz w:val="24"/>
          <w:szCs w:val="24"/>
        </w:rPr>
        <w:t>заправление</w:t>
      </w:r>
      <w:proofErr w:type="spellEnd"/>
      <w:r w:rsidRPr="004B72B5">
        <w:rPr>
          <w:rFonts w:ascii="Times New Roman" w:hAnsi="Times New Roman"/>
          <w:sz w:val="24"/>
          <w:szCs w:val="24"/>
        </w:rPr>
        <w:t xml:space="preserve"> бумаги в лоток, запуск программы печать, вынимание распечатанных листов, выключение принтера.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Соблюдение последовательности действий при изготовлении блокнота: изготовление обложки, </w:t>
      </w:r>
      <w:proofErr w:type="spellStart"/>
      <w:r w:rsidRPr="004B72B5">
        <w:rPr>
          <w:rFonts w:ascii="Times New Roman" w:hAnsi="Times New Roman"/>
          <w:sz w:val="24"/>
          <w:szCs w:val="24"/>
        </w:rPr>
        <w:t>ламинирование</w:t>
      </w:r>
      <w:proofErr w:type="spellEnd"/>
      <w:r w:rsidRPr="004B72B5">
        <w:rPr>
          <w:rFonts w:ascii="Times New Roman" w:hAnsi="Times New Roman"/>
          <w:sz w:val="24"/>
          <w:szCs w:val="24"/>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4B72B5">
        <w:rPr>
          <w:rFonts w:ascii="Times New Roman" w:hAnsi="Times New Roman"/>
          <w:sz w:val="24"/>
          <w:szCs w:val="24"/>
        </w:rPr>
        <w:t>ламинирование</w:t>
      </w:r>
      <w:proofErr w:type="spellEnd"/>
      <w:r w:rsidRPr="004B72B5">
        <w:rPr>
          <w:rFonts w:ascii="Times New Roman" w:hAnsi="Times New Roman"/>
          <w:sz w:val="24"/>
          <w:szCs w:val="24"/>
        </w:rPr>
        <w:t xml:space="preserve">  заготовки, нарезка календарей, обрезка углов.</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Растениеводство.</w:t>
      </w: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Выращивание комнатных растений</w:t>
      </w:r>
      <w:r w:rsidRPr="004B72B5">
        <w:rPr>
          <w:rFonts w:ascii="Times New Roman" w:hAnsi="Times New Roman"/>
          <w:bCs/>
          <w:sz w:val="24"/>
          <w:szCs w:val="24"/>
        </w:rPr>
        <w:t xml:space="preserve">. </w:t>
      </w:r>
      <w:r w:rsidRPr="004B72B5">
        <w:rPr>
          <w:rFonts w:ascii="Times New Roman" w:hAnsi="Times New Roman"/>
          <w:sz w:val="24"/>
          <w:szCs w:val="24"/>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Выращивание растений в открытом грунте</w:t>
      </w:r>
      <w:r w:rsidRPr="004B72B5">
        <w:rPr>
          <w:rFonts w:ascii="Times New Roman" w:hAnsi="Times New Roman"/>
          <w:bCs/>
          <w:sz w:val="24"/>
          <w:szCs w:val="24"/>
        </w:rPr>
        <w:t>. П</w:t>
      </w:r>
      <w:r w:rsidRPr="004B72B5">
        <w:rPr>
          <w:rFonts w:ascii="Times New Roman" w:hAnsi="Times New Roman"/>
          <w:sz w:val="24"/>
          <w:szCs w:val="24"/>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4B72B5">
        <w:rPr>
          <w:rFonts w:ascii="Times New Roman" w:hAnsi="Times New Roman"/>
          <w:bCs/>
          <w:sz w:val="24"/>
          <w:szCs w:val="24"/>
        </w:rPr>
        <w:t>П</w:t>
      </w:r>
      <w:r w:rsidRPr="004B72B5">
        <w:rPr>
          <w:rFonts w:ascii="Times New Roman" w:hAnsi="Times New Roman"/>
          <w:sz w:val="24"/>
          <w:szCs w:val="24"/>
        </w:rPr>
        <w:t>одготовка семян к посадке.</w:t>
      </w:r>
      <w:r w:rsidRPr="004B72B5">
        <w:rPr>
          <w:rFonts w:ascii="Times New Roman" w:hAnsi="Times New Roman"/>
          <w:bCs/>
          <w:sz w:val="24"/>
          <w:szCs w:val="24"/>
        </w:rPr>
        <w:t xml:space="preserve"> </w:t>
      </w:r>
      <w:r w:rsidRPr="004B72B5">
        <w:rPr>
          <w:rFonts w:ascii="Times New Roman" w:hAnsi="Times New Roman"/>
          <w:sz w:val="24"/>
          <w:szCs w:val="24"/>
        </w:rPr>
        <w:t xml:space="preserve">Посев семян. Высаживание рассады в открытый грунт. </w:t>
      </w:r>
      <w:r w:rsidRPr="004B72B5">
        <w:rPr>
          <w:rFonts w:ascii="Times New Roman" w:hAnsi="Times New Roman"/>
          <w:bCs/>
          <w:sz w:val="24"/>
          <w:szCs w:val="24"/>
        </w:rPr>
        <w:t>П</w:t>
      </w:r>
      <w:r w:rsidRPr="004B72B5">
        <w:rPr>
          <w:rFonts w:ascii="Times New Roman" w:hAnsi="Times New Roman"/>
          <w:sz w:val="24"/>
          <w:szCs w:val="24"/>
        </w:rPr>
        <w:t xml:space="preserve">олив растений. Удаление сорняков. Обрезка веток. </w:t>
      </w:r>
      <w:r w:rsidRPr="004B72B5">
        <w:rPr>
          <w:rFonts w:ascii="Times New Roman" w:hAnsi="Times New Roman"/>
          <w:bCs/>
          <w:sz w:val="24"/>
          <w:szCs w:val="24"/>
        </w:rPr>
        <w:t>В</w:t>
      </w:r>
      <w:r w:rsidRPr="004B72B5">
        <w:rPr>
          <w:rFonts w:ascii="Times New Roman" w:hAnsi="Times New Roman"/>
          <w:sz w:val="24"/>
          <w:szCs w:val="24"/>
        </w:rPr>
        <w:t>ыкапывание овощей. Срезание овощей. Подготовка овощей к хранению (очищение от земли, обрезка ботвы, просушивание).</w:t>
      </w:r>
      <w:r w:rsidRPr="004B72B5">
        <w:rPr>
          <w:rFonts w:ascii="Times New Roman" w:hAnsi="Times New Roman"/>
          <w:bCs/>
          <w:i/>
          <w:sz w:val="24"/>
          <w:szCs w:val="24"/>
        </w:rPr>
        <w:t xml:space="preserve"> </w:t>
      </w:r>
      <w:r w:rsidRPr="004B72B5">
        <w:rPr>
          <w:rFonts w:ascii="Times New Roman" w:hAnsi="Times New Roman"/>
          <w:bCs/>
          <w:sz w:val="24"/>
          <w:szCs w:val="24"/>
        </w:rPr>
        <w:t>Чистка и мытье</w:t>
      </w:r>
      <w:r w:rsidRPr="004B72B5">
        <w:rPr>
          <w:rFonts w:ascii="Times New Roman" w:hAnsi="Times New Roman"/>
          <w:sz w:val="24"/>
          <w:szCs w:val="24"/>
        </w:rPr>
        <w:t xml:space="preserve"> садового инвентаря.</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Швейное дело.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Ручное шитье</w:t>
      </w:r>
      <w:r w:rsidRPr="004B72B5">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4B72B5">
        <w:rPr>
          <w:rFonts w:ascii="Times New Roman" w:hAnsi="Times New Roman"/>
          <w:i/>
          <w:sz w:val="24"/>
          <w:szCs w:val="24"/>
        </w:rPr>
        <w:t xml:space="preserve"> </w:t>
      </w:r>
      <w:r w:rsidRPr="004B72B5">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Шитье на электрической машинке.</w:t>
      </w:r>
      <w:r w:rsidRPr="004B72B5">
        <w:rPr>
          <w:rFonts w:ascii="Times New Roman" w:hAnsi="Times New Roman"/>
          <w:i/>
          <w:sz w:val="24"/>
          <w:szCs w:val="24"/>
        </w:rPr>
        <w:t xml:space="preserve"> </w:t>
      </w:r>
      <w:r w:rsidRPr="004B72B5">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4B72B5">
        <w:rPr>
          <w:rFonts w:ascii="Times New Roman" w:hAnsi="Times New Roman"/>
          <w:bCs/>
          <w:sz w:val="24"/>
          <w:szCs w:val="24"/>
        </w:rPr>
        <w:t>Н</w:t>
      </w:r>
      <w:r w:rsidRPr="004B72B5">
        <w:rPr>
          <w:rFonts w:ascii="Times New Roman" w:hAnsi="Times New Roman"/>
          <w:sz w:val="24"/>
          <w:szCs w:val="24"/>
        </w:rPr>
        <w:t xml:space="preserve">аматывание нити на шпульку. Вставление шпульки с ниткой в шпульный колпачок. </w:t>
      </w:r>
      <w:r w:rsidRPr="004B72B5">
        <w:rPr>
          <w:rFonts w:ascii="Times New Roman" w:hAnsi="Times New Roman"/>
          <w:bCs/>
          <w:sz w:val="24"/>
          <w:szCs w:val="24"/>
        </w:rPr>
        <w:t xml:space="preserve"> В</w:t>
      </w:r>
      <w:r w:rsidRPr="004B72B5">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B72B5">
        <w:rPr>
          <w:rFonts w:ascii="Times New Roman" w:hAnsi="Times New Roman"/>
          <w:bCs/>
          <w:sz w:val="24"/>
          <w:szCs w:val="24"/>
        </w:rPr>
        <w:t xml:space="preserve">, </w:t>
      </w:r>
      <w:r w:rsidRPr="004B72B5">
        <w:rPr>
          <w:rFonts w:ascii="Times New Roman" w:hAnsi="Times New Roman"/>
          <w:sz w:val="24"/>
          <w:szCs w:val="24"/>
        </w:rPr>
        <w:t>наматывание нити на шпульку</w:t>
      </w:r>
      <w:r w:rsidRPr="004B72B5">
        <w:rPr>
          <w:rFonts w:ascii="Times New Roman" w:hAnsi="Times New Roman"/>
          <w:bCs/>
          <w:sz w:val="24"/>
          <w:szCs w:val="24"/>
        </w:rPr>
        <w:t xml:space="preserve">, </w:t>
      </w:r>
      <w:r w:rsidRPr="004B72B5">
        <w:rPr>
          <w:rFonts w:ascii="Times New Roman" w:hAnsi="Times New Roman"/>
          <w:sz w:val="24"/>
          <w:szCs w:val="24"/>
        </w:rPr>
        <w:t>вставление шпульки с ниткой в шпульный колпачок</w:t>
      </w:r>
      <w:r w:rsidRPr="004B72B5">
        <w:rPr>
          <w:rFonts w:ascii="Times New Roman" w:hAnsi="Times New Roman"/>
          <w:bCs/>
          <w:sz w:val="24"/>
          <w:szCs w:val="24"/>
        </w:rPr>
        <w:t xml:space="preserve">, </w:t>
      </w:r>
      <w:r w:rsidRPr="004B72B5">
        <w:rPr>
          <w:rFonts w:ascii="Times New Roman" w:hAnsi="Times New Roman"/>
          <w:sz w:val="24"/>
          <w:szCs w:val="24"/>
        </w:rPr>
        <w:t>вставление шпульного колпачка в челнок</w:t>
      </w:r>
      <w:r w:rsidRPr="004B72B5">
        <w:rPr>
          <w:rFonts w:ascii="Times New Roman" w:hAnsi="Times New Roman"/>
          <w:bCs/>
          <w:sz w:val="24"/>
          <w:szCs w:val="24"/>
        </w:rPr>
        <w:t xml:space="preserve">, </w:t>
      </w:r>
      <w:r w:rsidRPr="004B72B5">
        <w:rPr>
          <w:rFonts w:ascii="Times New Roman" w:hAnsi="Times New Roman"/>
          <w:sz w:val="24"/>
          <w:szCs w:val="24"/>
        </w:rPr>
        <w:t>заправка верхней нити</w:t>
      </w:r>
      <w:r w:rsidRPr="004B72B5">
        <w:rPr>
          <w:rFonts w:ascii="Times New Roman" w:hAnsi="Times New Roman"/>
          <w:bCs/>
          <w:sz w:val="24"/>
          <w:szCs w:val="24"/>
        </w:rPr>
        <w:t xml:space="preserve">, </w:t>
      </w:r>
      <w:r w:rsidRPr="004B72B5">
        <w:rPr>
          <w:rFonts w:ascii="Times New Roman" w:hAnsi="Times New Roman"/>
          <w:sz w:val="24"/>
          <w:szCs w:val="24"/>
        </w:rPr>
        <w:t>вывод нижней нити наверх.</w:t>
      </w:r>
      <w:r w:rsidRPr="004B72B5">
        <w:rPr>
          <w:rFonts w:ascii="Times New Roman" w:hAnsi="Times New Roman"/>
          <w:i/>
          <w:sz w:val="24"/>
          <w:szCs w:val="24"/>
        </w:rPr>
        <w:t xml:space="preserve"> </w:t>
      </w:r>
      <w:r w:rsidRPr="004B72B5">
        <w:rPr>
          <w:rFonts w:ascii="Times New Roman" w:hAnsi="Times New Roman"/>
          <w:bCs/>
          <w:sz w:val="24"/>
          <w:szCs w:val="24"/>
        </w:rPr>
        <w:t>П</w:t>
      </w:r>
      <w:r w:rsidRPr="004B72B5">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4B72B5">
        <w:rPr>
          <w:rFonts w:ascii="Times New Roman" w:hAnsi="Times New Roman"/>
          <w:bCs/>
          <w:sz w:val="24"/>
          <w:szCs w:val="24"/>
        </w:rPr>
        <w:t xml:space="preserve">, </w:t>
      </w:r>
      <w:r w:rsidRPr="004B72B5">
        <w:rPr>
          <w:rFonts w:ascii="Times New Roman" w:hAnsi="Times New Roman"/>
          <w:sz w:val="24"/>
          <w:szCs w:val="24"/>
        </w:rPr>
        <w:t>подведение ткани под лапку</w:t>
      </w:r>
      <w:r w:rsidRPr="004B72B5">
        <w:rPr>
          <w:rFonts w:ascii="Times New Roman" w:hAnsi="Times New Roman"/>
          <w:bCs/>
          <w:sz w:val="24"/>
          <w:szCs w:val="24"/>
        </w:rPr>
        <w:t xml:space="preserve">, </w:t>
      </w:r>
      <w:r w:rsidRPr="004B72B5">
        <w:rPr>
          <w:rFonts w:ascii="Times New Roman" w:hAnsi="Times New Roman"/>
          <w:sz w:val="24"/>
          <w:szCs w:val="24"/>
        </w:rPr>
        <w:t>опускание иголки</w:t>
      </w:r>
      <w:r w:rsidRPr="004B72B5">
        <w:rPr>
          <w:rFonts w:ascii="Times New Roman" w:hAnsi="Times New Roman"/>
          <w:bCs/>
          <w:sz w:val="24"/>
          <w:szCs w:val="24"/>
        </w:rPr>
        <w:t xml:space="preserve">, </w:t>
      </w:r>
      <w:r w:rsidRPr="004B72B5">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4B72B5">
        <w:rPr>
          <w:rFonts w:ascii="Times New Roman" w:hAnsi="Times New Roman"/>
          <w:bCs/>
          <w:sz w:val="24"/>
          <w:szCs w:val="24"/>
        </w:rPr>
        <w:t xml:space="preserve">, </w:t>
      </w:r>
      <w:r w:rsidRPr="004B72B5">
        <w:rPr>
          <w:rFonts w:ascii="Times New Roman" w:hAnsi="Times New Roman"/>
          <w:sz w:val="24"/>
          <w:szCs w:val="24"/>
        </w:rPr>
        <w:t>регулировка ткани во время строчки</w:t>
      </w:r>
      <w:r w:rsidRPr="004B72B5">
        <w:rPr>
          <w:rFonts w:ascii="Times New Roman" w:hAnsi="Times New Roman"/>
          <w:bCs/>
          <w:sz w:val="24"/>
          <w:szCs w:val="24"/>
        </w:rPr>
        <w:t xml:space="preserve">, </w:t>
      </w:r>
      <w:r w:rsidRPr="004B72B5">
        <w:rPr>
          <w:rFonts w:ascii="Times New Roman" w:hAnsi="Times New Roman"/>
          <w:sz w:val="24"/>
          <w:szCs w:val="24"/>
        </w:rPr>
        <w:t>отпускание педали. Соблюдение последовательности действий по окончании шитья: поднятие лапки</w:t>
      </w:r>
      <w:r w:rsidRPr="004B72B5">
        <w:rPr>
          <w:rFonts w:ascii="Times New Roman" w:hAnsi="Times New Roman"/>
          <w:bCs/>
          <w:sz w:val="24"/>
          <w:szCs w:val="24"/>
        </w:rPr>
        <w:t xml:space="preserve">, </w:t>
      </w:r>
      <w:r w:rsidRPr="004B72B5">
        <w:rPr>
          <w:rFonts w:ascii="Times New Roman" w:hAnsi="Times New Roman"/>
          <w:sz w:val="24"/>
          <w:szCs w:val="24"/>
        </w:rPr>
        <w:t>поднятие иголки</w:t>
      </w:r>
      <w:r w:rsidRPr="004B72B5">
        <w:rPr>
          <w:rFonts w:ascii="Times New Roman" w:hAnsi="Times New Roman"/>
          <w:bCs/>
          <w:sz w:val="24"/>
          <w:szCs w:val="24"/>
        </w:rPr>
        <w:t xml:space="preserve">, </w:t>
      </w:r>
      <w:r w:rsidRPr="004B72B5">
        <w:rPr>
          <w:rFonts w:ascii="Times New Roman" w:hAnsi="Times New Roman"/>
          <w:sz w:val="24"/>
          <w:szCs w:val="24"/>
        </w:rPr>
        <w:t>вынимание ткани из-под лапки</w:t>
      </w:r>
      <w:r w:rsidRPr="004B72B5">
        <w:rPr>
          <w:rFonts w:ascii="Times New Roman" w:hAnsi="Times New Roman"/>
          <w:bCs/>
          <w:sz w:val="24"/>
          <w:szCs w:val="24"/>
        </w:rPr>
        <w:t xml:space="preserve">, </w:t>
      </w:r>
      <w:r w:rsidRPr="004B72B5">
        <w:rPr>
          <w:rFonts w:ascii="Times New Roman" w:hAnsi="Times New Roman"/>
          <w:sz w:val="24"/>
          <w:szCs w:val="24"/>
        </w:rPr>
        <w:t xml:space="preserve">обрезание нити. Уборка рабочего места.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Кройка и сборка изделия.</w:t>
      </w:r>
      <w:r w:rsidRPr="004B72B5">
        <w:rPr>
          <w:rFonts w:ascii="Times New Roman" w:hAnsi="Times New Roman"/>
          <w:bCs/>
          <w:sz w:val="24"/>
          <w:szCs w:val="24"/>
        </w:rPr>
        <w:t xml:space="preserve"> С</w:t>
      </w:r>
      <w:r w:rsidRPr="004B72B5">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B72B5">
        <w:rPr>
          <w:rFonts w:ascii="Times New Roman" w:hAnsi="Times New Roman"/>
          <w:bCs/>
          <w:i/>
          <w:sz w:val="24"/>
          <w:szCs w:val="24"/>
        </w:rPr>
        <w:t xml:space="preserve">, </w:t>
      </w:r>
      <w:r w:rsidRPr="004B72B5">
        <w:rPr>
          <w:rFonts w:ascii="Times New Roman" w:hAnsi="Times New Roman"/>
          <w:sz w:val="24"/>
          <w:szCs w:val="24"/>
        </w:rPr>
        <w:t>выполнение припуска на шов</w:t>
      </w:r>
      <w:r w:rsidRPr="004B72B5">
        <w:rPr>
          <w:rFonts w:ascii="Times New Roman" w:hAnsi="Times New Roman"/>
          <w:bCs/>
          <w:i/>
          <w:sz w:val="24"/>
          <w:szCs w:val="24"/>
        </w:rPr>
        <w:t xml:space="preserve">, </w:t>
      </w:r>
      <w:r w:rsidRPr="004B72B5">
        <w:rPr>
          <w:rFonts w:ascii="Times New Roman" w:hAnsi="Times New Roman"/>
          <w:sz w:val="24"/>
          <w:szCs w:val="24"/>
        </w:rPr>
        <w:t>снятие выкройки с ткани</w:t>
      </w:r>
      <w:r w:rsidRPr="004B72B5">
        <w:rPr>
          <w:rFonts w:ascii="Times New Roman" w:hAnsi="Times New Roman"/>
          <w:bCs/>
          <w:i/>
          <w:sz w:val="24"/>
          <w:szCs w:val="24"/>
        </w:rPr>
        <w:t xml:space="preserve">, </w:t>
      </w:r>
      <w:r w:rsidRPr="004B72B5">
        <w:rPr>
          <w:rFonts w:ascii="Times New Roman" w:hAnsi="Times New Roman"/>
          <w:sz w:val="24"/>
          <w:szCs w:val="24"/>
        </w:rPr>
        <w:t xml:space="preserve">вырезание детали изделия. Соединение деталей изделия.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4B72B5">
        <w:rPr>
          <w:rFonts w:ascii="Times New Roman" w:hAnsi="Times New Roman"/>
          <w:sz w:val="24"/>
          <w:szCs w:val="24"/>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4B72B5">
        <w:rPr>
          <w:rFonts w:ascii="Times New Roman" w:hAnsi="Times New Roman"/>
          <w:sz w:val="24"/>
          <w:szCs w:val="24"/>
        </w:rPr>
        <w:t>пристрачивание</w:t>
      </w:r>
      <w:proofErr w:type="spellEnd"/>
      <w:r w:rsidRPr="004B72B5">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spacing w:val="2"/>
          <w:sz w:val="24"/>
          <w:szCs w:val="24"/>
        </w:rPr>
      </w:pPr>
      <w:r w:rsidRPr="004B72B5">
        <w:rPr>
          <w:rFonts w:ascii="Times New Roman" w:hAnsi="Times New Roman"/>
          <w:spacing w:val="2"/>
          <w:sz w:val="24"/>
          <w:szCs w:val="24"/>
        </w:rPr>
        <w:t>ПРОГРАММЫ КОРРЕКЦИОННЫХ КУРСОВ</w:t>
      </w:r>
    </w:p>
    <w:p w:rsidR="00483297" w:rsidRPr="004B72B5" w:rsidRDefault="00483297" w:rsidP="00483297">
      <w:pPr>
        <w:pStyle w:val="afe"/>
        <w:ind w:firstLine="709"/>
        <w:jc w:val="both"/>
        <w:rPr>
          <w:rFonts w:ascii="Times New Roman" w:hAnsi="Times New Roman"/>
          <w:i/>
          <w:sz w:val="24"/>
          <w:szCs w:val="24"/>
        </w:rPr>
      </w:pPr>
      <w:proofErr w:type="gramStart"/>
      <w:r w:rsidRPr="004B72B5">
        <w:rPr>
          <w:rFonts w:ascii="Times New Roman" w:hAnsi="Times New Roman"/>
          <w:sz w:val="24"/>
          <w:szCs w:val="24"/>
          <w:lang w:val="en-US"/>
        </w:rPr>
        <w:t>I</w:t>
      </w:r>
      <w:r w:rsidRPr="004B72B5">
        <w:rPr>
          <w:rFonts w:ascii="Times New Roman" w:hAnsi="Times New Roman"/>
          <w:sz w:val="24"/>
          <w:szCs w:val="24"/>
        </w:rPr>
        <w:t>. СЕНСОРНОЕ РАЗВИТИЕ</w:t>
      </w:r>
      <w:r w:rsidRPr="004B72B5">
        <w:rPr>
          <w:rFonts w:ascii="Times New Roman" w:hAnsi="Times New Roman"/>
          <w:i/>
          <w:sz w:val="24"/>
          <w:szCs w:val="24"/>
        </w:rPr>
        <w:t>.</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Программно-методический материал включает </w:t>
      </w:r>
      <w:r w:rsidRPr="004B72B5">
        <w:rPr>
          <w:rFonts w:ascii="Times New Roman" w:hAnsi="Times New Roman"/>
          <w:bCs/>
          <w:sz w:val="24"/>
          <w:szCs w:val="24"/>
        </w:rPr>
        <w:t>5 разделов</w:t>
      </w:r>
      <w:r w:rsidRPr="004B72B5">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Содержание каждого раздела представлено по принципу </w:t>
      </w:r>
      <w:proofErr w:type="gramStart"/>
      <w:r w:rsidRPr="004B72B5">
        <w:rPr>
          <w:rFonts w:ascii="Times New Roman" w:hAnsi="Times New Roman"/>
          <w:sz w:val="24"/>
          <w:szCs w:val="24"/>
        </w:rPr>
        <w:t>от</w:t>
      </w:r>
      <w:proofErr w:type="gramEnd"/>
      <w:r w:rsidRPr="004B72B5">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B72B5">
        <w:rPr>
          <w:rFonts w:ascii="Times New Roman" w:hAnsi="Times New Roman"/>
          <w:sz w:val="24"/>
          <w:szCs w:val="24"/>
        </w:rPr>
        <w:t>аромобаночек</w:t>
      </w:r>
      <w:proofErr w:type="spellEnd"/>
      <w:r w:rsidRPr="004B72B5">
        <w:rPr>
          <w:rFonts w:ascii="Times New Roman" w:hAnsi="Times New Roman"/>
          <w:sz w:val="24"/>
          <w:szCs w:val="24"/>
        </w:rPr>
        <w:t xml:space="preserve">, </w:t>
      </w:r>
      <w:proofErr w:type="spellStart"/>
      <w:r w:rsidRPr="004B72B5">
        <w:rPr>
          <w:rFonts w:ascii="Times New Roman" w:hAnsi="Times New Roman"/>
          <w:sz w:val="24"/>
          <w:szCs w:val="24"/>
        </w:rPr>
        <w:t>вибромассажеры</w:t>
      </w:r>
      <w:proofErr w:type="spellEnd"/>
      <w:r w:rsidRPr="004B72B5">
        <w:rPr>
          <w:rFonts w:ascii="Times New Roman" w:hAnsi="Times New Roman"/>
          <w:sz w:val="24"/>
          <w:szCs w:val="24"/>
        </w:rPr>
        <w:t xml:space="preserve"> и т.д.</w:t>
      </w:r>
      <w:proofErr w:type="gramEnd"/>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Зрительное восприятие</w:t>
      </w:r>
      <w:r w:rsidRPr="004B72B5">
        <w:rPr>
          <w:rFonts w:ascii="Times New Roman" w:hAnsi="Times New Roman"/>
          <w:bCs/>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Ф</w:t>
      </w:r>
      <w:r w:rsidRPr="004B72B5">
        <w:rPr>
          <w:rFonts w:ascii="Times New Roman" w:hAnsi="Times New Roman"/>
          <w:sz w:val="24"/>
          <w:szCs w:val="24"/>
        </w:rPr>
        <w:t>иксация взгляда на лице человека.</w:t>
      </w:r>
      <w:r w:rsidRPr="004B72B5">
        <w:rPr>
          <w:rFonts w:ascii="Times New Roman" w:hAnsi="Times New Roman"/>
          <w:i/>
          <w:iCs/>
          <w:sz w:val="24"/>
          <w:szCs w:val="24"/>
        </w:rPr>
        <w:t xml:space="preserve"> </w:t>
      </w:r>
      <w:r w:rsidRPr="004B72B5">
        <w:rPr>
          <w:rFonts w:ascii="Times New Roman" w:hAnsi="Times New Roman"/>
          <w:iCs/>
          <w:sz w:val="24"/>
          <w:szCs w:val="24"/>
        </w:rPr>
        <w:t>Ф</w:t>
      </w:r>
      <w:r w:rsidRPr="004B72B5">
        <w:rPr>
          <w:rFonts w:ascii="Times New Roman" w:hAnsi="Times New Roman"/>
          <w:sz w:val="24"/>
          <w:szCs w:val="24"/>
        </w:rPr>
        <w:t xml:space="preserve">иксация взгляда на </w:t>
      </w:r>
      <w:r w:rsidRPr="004B72B5">
        <w:rPr>
          <w:rFonts w:ascii="Times New Roman" w:hAnsi="Times New Roman"/>
          <w:bCs/>
          <w:sz w:val="24"/>
          <w:szCs w:val="24"/>
        </w:rPr>
        <w:t>неподвижном с</w:t>
      </w:r>
      <w:r w:rsidRPr="004B72B5">
        <w:rPr>
          <w:rFonts w:ascii="Times New Roman" w:hAnsi="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4B72B5">
        <w:rPr>
          <w:rFonts w:ascii="Times New Roman" w:hAnsi="Times New Roman"/>
          <w:iCs/>
          <w:sz w:val="24"/>
          <w:szCs w:val="24"/>
        </w:rPr>
        <w:t>П</w:t>
      </w:r>
      <w:r w:rsidRPr="004B72B5">
        <w:rPr>
          <w:rFonts w:ascii="Times New Roman" w:hAnsi="Times New Roman"/>
          <w:sz w:val="24"/>
          <w:szCs w:val="24"/>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4B72B5">
        <w:rPr>
          <w:rFonts w:ascii="Times New Roman" w:hAnsi="Times New Roman"/>
          <w:sz w:val="24"/>
          <w:szCs w:val="24"/>
        </w:rPr>
        <w:t>Узнавание (различение) цвета объектов (красный, синий, желтый, зеленый, черный и др.).</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Слуховое восприятие</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4B72B5">
        <w:rPr>
          <w:rFonts w:ascii="Times New Roman" w:hAnsi="Times New Roman"/>
          <w:i/>
          <w:iCs/>
          <w:sz w:val="24"/>
          <w:szCs w:val="24"/>
        </w:rPr>
        <w:t xml:space="preserve"> </w:t>
      </w:r>
      <w:r w:rsidRPr="004B72B5">
        <w:rPr>
          <w:rFonts w:ascii="Times New Roman" w:hAnsi="Times New Roman"/>
          <w:iCs/>
          <w:sz w:val="24"/>
          <w:szCs w:val="24"/>
        </w:rPr>
        <w:t>Л</w:t>
      </w:r>
      <w:r w:rsidRPr="004B72B5">
        <w:rPr>
          <w:rFonts w:ascii="Times New Roman" w:hAnsi="Times New Roman"/>
          <w:sz w:val="24"/>
          <w:szCs w:val="24"/>
        </w:rPr>
        <w:t>окализация неподвижного удаленного источника звука.</w:t>
      </w:r>
      <w:r w:rsidRPr="004B72B5">
        <w:rPr>
          <w:rFonts w:ascii="Times New Roman" w:hAnsi="Times New Roman"/>
          <w:i/>
          <w:iCs/>
          <w:sz w:val="24"/>
          <w:szCs w:val="24"/>
        </w:rPr>
        <w:t xml:space="preserve"> </w:t>
      </w:r>
      <w:r w:rsidRPr="004B72B5">
        <w:rPr>
          <w:rFonts w:ascii="Times New Roman" w:hAnsi="Times New Roman"/>
          <w:iCs/>
          <w:sz w:val="24"/>
          <w:szCs w:val="24"/>
        </w:rPr>
        <w:t>С</w:t>
      </w:r>
      <w:r w:rsidRPr="004B72B5">
        <w:rPr>
          <w:rFonts w:ascii="Times New Roman" w:hAnsi="Times New Roman"/>
          <w:sz w:val="24"/>
          <w:szCs w:val="24"/>
        </w:rPr>
        <w:t xml:space="preserve">оотнесение звука с его источником. Нахождение одинаковых по звучанию объектов.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Кинестетическое восприятие</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Эмоционально-двигательная</w:t>
      </w:r>
      <w:r w:rsidRPr="004B72B5">
        <w:rPr>
          <w:rFonts w:ascii="Times New Roman" w:hAnsi="Times New Roman"/>
          <w:sz w:val="24"/>
          <w:szCs w:val="24"/>
        </w:rPr>
        <w:t xml:space="preserve"> реакция на прикосновения человека. </w:t>
      </w:r>
      <w:proofErr w:type="gramStart"/>
      <w:r w:rsidRPr="004B72B5">
        <w:rPr>
          <w:rFonts w:ascii="Times New Roman" w:hAnsi="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B72B5">
        <w:rPr>
          <w:rFonts w:ascii="Times New Roman" w:hAnsi="Times New Roman"/>
          <w:iCs/>
          <w:sz w:val="24"/>
          <w:szCs w:val="24"/>
        </w:rPr>
        <w:t xml:space="preserve">, </w:t>
      </w:r>
      <w:r w:rsidRPr="004B72B5">
        <w:rPr>
          <w:rFonts w:ascii="Times New Roman" w:hAnsi="Times New Roman"/>
          <w:sz w:val="24"/>
          <w:szCs w:val="24"/>
        </w:rPr>
        <w:t>вязкости (жидкий, густой, сыпучий).</w:t>
      </w:r>
      <w:proofErr w:type="gramEnd"/>
      <w:r w:rsidRPr="004B72B5">
        <w:rPr>
          <w:rFonts w:ascii="Times New Roman" w:hAnsi="Times New Roman"/>
          <w:i/>
          <w:iCs/>
          <w:sz w:val="24"/>
          <w:szCs w:val="24"/>
        </w:rPr>
        <w:t xml:space="preserve"> </w:t>
      </w:r>
      <w:r w:rsidRPr="004B72B5">
        <w:rPr>
          <w:rFonts w:ascii="Times New Roman" w:hAnsi="Times New Roman"/>
          <w:sz w:val="24"/>
          <w:szCs w:val="24"/>
        </w:rPr>
        <w:t>Реакция на вибрацию, исходящую от объектов.</w:t>
      </w:r>
      <w:r w:rsidRPr="004B72B5">
        <w:rPr>
          <w:rFonts w:ascii="Times New Roman" w:hAnsi="Times New Roman"/>
          <w:iCs/>
          <w:sz w:val="24"/>
          <w:szCs w:val="24"/>
        </w:rPr>
        <w:t xml:space="preserve"> </w:t>
      </w:r>
      <w:r w:rsidRPr="004B72B5">
        <w:rPr>
          <w:rFonts w:ascii="Times New Roman" w:hAnsi="Times New Roman"/>
          <w:sz w:val="24"/>
          <w:szCs w:val="24"/>
        </w:rPr>
        <w:lastRenderedPageBreak/>
        <w:t>Реакция на давление на поверхность тела.</w:t>
      </w:r>
      <w:r w:rsidRPr="004B72B5">
        <w:rPr>
          <w:rFonts w:ascii="Times New Roman" w:hAnsi="Times New Roman"/>
          <w:iCs/>
          <w:sz w:val="24"/>
          <w:szCs w:val="24"/>
        </w:rPr>
        <w:t xml:space="preserve"> </w:t>
      </w:r>
      <w:r w:rsidRPr="004B72B5">
        <w:rPr>
          <w:rFonts w:ascii="Times New Roman" w:hAnsi="Times New Roman"/>
          <w:sz w:val="24"/>
          <w:szCs w:val="24"/>
        </w:rPr>
        <w:t>Реакция на горизонтальное</w:t>
      </w:r>
      <w:r w:rsidRPr="004B72B5">
        <w:rPr>
          <w:rFonts w:ascii="Times New Roman" w:hAnsi="Times New Roman"/>
          <w:iCs/>
          <w:sz w:val="24"/>
          <w:szCs w:val="24"/>
        </w:rPr>
        <w:t xml:space="preserve"> (</w:t>
      </w:r>
      <w:r w:rsidRPr="004B72B5">
        <w:rPr>
          <w:rFonts w:ascii="Times New Roman" w:hAnsi="Times New Roman"/>
          <w:sz w:val="24"/>
          <w:szCs w:val="24"/>
        </w:rPr>
        <w:t xml:space="preserve">вертикальное) положение тела. </w:t>
      </w:r>
      <w:r w:rsidRPr="004B72B5">
        <w:rPr>
          <w:rFonts w:ascii="Times New Roman" w:hAnsi="Times New Roman"/>
          <w:bCs/>
          <w:sz w:val="24"/>
          <w:szCs w:val="24"/>
        </w:rPr>
        <w:t xml:space="preserve">Реакция на положение </w:t>
      </w:r>
      <w:r w:rsidRPr="004B72B5">
        <w:rPr>
          <w:rFonts w:ascii="Times New Roman" w:hAnsi="Times New Roman"/>
          <w:sz w:val="24"/>
          <w:szCs w:val="24"/>
        </w:rPr>
        <w:t>частей тела</w:t>
      </w:r>
      <w:r w:rsidRPr="004B72B5">
        <w:rPr>
          <w:rFonts w:ascii="Times New Roman" w:hAnsi="Times New Roman"/>
          <w:iCs/>
          <w:sz w:val="24"/>
          <w:szCs w:val="24"/>
        </w:rPr>
        <w:t xml:space="preserve">. </w:t>
      </w:r>
      <w:r w:rsidRPr="004B72B5">
        <w:rPr>
          <w:rFonts w:ascii="Times New Roman" w:hAnsi="Times New Roman"/>
          <w:sz w:val="24"/>
          <w:szCs w:val="24"/>
        </w:rPr>
        <w:t>Реакция на соприкосновение тела с разными видами поверхностей.</w:t>
      </w:r>
      <w:r w:rsidRPr="004B72B5">
        <w:rPr>
          <w:rFonts w:ascii="Times New Roman" w:hAnsi="Times New Roman"/>
          <w:i/>
          <w:iCs/>
          <w:sz w:val="24"/>
          <w:szCs w:val="24"/>
        </w:rPr>
        <w:t xml:space="preserve"> </w:t>
      </w:r>
      <w:proofErr w:type="gramStart"/>
      <w:r w:rsidRPr="004B72B5">
        <w:rPr>
          <w:rFonts w:ascii="Times New Roman" w:hAnsi="Times New Roman"/>
          <w:sz w:val="24"/>
          <w:szCs w:val="24"/>
        </w:rPr>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Восприятие запаха</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Реакция на запахи. </w:t>
      </w:r>
      <w:proofErr w:type="gramStart"/>
      <w:r w:rsidRPr="004B72B5">
        <w:rPr>
          <w:rFonts w:ascii="Times New Roman" w:hAnsi="Times New Roman"/>
          <w:sz w:val="24"/>
          <w:szCs w:val="24"/>
        </w:rPr>
        <w:t xml:space="preserve">Узнавание (различение) объектов по запаху (лимон, банан, хвоя, кофе и др.)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Восприятие вкуса</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4B72B5">
        <w:rPr>
          <w:rFonts w:ascii="Times New Roman" w:hAnsi="Times New Roman"/>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4B72B5">
        <w:rPr>
          <w:rFonts w:ascii="Times New Roman" w:hAnsi="Times New Roman"/>
          <w:sz w:val="24"/>
          <w:szCs w:val="24"/>
        </w:rPr>
        <w:t>горький</w:t>
      </w:r>
      <w:proofErr w:type="gramEnd"/>
      <w:r w:rsidRPr="004B72B5">
        <w:rPr>
          <w:rFonts w:ascii="Times New Roman" w:hAnsi="Times New Roman"/>
          <w:sz w:val="24"/>
          <w:szCs w:val="24"/>
        </w:rPr>
        <w:t xml:space="preserve">, сладкий, кислый, соленый).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w:t>
      </w:r>
      <w:r w:rsidRPr="004B72B5">
        <w:rPr>
          <w:rFonts w:ascii="Times New Roman" w:hAnsi="Times New Roman"/>
          <w:sz w:val="24"/>
          <w:szCs w:val="24"/>
        </w:rPr>
        <w:t>. ПРЕДМЕТНО-ПРАКТИЧЕСКИЕ ДЕЙСТВИЯ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Программно-методический материал включает </w:t>
      </w:r>
      <w:r w:rsidRPr="004B72B5">
        <w:rPr>
          <w:rFonts w:ascii="Times New Roman" w:hAnsi="Times New Roman"/>
          <w:bCs/>
          <w:sz w:val="24"/>
          <w:szCs w:val="24"/>
        </w:rPr>
        <w:t>2 раздела</w:t>
      </w:r>
      <w:r w:rsidRPr="004B72B5">
        <w:rPr>
          <w:rFonts w:ascii="Times New Roman" w:hAnsi="Times New Roman"/>
          <w:sz w:val="24"/>
          <w:szCs w:val="24"/>
        </w:rPr>
        <w:t>: «Действия с материалами», «Действия с предметами».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Материально-техническое оснащение учебного предмета </w:t>
      </w:r>
      <w:r w:rsidRPr="004B72B5">
        <w:rPr>
          <w:rFonts w:ascii="Times New Roman" w:hAnsi="Times New Roman"/>
          <w:bCs/>
          <w:sz w:val="24"/>
          <w:szCs w:val="24"/>
        </w:rPr>
        <w:t xml:space="preserve">«Предметно-практические действия» </w:t>
      </w:r>
      <w:r w:rsidRPr="004B72B5">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Действия с материалами</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proofErr w:type="spellStart"/>
      <w:proofErr w:type="gramStart"/>
      <w:r w:rsidRPr="004B72B5">
        <w:rPr>
          <w:rFonts w:ascii="Times New Roman" w:hAnsi="Times New Roman"/>
          <w:sz w:val="24"/>
          <w:szCs w:val="24"/>
        </w:rPr>
        <w:t>Сминание</w:t>
      </w:r>
      <w:proofErr w:type="spellEnd"/>
      <w:r w:rsidRPr="004B72B5">
        <w:rPr>
          <w:rFonts w:ascii="Times New Roman" w:hAnsi="Times New Roman"/>
          <w:sz w:val="24"/>
          <w:szCs w:val="24"/>
        </w:rPr>
        <w:t xml:space="preserve"> материала </w:t>
      </w:r>
      <w:r w:rsidRPr="004B72B5">
        <w:rPr>
          <w:rFonts w:ascii="Times New Roman" w:hAnsi="Times New Roman"/>
          <w:bCs/>
          <w:sz w:val="24"/>
          <w:szCs w:val="24"/>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4B72B5">
        <w:rPr>
          <w:rFonts w:ascii="Times New Roman" w:hAnsi="Times New Roman"/>
          <w:bCs/>
          <w:sz w:val="24"/>
          <w:szCs w:val="24"/>
        </w:rPr>
        <w:t xml:space="preserve"> </w:t>
      </w:r>
      <w:r w:rsidRPr="004B72B5">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4B72B5">
        <w:rPr>
          <w:rFonts w:ascii="Times New Roman" w:hAnsi="Times New Roman"/>
          <w:sz w:val="24"/>
          <w:szCs w:val="24"/>
        </w:rPr>
        <w:t>Разминание материала (тесто, пластилин, глина, пластичная масса) двумя руками (одной рукой).</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Пересыпание материала (крупа, песок, земля, мелкие предметы) двумя руками, с использованием инструмента (лопатка, стаканчик и др.).</w:t>
      </w:r>
      <w:proofErr w:type="gramEnd"/>
      <w:r w:rsidRPr="004B72B5">
        <w:rPr>
          <w:rFonts w:ascii="Times New Roman" w:hAnsi="Times New Roman"/>
          <w:sz w:val="24"/>
          <w:szCs w:val="24"/>
        </w:rPr>
        <w:t xml:space="preserve"> Переливание материала (вода) двумя руками (с </w:t>
      </w:r>
      <w:r w:rsidRPr="004B72B5">
        <w:rPr>
          <w:rFonts w:ascii="Times New Roman" w:hAnsi="Times New Roman"/>
          <w:sz w:val="24"/>
          <w:szCs w:val="24"/>
        </w:rPr>
        <w:lastRenderedPageBreak/>
        <w:t xml:space="preserve">использованием инструмента (стаканчик, ложка и др.)). </w:t>
      </w:r>
      <w:r w:rsidRPr="004B72B5">
        <w:rPr>
          <w:rFonts w:ascii="Times New Roman" w:hAnsi="Times New Roman"/>
          <w:bCs/>
          <w:sz w:val="24"/>
          <w:szCs w:val="24"/>
        </w:rPr>
        <w:t>Наматывание материала</w:t>
      </w:r>
      <w:r w:rsidRPr="004B72B5">
        <w:rPr>
          <w:rFonts w:ascii="Times New Roman" w:hAnsi="Times New Roman"/>
          <w:sz w:val="24"/>
          <w:szCs w:val="24"/>
        </w:rPr>
        <w:t xml:space="preserve"> (бельевая веревка, шпагат, шерстяные нитки, шнур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Действия с предметами.</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Захватывание, удержание, отпускание предмета (шарики, кубики, мелкие игрушки, шишки и др.).</w:t>
      </w:r>
      <w:proofErr w:type="gramEnd"/>
      <w:r w:rsidRPr="004B72B5">
        <w:rPr>
          <w:rFonts w:ascii="Times New Roman" w:hAnsi="Times New Roman"/>
          <w:sz w:val="24"/>
          <w:szCs w:val="24"/>
        </w:rPr>
        <w:t xml:space="preserve"> Встряхивание предмета, издающего звук (бутылочки с бусинками или крупой и др.). </w:t>
      </w:r>
      <w:r w:rsidRPr="004B72B5">
        <w:rPr>
          <w:rFonts w:ascii="Times New Roman" w:hAnsi="Times New Roman"/>
          <w:bCs/>
          <w:sz w:val="24"/>
          <w:szCs w:val="24"/>
        </w:rPr>
        <w:t>Толкание предмета от себя (</w:t>
      </w:r>
      <w:r w:rsidRPr="004B72B5">
        <w:rPr>
          <w:rFonts w:ascii="Times New Roman" w:hAnsi="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III</w:t>
      </w:r>
      <w:r w:rsidRPr="004B72B5">
        <w:rPr>
          <w:rFonts w:ascii="Times New Roman" w:hAnsi="Times New Roman"/>
          <w:sz w:val="24"/>
          <w:szCs w:val="24"/>
        </w:rPr>
        <w:t>. ДВИГАТЕЛЬНОЕ РАЗВИТИЕ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4B72B5">
        <w:rPr>
          <w:rFonts w:ascii="Times New Roman" w:hAnsi="Times New Roman"/>
          <w:sz w:val="24"/>
          <w:szCs w:val="24"/>
        </w:rPr>
        <w:t>вертикализаторы</w:t>
      </w:r>
      <w:proofErr w:type="spellEnd"/>
      <w:r w:rsidRPr="004B72B5">
        <w:rPr>
          <w:rFonts w:ascii="Times New Roman" w:hAnsi="Times New Roman"/>
          <w:sz w:val="24"/>
          <w:szCs w:val="24"/>
        </w:rPr>
        <w:t xml:space="preserve">); средства для фиксации ног, груди, таза; мягкие формы и приспособления для придания </w:t>
      </w:r>
      <w:proofErr w:type="gramStart"/>
      <w:r w:rsidRPr="004B72B5">
        <w:rPr>
          <w:rFonts w:ascii="Times New Roman" w:hAnsi="Times New Roman"/>
          <w:sz w:val="24"/>
          <w:szCs w:val="24"/>
        </w:rPr>
        <w:t>положения</w:t>
      </w:r>
      <w:proofErr w:type="gramEnd"/>
      <w:r w:rsidRPr="004B72B5">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4B72B5">
        <w:rPr>
          <w:rFonts w:ascii="Times New Roman" w:hAnsi="Times New Roman"/>
          <w:sz w:val="24"/>
          <w:szCs w:val="24"/>
        </w:rPr>
        <w:t>Мотомед</w:t>
      </w:r>
      <w:proofErr w:type="spellEnd"/>
      <w:r w:rsidRPr="004B72B5">
        <w:rPr>
          <w:rFonts w:ascii="Times New Roman" w:hAnsi="Times New Roman"/>
          <w:sz w:val="24"/>
          <w:szCs w:val="24"/>
        </w:rPr>
        <w:t>» и др.), подъемники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lastRenderedPageBreak/>
        <w:t>Удержание головы в положении лежа на спине (на животе, на боку (правом, левом), в положении сидя.</w:t>
      </w:r>
      <w:proofErr w:type="gramEnd"/>
      <w:r w:rsidRPr="004B72B5">
        <w:rPr>
          <w:rFonts w:ascii="Times New Roman" w:hAnsi="Times New Roman"/>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4B72B5">
        <w:rPr>
          <w:rFonts w:ascii="Times New Roman" w:hAnsi="Times New Roman"/>
          <w:sz w:val="24"/>
          <w:szCs w:val="24"/>
        </w:rPr>
        <w:t>позы</w:t>
      </w:r>
      <w:proofErr w:type="gramEnd"/>
      <w:r w:rsidRPr="004B72B5">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4B72B5">
        <w:rPr>
          <w:rFonts w:ascii="Times New Roman" w:hAnsi="Times New Roman"/>
          <w:sz w:val="24"/>
          <w:szCs w:val="24"/>
        </w:rPr>
        <w:t>позы</w:t>
      </w:r>
      <w:proofErr w:type="gramEnd"/>
      <w:r w:rsidRPr="004B72B5">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4B72B5">
        <w:rPr>
          <w:rFonts w:ascii="Times New Roman" w:hAnsi="Times New Roman"/>
          <w:sz w:val="24"/>
          <w:szCs w:val="24"/>
        </w:rPr>
        <w:t>позы</w:t>
      </w:r>
      <w:proofErr w:type="gramEnd"/>
      <w:r w:rsidRPr="004B72B5">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4B72B5">
        <w:rPr>
          <w:rFonts w:ascii="Times New Roman" w:hAnsi="Times New Roman"/>
          <w:sz w:val="24"/>
          <w:szCs w:val="24"/>
        </w:rPr>
        <w:t>вертикализатор</w:t>
      </w:r>
      <w:proofErr w:type="spellEnd"/>
      <w:r w:rsidRPr="004B72B5">
        <w:rPr>
          <w:rFonts w:ascii="Times New Roman" w:hAnsi="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4B72B5">
        <w:rPr>
          <w:rFonts w:ascii="Times New Roman" w:hAnsi="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4B72B5">
        <w:rPr>
          <w:rFonts w:ascii="Times New Roman" w:hAnsi="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4B72B5">
        <w:rPr>
          <w:rFonts w:ascii="Times New Roman" w:hAnsi="Times New Roman"/>
          <w:sz w:val="24"/>
          <w:szCs w:val="24"/>
        </w:rPr>
        <w:t>полуприседе</w:t>
      </w:r>
      <w:proofErr w:type="spellEnd"/>
      <w:r w:rsidRPr="004B72B5">
        <w:rPr>
          <w:rFonts w:ascii="Times New Roman" w:hAnsi="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IV</w:t>
      </w:r>
      <w:r w:rsidRPr="004B72B5">
        <w:rPr>
          <w:rFonts w:ascii="Times New Roman" w:hAnsi="Times New Roman"/>
          <w:sz w:val="24"/>
          <w:szCs w:val="24"/>
        </w:rPr>
        <w:t>. АЛЬТЕРНАТИВНАЯ И ДОПОЛНИТЕЛЬНАЯ КОММУНИКАЦИЯ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Техническое оснащение включает: предметы, графические изображения, знаковые системы,  </w:t>
      </w:r>
      <w:r w:rsidRPr="004B72B5">
        <w:rPr>
          <w:rFonts w:ascii="Times New Roman" w:eastAsia="ArialMT" w:hAnsi="Times New Roman"/>
          <w:sz w:val="24"/>
          <w:szCs w:val="24"/>
        </w:rPr>
        <w:t xml:space="preserve">таблицы букв, </w:t>
      </w:r>
      <w:r w:rsidRPr="004B72B5">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4B72B5">
        <w:rPr>
          <w:rFonts w:ascii="Times New Roman" w:hAnsi="Times New Roman"/>
          <w:sz w:val="24"/>
          <w:szCs w:val="24"/>
        </w:rPr>
        <w:t xml:space="preserve"> </w:t>
      </w:r>
      <w:proofErr w:type="spellStart"/>
      <w:proofErr w:type="gramStart"/>
      <w:r w:rsidRPr="004B72B5">
        <w:rPr>
          <w:rFonts w:ascii="Times New Roman" w:hAnsi="Times New Roman"/>
          <w:sz w:val="24"/>
          <w:szCs w:val="24"/>
        </w:rPr>
        <w:t>Language</w:t>
      </w:r>
      <w:proofErr w:type="spellEnd"/>
      <w:r w:rsidRPr="004B72B5">
        <w:rPr>
          <w:rFonts w:ascii="Times New Roman" w:hAnsi="Times New Roman"/>
          <w:sz w:val="24"/>
          <w:szCs w:val="24"/>
        </w:rPr>
        <w:t xml:space="preserve"> </w:t>
      </w:r>
      <w:proofErr w:type="spellStart"/>
      <w:r w:rsidRPr="004B72B5">
        <w:rPr>
          <w:rFonts w:ascii="Times New Roman" w:hAnsi="Times New Roman"/>
          <w:sz w:val="24"/>
          <w:szCs w:val="24"/>
        </w:rPr>
        <w:t>Master</w:t>
      </w:r>
      <w:proofErr w:type="spellEnd"/>
      <w:r w:rsidRPr="004B72B5">
        <w:rPr>
          <w:rFonts w:ascii="Times New Roman" w:hAnsi="Times New Roman"/>
          <w:sz w:val="24"/>
          <w:szCs w:val="24"/>
        </w:rPr>
        <w:t xml:space="preserve"> </w:t>
      </w:r>
      <w:r w:rsidRPr="004B72B5">
        <w:rPr>
          <w:rFonts w:ascii="Times New Roman" w:hAnsi="Times New Roman"/>
          <w:bCs/>
          <w:sz w:val="24"/>
          <w:szCs w:val="24"/>
        </w:rPr>
        <w:t>“</w:t>
      </w:r>
      <w:proofErr w:type="spellStart"/>
      <w:r w:rsidRPr="004B72B5">
        <w:rPr>
          <w:rFonts w:ascii="Times New Roman" w:hAnsi="Times New Roman"/>
          <w:bCs/>
          <w:sz w:val="24"/>
          <w:szCs w:val="24"/>
        </w:rPr>
        <w:t>Big</w:t>
      </w:r>
      <w:proofErr w:type="spellEnd"/>
      <w:r w:rsidRPr="004B72B5">
        <w:rPr>
          <w:rFonts w:ascii="Times New Roman" w:hAnsi="Times New Roman"/>
          <w:bCs/>
          <w:sz w:val="24"/>
          <w:szCs w:val="24"/>
        </w:rPr>
        <w:t xml:space="preserve"> </w:t>
      </w:r>
      <w:proofErr w:type="spellStart"/>
      <w:r w:rsidRPr="004B72B5">
        <w:rPr>
          <w:rFonts w:ascii="Times New Roman" w:hAnsi="Times New Roman"/>
          <w:bCs/>
          <w:sz w:val="24"/>
          <w:szCs w:val="24"/>
        </w:rPr>
        <w:t>Mac</w:t>
      </w:r>
      <w:proofErr w:type="spellEnd"/>
      <w:r w:rsidRPr="004B72B5">
        <w:rPr>
          <w:rFonts w:ascii="Times New Roman" w:hAnsi="Times New Roman"/>
          <w:bCs/>
          <w:sz w:val="24"/>
          <w:szCs w:val="24"/>
        </w:rPr>
        <w:t>”</w:t>
      </w:r>
      <w:r w:rsidRPr="004B72B5">
        <w:rPr>
          <w:rFonts w:ascii="Times New Roman" w:hAnsi="Times New Roman"/>
          <w:sz w:val="24"/>
          <w:szCs w:val="24"/>
        </w:rPr>
        <w:t xml:space="preserve">, </w:t>
      </w:r>
      <w:r w:rsidRPr="004B72B5">
        <w:rPr>
          <w:rFonts w:ascii="Times New Roman" w:hAnsi="Times New Roman"/>
          <w:bCs/>
          <w:sz w:val="24"/>
          <w:szCs w:val="24"/>
        </w:rPr>
        <w:t>“</w:t>
      </w:r>
      <w:proofErr w:type="spellStart"/>
      <w:r w:rsidRPr="004B72B5">
        <w:rPr>
          <w:rFonts w:ascii="Times New Roman" w:hAnsi="Times New Roman"/>
          <w:bCs/>
          <w:sz w:val="24"/>
          <w:szCs w:val="24"/>
        </w:rPr>
        <w:t>Step</w:t>
      </w:r>
      <w:proofErr w:type="spellEnd"/>
      <w:r w:rsidRPr="004B72B5">
        <w:rPr>
          <w:rFonts w:ascii="Times New Roman" w:hAnsi="Times New Roman"/>
          <w:bCs/>
          <w:sz w:val="24"/>
          <w:szCs w:val="24"/>
        </w:rPr>
        <w:t xml:space="preserve"> </w:t>
      </w:r>
      <w:proofErr w:type="spellStart"/>
      <w:r w:rsidRPr="004B72B5">
        <w:rPr>
          <w:rFonts w:ascii="Times New Roman" w:hAnsi="Times New Roman"/>
          <w:bCs/>
          <w:sz w:val="24"/>
          <w:szCs w:val="24"/>
        </w:rPr>
        <w:t>by</w:t>
      </w:r>
      <w:proofErr w:type="spellEnd"/>
      <w:r w:rsidRPr="004B72B5">
        <w:rPr>
          <w:rFonts w:ascii="Times New Roman" w:hAnsi="Times New Roman"/>
          <w:bCs/>
          <w:sz w:val="24"/>
          <w:szCs w:val="24"/>
        </w:rPr>
        <w:t xml:space="preserve"> </w:t>
      </w:r>
      <w:proofErr w:type="spellStart"/>
      <w:r w:rsidRPr="004B72B5">
        <w:rPr>
          <w:rFonts w:ascii="Times New Roman" w:hAnsi="Times New Roman"/>
          <w:bCs/>
          <w:sz w:val="24"/>
          <w:szCs w:val="24"/>
        </w:rPr>
        <w:t>step</w:t>
      </w:r>
      <w:proofErr w:type="spellEnd"/>
      <w:r w:rsidRPr="004B72B5">
        <w:rPr>
          <w:rFonts w:ascii="Times New Roman" w:hAnsi="Times New Roman"/>
          <w:bCs/>
          <w:sz w:val="24"/>
          <w:szCs w:val="24"/>
        </w:rPr>
        <w:t>”, “</w:t>
      </w:r>
      <w:proofErr w:type="spellStart"/>
      <w:r w:rsidRPr="004B72B5">
        <w:rPr>
          <w:rFonts w:ascii="Times New Roman" w:hAnsi="Times New Roman"/>
          <w:bCs/>
          <w:sz w:val="24"/>
          <w:szCs w:val="24"/>
        </w:rPr>
        <w:t>GoTalk</w:t>
      </w:r>
      <w:proofErr w:type="spellEnd"/>
      <w:r w:rsidRPr="004B72B5">
        <w:rPr>
          <w:rFonts w:ascii="Times New Roman" w:hAnsi="Times New Roman"/>
          <w:bCs/>
          <w:sz w:val="24"/>
          <w:szCs w:val="24"/>
        </w:rPr>
        <w:t>”, “</w:t>
      </w:r>
      <w:proofErr w:type="spellStart"/>
      <w:r w:rsidRPr="004B72B5">
        <w:rPr>
          <w:rFonts w:ascii="Times New Roman" w:hAnsi="Times New Roman"/>
          <w:bCs/>
          <w:sz w:val="24"/>
          <w:szCs w:val="24"/>
        </w:rPr>
        <w:t>MinTalker</w:t>
      </w:r>
      <w:proofErr w:type="spellEnd"/>
      <w:r w:rsidRPr="004B72B5">
        <w:rPr>
          <w:rFonts w:ascii="Times New Roman" w:hAnsi="Times New Roman"/>
          <w:bCs/>
          <w:sz w:val="24"/>
          <w:szCs w:val="24"/>
        </w:rPr>
        <w:t>” и др.), а также компьютерные программы, например:</w:t>
      </w:r>
      <w:proofErr w:type="gramEnd"/>
      <w:r w:rsidRPr="004B72B5">
        <w:rPr>
          <w:rFonts w:ascii="Times New Roman" w:hAnsi="Times New Roman"/>
          <w:bCs/>
          <w:sz w:val="24"/>
          <w:szCs w:val="24"/>
        </w:rPr>
        <w:t xml:space="preserve"> </w:t>
      </w:r>
      <w:proofErr w:type="spellStart"/>
      <w:proofErr w:type="gramStart"/>
      <w:r w:rsidRPr="004B72B5">
        <w:rPr>
          <w:rFonts w:ascii="Times New Roman" w:hAnsi="Times New Roman"/>
          <w:bCs/>
          <w:sz w:val="24"/>
          <w:szCs w:val="24"/>
          <w:lang w:val="en-US"/>
        </w:rPr>
        <w:t>PicTop</w:t>
      </w:r>
      <w:proofErr w:type="spellEnd"/>
      <w:r w:rsidRPr="004B72B5">
        <w:rPr>
          <w:rFonts w:ascii="Times New Roman" w:hAnsi="Times New Roman"/>
          <w:bCs/>
          <w:sz w:val="24"/>
          <w:szCs w:val="24"/>
        </w:rPr>
        <w:t xml:space="preserve"> и синтезирующие речь устройства </w:t>
      </w:r>
      <w:r w:rsidRPr="004B72B5">
        <w:rPr>
          <w:rFonts w:ascii="Times New Roman" w:eastAsia="ArialMT" w:hAnsi="Times New Roman"/>
          <w:sz w:val="24"/>
          <w:szCs w:val="24"/>
        </w:rPr>
        <w:t>(планшетный компьютер) и др.</w:t>
      </w:r>
      <w:proofErr w:type="gramEnd"/>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 с использованием невербальных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4B72B5">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Выражение жестом согласия (несогласия), </w:t>
      </w:r>
      <w:r w:rsidRPr="004B72B5">
        <w:rPr>
          <w:rFonts w:ascii="Times New Roman" w:hAnsi="Times New Roman"/>
          <w:sz w:val="24"/>
          <w:szCs w:val="24"/>
        </w:rPr>
        <w:lastRenderedPageBreak/>
        <w:t>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4B72B5">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B72B5">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483297" w:rsidRPr="004B72B5" w:rsidRDefault="00483297" w:rsidP="00483297">
      <w:pPr>
        <w:pStyle w:val="afe"/>
        <w:ind w:firstLine="709"/>
        <w:jc w:val="both"/>
        <w:rPr>
          <w:rFonts w:ascii="Times New Roman" w:hAnsi="Times New Roman"/>
          <w:i/>
          <w:sz w:val="24"/>
          <w:szCs w:val="24"/>
          <w:u w:val="single"/>
        </w:rPr>
      </w:pPr>
      <w:proofErr w:type="gramStart"/>
      <w:r w:rsidRPr="004B72B5">
        <w:rPr>
          <w:rFonts w:ascii="Times New Roman" w:hAnsi="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4B72B5">
        <w:rPr>
          <w:rFonts w:ascii="Times New Roman" w:hAnsi="Times New Roman"/>
          <w:color w:val="000000"/>
          <w:sz w:val="24"/>
          <w:szCs w:val="24"/>
        </w:rPr>
        <w:t xml:space="preserve">устройства </w:t>
      </w:r>
      <w:r w:rsidRPr="004B72B5">
        <w:rPr>
          <w:rFonts w:ascii="Times New Roman" w:hAnsi="Times New Roman"/>
          <w:sz w:val="24"/>
          <w:szCs w:val="24"/>
        </w:rPr>
        <w:t>«</w:t>
      </w:r>
      <w:r w:rsidRPr="004B72B5">
        <w:rPr>
          <w:rFonts w:ascii="Times New Roman" w:hAnsi="Times New Roman"/>
          <w:sz w:val="24"/>
          <w:szCs w:val="24"/>
          <w:lang w:val="en-US"/>
        </w:rPr>
        <w:t>Language</w:t>
      </w:r>
      <w:r w:rsidRPr="004B72B5">
        <w:rPr>
          <w:rFonts w:ascii="Times New Roman" w:hAnsi="Times New Roman"/>
          <w:sz w:val="24"/>
          <w:szCs w:val="24"/>
        </w:rPr>
        <w:t xml:space="preserve"> </w:t>
      </w:r>
      <w:r w:rsidRPr="004B72B5">
        <w:rPr>
          <w:rFonts w:ascii="Times New Roman" w:hAnsi="Times New Roman"/>
          <w:sz w:val="24"/>
          <w:szCs w:val="24"/>
          <w:lang w:val="en-US"/>
        </w:rPr>
        <w:t>Master</w:t>
      </w:r>
      <w:r w:rsidRPr="004B72B5">
        <w:rPr>
          <w:rFonts w:ascii="Times New Roman" w:hAnsi="Times New Roman"/>
          <w:sz w:val="24"/>
          <w:szCs w:val="24"/>
        </w:rPr>
        <w:t>”.</w:t>
      </w:r>
      <w:proofErr w:type="gramEnd"/>
      <w:r w:rsidRPr="004B72B5">
        <w:rPr>
          <w:rFonts w:ascii="Times New Roman" w:hAnsi="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4B72B5">
        <w:rPr>
          <w:rFonts w:ascii="Times New Roman" w:hAnsi="Times New Roman"/>
          <w:bCs/>
          <w:sz w:val="24"/>
          <w:szCs w:val="24"/>
        </w:rPr>
        <w:t>коммуникативной кнопки  (“</w:t>
      </w:r>
      <w:r w:rsidRPr="004B72B5">
        <w:rPr>
          <w:rFonts w:ascii="Times New Roman" w:hAnsi="Times New Roman"/>
          <w:bCs/>
          <w:sz w:val="24"/>
          <w:szCs w:val="24"/>
          <w:lang w:val="en-US"/>
        </w:rPr>
        <w:t>Big</w:t>
      </w:r>
      <w:r w:rsidRPr="004B72B5">
        <w:rPr>
          <w:rFonts w:ascii="Times New Roman" w:hAnsi="Times New Roman"/>
          <w:bCs/>
          <w:sz w:val="24"/>
          <w:szCs w:val="24"/>
        </w:rPr>
        <w:t xml:space="preserve"> </w:t>
      </w:r>
      <w:r w:rsidRPr="004B72B5">
        <w:rPr>
          <w:rFonts w:ascii="Times New Roman" w:hAnsi="Times New Roman"/>
          <w:bCs/>
          <w:sz w:val="24"/>
          <w:szCs w:val="24"/>
          <w:lang w:val="en-US"/>
        </w:rPr>
        <w:t>Mac</w:t>
      </w:r>
      <w:r w:rsidRPr="004B72B5">
        <w:rPr>
          <w:rFonts w:ascii="Times New Roman" w:hAnsi="Times New Roman"/>
          <w:bCs/>
          <w:sz w:val="24"/>
          <w:szCs w:val="24"/>
        </w:rPr>
        <w:t>””,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Block</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Go</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One</w:t>
      </w:r>
      <w:r w:rsidRPr="004B72B5">
        <w:rPr>
          <w:rFonts w:ascii="Times New Roman" w:hAnsi="Times New Roman"/>
          <w:color w:val="000000"/>
          <w:sz w:val="24"/>
          <w:szCs w:val="24"/>
        </w:rPr>
        <w:t>»</w:t>
      </w:r>
      <w:r w:rsidRPr="004B72B5">
        <w:rPr>
          <w:rFonts w:ascii="Times New Roman" w:hAnsi="Times New Roman"/>
          <w:bCs/>
          <w:sz w:val="24"/>
          <w:szCs w:val="24"/>
        </w:rPr>
        <w:t xml:space="preserve">). </w:t>
      </w:r>
      <w:proofErr w:type="gramStart"/>
      <w:r w:rsidRPr="004B72B5">
        <w:rPr>
          <w:rFonts w:ascii="Times New Roman" w:hAnsi="Times New Roman"/>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B72B5">
        <w:rPr>
          <w:rFonts w:ascii="Times New Roman" w:hAnsi="Times New Roman"/>
          <w:color w:val="000000"/>
          <w:sz w:val="24"/>
          <w:szCs w:val="24"/>
        </w:rPr>
        <w:t xml:space="preserve">пошагового </w:t>
      </w:r>
      <w:r w:rsidRPr="004B72B5">
        <w:rPr>
          <w:rFonts w:ascii="Times New Roman" w:hAnsi="Times New Roman"/>
          <w:bCs/>
          <w:sz w:val="24"/>
          <w:szCs w:val="24"/>
        </w:rPr>
        <w:t>коммуникатора  “</w:t>
      </w:r>
      <w:r w:rsidRPr="004B72B5">
        <w:rPr>
          <w:rFonts w:ascii="Times New Roman" w:hAnsi="Times New Roman"/>
          <w:bCs/>
          <w:sz w:val="24"/>
          <w:szCs w:val="24"/>
          <w:lang w:val="en-US"/>
        </w:rPr>
        <w:t>Step</w:t>
      </w:r>
      <w:r w:rsidRPr="004B72B5">
        <w:rPr>
          <w:rFonts w:ascii="Times New Roman" w:hAnsi="Times New Roman"/>
          <w:bCs/>
          <w:sz w:val="24"/>
          <w:szCs w:val="24"/>
        </w:rPr>
        <w:t xml:space="preserve"> </w:t>
      </w:r>
      <w:r w:rsidRPr="004B72B5">
        <w:rPr>
          <w:rFonts w:ascii="Times New Roman" w:hAnsi="Times New Roman"/>
          <w:bCs/>
          <w:sz w:val="24"/>
          <w:szCs w:val="24"/>
          <w:lang w:val="en-US"/>
        </w:rPr>
        <w:t>by</w:t>
      </w:r>
      <w:r w:rsidRPr="004B72B5">
        <w:rPr>
          <w:rFonts w:ascii="Times New Roman" w:hAnsi="Times New Roman"/>
          <w:bCs/>
          <w:sz w:val="24"/>
          <w:szCs w:val="24"/>
        </w:rPr>
        <w:t xml:space="preserve"> </w:t>
      </w:r>
      <w:r w:rsidRPr="004B72B5">
        <w:rPr>
          <w:rFonts w:ascii="Times New Roman" w:hAnsi="Times New Roman"/>
          <w:bCs/>
          <w:sz w:val="24"/>
          <w:szCs w:val="24"/>
          <w:lang w:val="en-US"/>
        </w:rPr>
        <w:t>step</w:t>
      </w:r>
      <w:r w:rsidRPr="004B72B5">
        <w:rPr>
          <w:rFonts w:ascii="Times New Roman" w:hAnsi="Times New Roman"/>
          <w:bCs/>
          <w:sz w:val="24"/>
          <w:szCs w:val="24"/>
        </w:rPr>
        <w:t>”.</w:t>
      </w:r>
      <w:proofErr w:type="gramEnd"/>
      <w:r w:rsidRPr="004B72B5">
        <w:rPr>
          <w:rFonts w:ascii="Times New Roman" w:hAnsi="Times New Roman"/>
          <w:bCs/>
          <w:sz w:val="24"/>
          <w:szCs w:val="24"/>
        </w:rPr>
        <w:t xml:space="preserve"> </w:t>
      </w:r>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hAnsi="Times New Roman"/>
          <w:bCs/>
          <w:sz w:val="24"/>
          <w:szCs w:val="24"/>
        </w:rPr>
        <w:t>коммуникатора  “</w:t>
      </w:r>
      <w:proofErr w:type="spellStart"/>
      <w:r w:rsidRPr="004B72B5">
        <w:rPr>
          <w:rFonts w:ascii="Times New Roman" w:hAnsi="Times New Roman"/>
          <w:bCs/>
          <w:sz w:val="24"/>
          <w:szCs w:val="24"/>
          <w:lang w:val="en-US"/>
        </w:rPr>
        <w:t>GoTalk</w:t>
      </w:r>
      <w:proofErr w:type="spellEnd"/>
      <w:r w:rsidRPr="004B72B5">
        <w:rPr>
          <w:rFonts w:ascii="Times New Roman" w:hAnsi="Times New Roman"/>
          <w:bCs/>
          <w:sz w:val="24"/>
          <w:szCs w:val="24"/>
        </w:rPr>
        <w:t>» (</w:t>
      </w:r>
      <w:r w:rsidRPr="004B72B5">
        <w:rPr>
          <w:rFonts w:ascii="Times New Roman" w:hAnsi="Times New Roman"/>
          <w:sz w:val="24"/>
          <w:szCs w:val="24"/>
        </w:rPr>
        <w:t>«</w:t>
      </w:r>
      <w:proofErr w:type="spellStart"/>
      <w:r w:rsidRPr="004B72B5">
        <w:rPr>
          <w:rFonts w:ascii="Times New Roman" w:hAnsi="Times New Roman"/>
          <w:color w:val="000000"/>
          <w:sz w:val="24"/>
          <w:szCs w:val="24"/>
          <w:lang w:val="en-US"/>
        </w:rPr>
        <w:t>MinTalker</w:t>
      </w:r>
      <w:proofErr w:type="spellEnd"/>
      <w:r w:rsidRPr="004B72B5">
        <w:rPr>
          <w:rFonts w:ascii="Times New Roman" w:hAnsi="Times New Roman"/>
          <w:color w:val="000000"/>
          <w:sz w:val="24"/>
          <w:szCs w:val="24"/>
        </w:rPr>
        <w:t>»,     «</w:t>
      </w:r>
      <w:proofErr w:type="spellStart"/>
      <w:r w:rsidRPr="004B72B5">
        <w:rPr>
          <w:rFonts w:ascii="Times New Roman" w:hAnsi="Times New Roman"/>
          <w:color w:val="000000"/>
          <w:sz w:val="24"/>
          <w:szCs w:val="24"/>
          <w:lang w:val="en-US"/>
        </w:rPr>
        <w:t>SmallTalker</w:t>
      </w:r>
      <w:proofErr w:type="spellEnd"/>
      <w:r w:rsidRPr="004B72B5">
        <w:rPr>
          <w:rFonts w:ascii="Times New Roman" w:hAnsi="Times New Roman"/>
          <w:color w:val="000000"/>
          <w:sz w:val="24"/>
          <w:szCs w:val="24"/>
        </w:rPr>
        <w:t>», «</w:t>
      </w:r>
      <w:r w:rsidRPr="004B72B5">
        <w:rPr>
          <w:rFonts w:ascii="Times New Roman" w:hAnsi="Times New Roman"/>
          <w:color w:val="000000"/>
          <w:sz w:val="24"/>
          <w:szCs w:val="24"/>
          <w:lang w:val="en-US"/>
        </w:rPr>
        <w:t>XL</w:t>
      </w:r>
      <w:r w:rsidRPr="004B72B5">
        <w:rPr>
          <w:rFonts w:ascii="Times New Roman" w:hAnsi="Times New Roman"/>
          <w:color w:val="000000"/>
          <w:sz w:val="24"/>
          <w:szCs w:val="24"/>
        </w:rPr>
        <w:t>-</w:t>
      </w:r>
      <w:r w:rsidRPr="004B72B5">
        <w:rPr>
          <w:rFonts w:ascii="Times New Roman" w:hAnsi="Times New Roman"/>
          <w:color w:val="000000"/>
          <w:sz w:val="24"/>
          <w:szCs w:val="24"/>
          <w:lang w:val="en-US"/>
        </w:rPr>
        <w:t>Talker</w:t>
      </w:r>
      <w:r w:rsidRPr="004B72B5">
        <w:rPr>
          <w:rFonts w:ascii="Times New Roman" w:hAnsi="Times New Roman"/>
          <w:color w:val="000000"/>
          <w:sz w:val="24"/>
          <w:szCs w:val="24"/>
        </w:rPr>
        <w:t>», «</w:t>
      </w:r>
      <w:proofErr w:type="spellStart"/>
      <w:r w:rsidRPr="004B72B5">
        <w:rPr>
          <w:rFonts w:ascii="Times New Roman" w:hAnsi="Times New Roman"/>
          <w:color w:val="000000"/>
          <w:sz w:val="24"/>
          <w:szCs w:val="24"/>
          <w:lang w:val="en-US"/>
        </w:rPr>
        <w:t>PowerTalker</w:t>
      </w:r>
      <w:proofErr w:type="spellEnd"/>
      <w:r w:rsidRPr="004B72B5">
        <w:rPr>
          <w:rFonts w:ascii="Times New Roman" w:hAnsi="Times New Roman"/>
          <w:color w:val="000000"/>
          <w:sz w:val="24"/>
          <w:szCs w:val="24"/>
        </w:rPr>
        <w:t xml:space="preserve">»). </w:t>
      </w:r>
      <w:proofErr w:type="gramStart"/>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eastAsia="ArialMT" w:hAnsi="Times New Roman"/>
          <w:sz w:val="24"/>
          <w:szCs w:val="24"/>
        </w:rPr>
        <w:t>компьютера (планшетного компьютера).</w:t>
      </w:r>
      <w:proofErr w:type="gramEnd"/>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Развитие речи средствами невербальной коммуникации</w:t>
      </w:r>
    </w:p>
    <w:p w:rsidR="00483297" w:rsidRPr="004B72B5" w:rsidRDefault="00483297" w:rsidP="00483297">
      <w:pPr>
        <w:pStyle w:val="afe"/>
        <w:ind w:firstLine="709"/>
        <w:jc w:val="both"/>
        <w:rPr>
          <w:rFonts w:ascii="Times New Roman" w:hAnsi="Times New Roman"/>
          <w:i/>
          <w:sz w:val="24"/>
          <w:szCs w:val="24"/>
        </w:rPr>
      </w:pPr>
      <w:proofErr w:type="spellStart"/>
      <w:r w:rsidRPr="004B72B5">
        <w:rPr>
          <w:rFonts w:ascii="Times New Roman" w:hAnsi="Times New Roman"/>
          <w:i/>
          <w:sz w:val="24"/>
          <w:szCs w:val="24"/>
        </w:rPr>
        <w:t>Импрессивная</w:t>
      </w:r>
      <w:proofErr w:type="spellEnd"/>
      <w:r w:rsidRPr="004B72B5">
        <w:rPr>
          <w:rFonts w:ascii="Times New Roman" w:hAnsi="Times New Roman"/>
          <w:i/>
          <w:sz w:val="24"/>
          <w:szCs w:val="24"/>
        </w:rPr>
        <w:t xml:space="preserve"> речь</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kern w:val="2"/>
          <w:sz w:val="24"/>
          <w:szCs w:val="24"/>
        </w:rPr>
        <w:t xml:space="preserve">Понимание простых по звуковому составу слов </w:t>
      </w:r>
      <w:r w:rsidRPr="004B72B5">
        <w:rPr>
          <w:rFonts w:ascii="Times New Roman" w:hAnsi="Times New Roman"/>
          <w:color w:val="000000"/>
          <w:sz w:val="24"/>
          <w:szCs w:val="24"/>
        </w:rPr>
        <w:t>(мама, папа, дядя и др.).</w:t>
      </w:r>
      <w:r w:rsidRPr="004B72B5">
        <w:rPr>
          <w:rFonts w:ascii="Times New Roman" w:hAnsi="Times New Roman"/>
          <w:sz w:val="24"/>
          <w:szCs w:val="24"/>
        </w:rPr>
        <w:t xml:space="preserve"> </w:t>
      </w:r>
      <w:r w:rsidRPr="004B72B5">
        <w:rPr>
          <w:rFonts w:ascii="Times New Roman" w:hAnsi="Times New Roman"/>
          <w:bCs/>
          <w:kern w:val="2"/>
          <w:sz w:val="24"/>
          <w:szCs w:val="24"/>
        </w:rPr>
        <w:t>Реагирование на собственное имя.</w:t>
      </w:r>
      <w:r w:rsidRPr="004B72B5">
        <w:rPr>
          <w:rFonts w:ascii="Times New Roman" w:hAnsi="Times New Roman"/>
          <w:sz w:val="24"/>
          <w:szCs w:val="24"/>
        </w:rPr>
        <w:t xml:space="preserve"> </w:t>
      </w:r>
      <w:r w:rsidRPr="004B72B5">
        <w:rPr>
          <w:rFonts w:ascii="Times New Roman" w:hAnsi="Times New Roman"/>
          <w:bCs/>
          <w:kern w:val="2"/>
          <w:sz w:val="24"/>
          <w:szCs w:val="24"/>
        </w:rPr>
        <w:t>Узнавание (различение) имён членов семьи, учащихся класса, педагогов.</w:t>
      </w:r>
      <w:r w:rsidRPr="004B72B5">
        <w:rPr>
          <w:rFonts w:ascii="Times New Roman" w:hAnsi="Times New Roman"/>
          <w:sz w:val="24"/>
          <w:szCs w:val="24"/>
        </w:rPr>
        <w:t xml:space="preserve"> </w:t>
      </w:r>
      <w:proofErr w:type="gramStart"/>
      <w:r w:rsidRPr="004B72B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B72B5">
        <w:rPr>
          <w:rFonts w:ascii="Times New Roman" w:hAnsi="Times New Roman"/>
          <w:sz w:val="24"/>
          <w:szCs w:val="24"/>
        </w:rPr>
        <w:t xml:space="preserve"> </w:t>
      </w:r>
      <w:proofErr w:type="gramStart"/>
      <w:r w:rsidRPr="004B72B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B72B5">
        <w:rPr>
          <w:rFonts w:ascii="Times New Roman" w:hAnsi="Times New Roman"/>
          <w:sz w:val="24"/>
          <w:szCs w:val="24"/>
        </w:rPr>
        <w:t xml:space="preserve"> </w:t>
      </w:r>
      <w:proofErr w:type="gramStart"/>
      <w:r w:rsidRPr="004B72B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4B72B5">
        <w:rPr>
          <w:rFonts w:ascii="Times New Roman" w:hAnsi="Times New Roman"/>
          <w:sz w:val="24"/>
          <w:szCs w:val="24"/>
        </w:rPr>
        <w:t xml:space="preserve"> </w:t>
      </w:r>
      <w:r w:rsidRPr="004B72B5">
        <w:rPr>
          <w:rFonts w:ascii="Times New Roman" w:hAnsi="Times New Roman"/>
          <w:bCs/>
          <w:kern w:val="2"/>
          <w:sz w:val="24"/>
          <w:szCs w:val="24"/>
        </w:rPr>
        <w:t xml:space="preserve">Понимание слов, обозначающих признак предмета (цвет, величина, форма и др.). </w:t>
      </w:r>
      <w:proofErr w:type="gramStart"/>
      <w:r w:rsidRPr="004B72B5">
        <w:rPr>
          <w:rFonts w:ascii="Times New Roman" w:hAnsi="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4B72B5">
        <w:rPr>
          <w:rFonts w:ascii="Times New Roman" w:hAnsi="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B72B5">
        <w:rPr>
          <w:rFonts w:ascii="Times New Roman" w:hAnsi="Times New Roman"/>
          <w:sz w:val="24"/>
          <w:szCs w:val="24"/>
        </w:rPr>
        <w:t xml:space="preserve">слов, обозначающих взаимосвязь слов в предложении </w:t>
      </w:r>
      <w:r w:rsidRPr="004B72B5">
        <w:rPr>
          <w:rFonts w:ascii="Times New Roman" w:hAnsi="Times New Roman"/>
          <w:kern w:val="2"/>
          <w:sz w:val="24"/>
          <w:szCs w:val="24"/>
        </w:rPr>
        <w:t>(</w:t>
      </w:r>
      <w:proofErr w:type="gramStart"/>
      <w:r w:rsidRPr="004B72B5">
        <w:rPr>
          <w:rFonts w:ascii="Times New Roman" w:hAnsi="Times New Roman"/>
          <w:kern w:val="2"/>
          <w:sz w:val="24"/>
          <w:szCs w:val="24"/>
        </w:rPr>
        <w:t>в</w:t>
      </w:r>
      <w:proofErr w:type="gramEnd"/>
      <w:r w:rsidRPr="004B72B5">
        <w:rPr>
          <w:rFonts w:ascii="Times New Roman" w:hAnsi="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483297" w:rsidRPr="004B72B5" w:rsidRDefault="00483297" w:rsidP="00483297">
      <w:pPr>
        <w:pStyle w:val="afe"/>
        <w:ind w:firstLine="709"/>
        <w:jc w:val="both"/>
        <w:rPr>
          <w:rFonts w:ascii="Times New Roman" w:hAnsi="Times New Roman"/>
          <w:bCs/>
          <w:i/>
          <w:kern w:val="2"/>
          <w:sz w:val="24"/>
          <w:szCs w:val="24"/>
        </w:rPr>
      </w:pPr>
      <w:r w:rsidRPr="004B72B5">
        <w:rPr>
          <w:rFonts w:ascii="Times New Roman" w:hAnsi="Times New Roman"/>
          <w:bCs/>
          <w:i/>
          <w:kern w:val="2"/>
          <w:sz w:val="24"/>
          <w:szCs w:val="24"/>
        </w:rPr>
        <w:t>Экспрессия с использованием средств невербальной коммуникации.</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lastRenderedPageBreak/>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4B72B5">
        <w:rPr>
          <w:rFonts w:ascii="Times New Roman" w:hAnsi="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83297" w:rsidRPr="004B72B5" w:rsidRDefault="00483297" w:rsidP="00483297">
      <w:pPr>
        <w:pStyle w:val="afe"/>
        <w:ind w:firstLine="709"/>
        <w:jc w:val="both"/>
        <w:rPr>
          <w:rFonts w:ascii="Times New Roman" w:hAnsi="Times New Roman"/>
          <w:bCs/>
          <w:kern w:val="2"/>
          <w:sz w:val="24"/>
          <w:szCs w:val="24"/>
        </w:rPr>
      </w:pPr>
      <w:proofErr w:type="gramStart"/>
      <w:r w:rsidRPr="004B72B5">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4B72B5">
        <w:rPr>
          <w:rFonts w:ascii="Times New Roman" w:hAnsi="Times New Roman"/>
          <w:bCs/>
          <w:kern w:val="2"/>
          <w:sz w:val="24"/>
          <w:szCs w:val="24"/>
        </w:rPr>
        <w:t xml:space="preserve"> </w:t>
      </w:r>
      <w:proofErr w:type="gramStart"/>
      <w:r w:rsidRPr="004B72B5">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4B72B5">
        <w:rPr>
          <w:rFonts w:ascii="Times New Roman" w:hAnsi="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Чтение и письмо</w:t>
      </w:r>
    </w:p>
    <w:p w:rsidR="00483297" w:rsidRPr="004B72B5" w:rsidRDefault="00483297" w:rsidP="00483297">
      <w:pPr>
        <w:pStyle w:val="afe"/>
        <w:ind w:firstLine="709"/>
        <w:jc w:val="both"/>
        <w:rPr>
          <w:rFonts w:ascii="Times New Roman" w:hAnsi="Times New Roman"/>
          <w:sz w:val="24"/>
          <w:szCs w:val="24"/>
          <w:u w:val="single"/>
        </w:rPr>
      </w:pPr>
      <w:r w:rsidRPr="004B72B5">
        <w:rPr>
          <w:rFonts w:ascii="Times New Roman" w:hAnsi="Times New Roman"/>
          <w:sz w:val="24"/>
          <w:szCs w:val="24"/>
          <w:u w:val="single"/>
        </w:rPr>
        <w:t xml:space="preserve">Глобальное чтение.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w:t>
      </w:r>
      <w:r w:rsidRPr="004B72B5">
        <w:rPr>
          <w:rFonts w:ascii="Times New Roman" w:hAnsi="Times New Roman"/>
          <w:sz w:val="24"/>
          <w:szCs w:val="24"/>
        </w:rPr>
        <w:t>. КОРРЕКЦИОННО-РАЗВИВАЮЩИЕ ЗАНЯТИЯ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w:t>
      </w:r>
      <w:r w:rsidR="00483297" w:rsidRPr="00D1346A">
        <w:rPr>
          <w:rFonts w:ascii="Times New Roman" w:hAnsi="Times New Roman"/>
          <w:b/>
          <w:sz w:val="24"/>
          <w:szCs w:val="24"/>
        </w:rPr>
        <w:t>.2.3.</w:t>
      </w:r>
      <w:r w:rsidR="00483297" w:rsidRPr="00D1346A">
        <w:rPr>
          <w:rFonts w:ascii="Times New Roman" w:hAnsi="Times New Roman"/>
          <w:b/>
          <w:caps/>
          <w:spacing w:val="2"/>
          <w:sz w:val="24"/>
          <w:szCs w:val="24"/>
        </w:rPr>
        <w:t xml:space="preserve"> </w:t>
      </w:r>
      <w:r w:rsidR="00483297" w:rsidRPr="00D1346A">
        <w:rPr>
          <w:rFonts w:ascii="Times New Roman" w:hAnsi="Times New Roman"/>
          <w:b/>
          <w:sz w:val="24"/>
          <w:szCs w:val="24"/>
        </w:rPr>
        <w:t>Программа нравственного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предлагает следующие направления </w:t>
      </w:r>
      <w:r w:rsidRPr="004B72B5">
        <w:rPr>
          <w:rFonts w:ascii="Times New Roman" w:hAnsi="Times New Roman"/>
          <w:bCs/>
          <w:sz w:val="24"/>
          <w:szCs w:val="24"/>
        </w:rPr>
        <w:t xml:space="preserve">нравственного развития </w:t>
      </w:r>
      <w:proofErr w:type="gramStart"/>
      <w:r w:rsidRPr="004B72B5">
        <w:rPr>
          <w:rFonts w:ascii="Times New Roman" w:hAnsi="Times New Roman"/>
          <w:bCs/>
          <w:sz w:val="24"/>
          <w:szCs w:val="24"/>
        </w:rPr>
        <w:t>обучающихся</w:t>
      </w:r>
      <w:proofErr w:type="gramEnd"/>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Осмысление ценности жизни (своей и окружающих)</w:t>
      </w:r>
      <w:r w:rsidRPr="004B72B5">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 xml:space="preserve">Отношение к себе и к другим, как к </w:t>
      </w:r>
      <w:proofErr w:type="spellStart"/>
      <w:r w:rsidRPr="004B72B5">
        <w:rPr>
          <w:rFonts w:ascii="Times New Roman" w:hAnsi="Times New Roman"/>
          <w:sz w:val="24"/>
          <w:szCs w:val="24"/>
          <w:u w:val="single"/>
        </w:rPr>
        <w:t>самоценности</w:t>
      </w:r>
      <w:proofErr w:type="spellEnd"/>
      <w:r w:rsidRPr="004B72B5">
        <w:rPr>
          <w:rFonts w:ascii="Times New Roman" w:hAnsi="Times New Roman"/>
          <w:sz w:val="24"/>
          <w:szCs w:val="24"/>
          <w:u w:val="single"/>
        </w:rPr>
        <w:t xml:space="preserve">. Воспитание чувства уважения </w:t>
      </w:r>
      <w:proofErr w:type="gramStart"/>
      <w:r w:rsidRPr="004B72B5">
        <w:rPr>
          <w:rFonts w:ascii="Times New Roman" w:hAnsi="Times New Roman"/>
          <w:sz w:val="24"/>
          <w:szCs w:val="24"/>
          <w:u w:val="single"/>
        </w:rPr>
        <w:t>к</w:t>
      </w:r>
      <w:proofErr w:type="gramEnd"/>
      <w:r w:rsidRPr="004B72B5">
        <w:rPr>
          <w:rFonts w:ascii="Times New Roman" w:hAnsi="Times New Roman"/>
          <w:sz w:val="24"/>
          <w:szCs w:val="24"/>
          <w:u w:val="single"/>
        </w:rPr>
        <w:t xml:space="preserve"> </w:t>
      </w:r>
      <w:proofErr w:type="gramStart"/>
      <w:r w:rsidRPr="004B72B5">
        <w:rPr>
          <w:rFonts w:ascii="Times New Roman" w:hAnsi="Times New Roman"/>
          <w:sz w:val="24"/>
          <w:szCs w:val="24"/>
          <w:u w:val="single"/>
        </w:rPr>
        <w:t>друг</w:t>
      </w:r>
      <w:proofErr w:type="gramEnd"/>
      <w:r w:rsidRPr="004B72B5">
        <w:rPr>
          <w:rFonts w:ascii="Times New Roman" w:hAnsi="Times New Roman"/>
          <w:sz w:val="24"/>
          <w:szCs w:val="24"/>
          <w:u w:val="single"/>
        </w:rPr>
        <w:t xml:space="preserve"> другу, к человеку вообще</w:t>
      </w:r>
      <w:r w:rsidRPr="004B72B5">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Осмысление свободы и ответственности</w:t>
      </w:r>
      <w:r w:rsidRPr="004B72B5">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Укрепление веры и доверия</w:t>
      </w:r>
      <w:r w:rsidRPr="004B72B5">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4B72B5">
        <w:rPr>
          <w:rFonts w:ascii="Times New Roman" w:hAnsi="Times New Roman"/>
          <w:sz w:val="24"/>
          <w:szCs w:val="24"/>
        </w:rPr>
        <w:t>со</w:t>
      </w:r>
      <w:proofErr w:type="gramEnd"/>
      <w:r w:rsidRPr="004B72B5">
        <w:rPr>
          <w:rFonts w:ascii="Times New Roman" w:hAnsi="Times New Roman"/>
          <w:sz w:val="24"/>
          <w:szCs w:val="24"/>
        </w:rPr>
        <w:t xml:space="preserve"> взрослым, который своим уважительным отношением (с </w:t>
      </w:r>
      <w:proofErr w:type="spellStart"/>
      <w:r w:rsidRPr="004B72B5">
        <w:rPr>
          <w:rFonts w:ascii="Times New Roman" w:hAnsi="Times New Roman"/>
          <w:sz w:val="24"/>
          <w:szCs w:val="24"/>
        </w:rPr>
        <w:t>эмпатией</w:t>
      </w:r>
      <w:proofErr w:type="spellEnd"/>
      <w:r w:rsidRPr="004B72B5">
        <w:rPr>
          <w:rFonts w:ascii="Times New Roman" w:hAnsi="Times New Roman"/>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4B72B5">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w:t>
      </w:r>
      <w:r w:rsidRPr="004B72B5">
        <w:rPr>
          <w:rFonts w:ascii="Times New Roman" w:hAnsi="Times New Roman"/>
          <w:sz w:val="24"/>
          <w:szCs w:val="24"/>
        </w:rPr>
        <w:lastRenderedPageBreak/>
        <w:t xml:space="preserve">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Ориентация в религиозных ценностях и следование им на доступном уровне</w:t>
      </w:r>
      <w:r w:rsidRPr="004B72B5">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w:t>
      </w:r>
      <w:proofErr w:type="gramStart"/>
      <w:r w:rsidRPr="004B72B5">
        <w:rPr>
          <w:rFonts w:ascii="Times New Roman" w:hAnsi="Times New Roman"/>
          <w:sz w:val="24"/>
          <w:szCs w:val="24"/>
        </w:rPr>
        <w:t>вероисповедания</w:t>
      </w:r>
      <w:proofErr w:type="gramEnd"/>
      <w:r w:rsidRPr="004B72B5">
        <w:rPr>
          <w:rFonts w:ascii="Times New Roman" w:hAnsi="Times New Roman"/>
          <w:sz w:val="24"/>
          <w:szCs w:val="24"/>
        </w:rPr>
        <w:t xml:space="preserve">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w:t>
      </w:r>
      <w:r w:rsidR="00483297" w:rsidRPr="00D1346A">
        <w:rPr>
          <w:rFonts w:ascii="Times New Roman" w:hAnsi="Times New Roman"/>
          <w:b/>
          <w:sz w:val="24"/>
          <w:szCs w:val="24"/>
        </w:rPr>
        <w:t>.2.4. Программа формирования экологической культуры, здорового и безопасного образа жизни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формирование умений безопасного поведения в окружающей среде, простейших умений поведения в экстремальных (чрезвычайных) ситуациях.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293FC7" w:rsidRDefault="00293FC7" w:rsidP="00293FC7">
      <w:pPr>
        <w:pStyle w:val="afe"/>
        <w:jc w:val="both"/>
        <w:rPr>
          <w:rFonts w:ascii="Times New Roman" w:hAnsi="Times New Roman"/>
          <w:sz w:val="24"/>
          <w:szCs w:val="24"/>
        </w:rPr>
      </w:pPr>
    </w:p>
    <w:p w:rsidR="00483297" w:rsidRPr="00293FC7" w:rsidRDefault="00293FC7" w:rsidP="00293FC7">
      <w:pPr>
        <w:pStyle w:val="afe"/>
        <w:jc w:val="both"/>
        <w:rPr>
          <w:rFonts w:ascii="Times New Roman" w:hAnsi="Times New Roman"/>
          <w:b/>
          <w:spacing w:val="2"/>
          <w:sz w:val="24"/>
          <w:szCs w:val="24"/>
        </w:rPr>
      </w:pPr>
      <w:r w:rsidRPr="00293FC7">
        <w:rPr>
          <w:rFonts w:ascii="Times New Roman" w:hAnsi="Times New Roman"/>
          <w:b/>
          <w:sz w:val="24"/>
          <w:szCs w:val="24"/>
        </w:rPr>
        <w:t>2</w:t>
      </w:r>
      <w:r w:rsidR="00483297" w:rsidRPr="00293FC7">
        <w:rPr>
          <w:rFonts w:ascii="Times New Roman" w:hAnsi="Times New Roman"/>
          <w:b/>
          <w:sz w:val="24"/>
          <w:szCs w:val="24"/>
        </w:rPr>
        <w:t>.2.5</w:t>
      </w:r>
      <w:r w:rsidR="00483297" w:rsidRPr="00293FC7">
        <w:rPr>
          <w:rFonts w:ascii="Times New Roman" w:hAnsi="Times New Roman"/>
          <w:b/>
          <w:caps/>
          <w:spacing w:val="2"/>
          <w:sz w:val="24"/>
          <w:szCs w:val="24"/>
        </w:rPr>
        <w:t xml:space="preserve">. </w:t>
      </w:r>
      <w:r w:rsidR="00483297" w:rsidRPr="00293FC7">
        <w:rPr>
          <w:rFonts w:ascii="Times New Roman" w:hAnsi="Times New Roman"/>
          <w:b/>
          <w:spacing w:val="2"/>
          <w:sz w:val="24"/>
          <w:szCs w:val="24"/>
        </w:rPr>
        <w:t>Программа внеурочной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Внеурочная деятельность</w:t>
      </w:r>
      <w:r w:rsidRPr="004B72B5">
        <w:rPr>
          <w:rFonts w:ascii="Times New Roman" w:hAnsi="Times New Roman"/>
          <w:i/>
          <w:sz w:val="24"/>
          <w:szCs w:val="24"/>
        </w:rPr>
        <w:t xml:space="preserve"> </w:t>
      </w:r>
      <w:r w:rsidRPr="004B72B5">
        <w:rPr>
          <w:rFonts w:ascii="Times New Roman" w:hAnsi="Times New Roman"/>
          <w:sz w:val="24"/>
          <w:szCs w:val="24"/>
        </w:rPr>
        <w:t xml:space="preserve">направлена на социальное, спортивно-оздоровительное, нравственное, </w:t>
      </w:r>
      <w:proofErr w:type="spellStart"/>
      <w:r w:rsidRPr="004B72B5">
        <w:rPr>
          <w:rFonts w:ascii="Times New Roman" w:hAnsi="Times New Roman"/>
          <w:sz w:val="24"/>
          <w:szCs w:val="24"/>
        </w:rPr>
        <w:t>общеинтеллектуальное</w:t>
      </w:r>
      <w:proofErr w:type="spellEnd"/>
      <w:r w:rsidRPr="004B72B5">
        <w:rPr>
          <w:rFonts w:ascii="Times New Roman" w:hAnsi="Times New Roman"/>
          <w:sz w:val="24"/>
          <w:szCs w:val="24"/>
        </w:rPr>
        <w:t>, общекультурное развитие личности и осуществляется  по соответствующим направлениям.</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Задачи </w:t>
      </w:r>
      <w:r w:rsidRPr="004B72B5">
        <w:rPr>
          <w:rFonts w:ascii="Times New Roman" w:hAnsi="Times New Roman"/>
          <w:spacing w:val="2"/>
          <w:sz w:val="24"/>
          <w:szCs w:val="24"/>
        </w:rPr>
        <w:t>внеурочной деятельности</w:t>
      </w:r>
      <w:r w:rsidRPr="004B72B5">
        <w:rPr>
          <w:rFonts w:ascii="Times New Roman" w:hAnsi="Times New Roman"/>
          <w:sz w:val="24"/>
          <w:szCs w:val="24"/>
        </w:rPr>
        <w:t xml:space="preserve">: </w:t>
      </w:r>
      <w:r w:rsidRPr="004B72B5">
        <w:rPr>
          <w:rFonts w:ascii="Times New Roman" w:hAnsi="Times New Roman"/>
          <w:sz w:val="24"/>
          <w:szCs w:val="24"/>
          <w:lang w:eastAsia="ru-RU"/>
        </w:rPr>
        <w:t>развитие творческих способностей обучающихся;</w:t>
      </w:r>
      <w:r w:rsidRPr="004B72B5">
        <w:rPr>
          <w:rFonts w:ascii="Times New Roman" w:hAnsi="Times New Roman"/>
          <w:sz w:val="24"/>
          <w:szCs w:val="24"/>
        </w:rPr>
        <w:t xml:space="preserve"> </w:t>
      </w:r>
      <w:r w:rsidRPr="004B72B5">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4B72B5">
        <w:rPr>
          <w:rFonts w:ascii="Times New Roman" w:hAnsi="Times New Roman"/>
          <w:sz w:val="24"/>
          <w:szCs w:val="24"/>
        </w:rPr>
        <w:t xml:space="preserve"> </w:t>
      </w:r>
      <w:r w:rsidRPr="004B72B5">
        <w:rPr>
          <w:rFonts w:ascii="Times New Roman" w:hAnsi="Times New Roman"/>
          <w:sz w:val="24"/>
          <w:szCs w:val="24"/>
          <w:lang w:eastAsia="ru-RU"/>
        </w:rPr>
        <w:t>создание условий для развития индивидуальности ребенка;</w:t>
      </w:r>
      <w:r w:rsidRPr="004B72B5">
        <w:rPr>
          <w:rFonts w:ascii="Times New Roman" w:hAnsi="Times New Roman"/>
          <w:sz w:val="24"/>
          <w:szCs w:val="24"/>
        </w:rPr>
        <w:t xml:space="preserve"> </w:t>
      </w:r>
      <w:r w:rsidRPr="004B72B5">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4B72B5">
        <w:rPr>
          <w:rFonts w:ascii="Times New Roman" w:hAnsi="Times New Roman"/>
          <w:sz w:val="24"/>
          <w:szCs w:val="24"/>
        </w:rPr>
        <w:t xml:space="preserve"> </w:t>
      </w:r>
      <w:r w:rsidRPr="004B72B5">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4B72B5">
        <w:rPr>
          <w:rFonts w:ascii="Times New Roman" w:hAnsi="Times New Roman"/>
          <w:sz w:val="24"/>
          <w:szCs w:val="24"/>
          <w:lang w:eastAsia="ru-RU"/>
        </w:rPr>
        <w:t xml:space="preserve">с умственной отсталостью, с </w:t>
      </w:r>
      <w:r w:rsidRPr="004B72B5">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483297" w:rsidRPr="004B72B5" w:rsidRDefault="00483297" w:rsidP="00483297">
      <w:pPr>
        <w:pStyle w:val="afe"/>
        <w:ind w:firstLine="709"/>
        <w:jc w:val="both"/>
        <w:rPr>
          <w:rFonts w:ascii="Times New Roman" w:hAnsi="Times New Roman"/>
          <w:sz w:val="24"/>
          <w:szCs w:val="24"/>
        </w:rPr>
      </w:pPr>
    </w:p>
    <w:p w:rsidR="00483297" w:rsidRPr="00293FC7" w:rsidRDefault="00293FC7" w:rsidP="00293FC7">
      <w:pPr>
        <w:pStyle w:val="afe"/>
        <w:jc w:val="both"/>
        <w:rPr>
          <w:rFonts w:ascii="Times New Roman" w:hAnsi="Times New Roman"/>
          <w:b/>
          <w:sz w:val="24"/>
          <w:szCs w:val="24"/>
        </w:rPr>
      </w:pPr>
      <w:r w:rsidRPr="00293FC7">
        <w:rPr>
          <w:rFonts w:ascii="Times New Roman" w:hAnsi="Times New Roman"/>
          <w:b/>
          <w:sz w:val="24"/>
          <w:szCs w:val="24"/>
        </w:rPr>
        <w:t>2</w:t>
      </w:r>
      <w:r w:rsidR="00483297" w:rsidRPr="00293FC7">
        <w:rPr>
          <w:rFonts w:ascii="Times New Roman" w:hAnsi="Times New Roman"/>
          <w:b/>
          <w:sz w:val="24"/>
          <w:szCs w:val="24"/>
        </w:rPr>
        <w:t>.2.6. Программа сотрудничества с семьей обучающегося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483297" w:rsidRPr="004B72B5" w:rsidTr="00D84F69">
        <w:tc>
          <w:tcPr>
            <w:tcW w:w="4503" w:type="dxa"/>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Задачи</w:t>
            </w:r>
          </w:p>
        </w:tc>
        <w:tc>
          <w:tcPr>
            <w:tcW w:w="5062" w:type="dxa"/>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Возможные мероприятия</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Психологическая поддержка семьи</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тренинги, </w:t>
            </w:r>
          </w:p>
          <w:p w:rsidR="00483297" w:rsidRPr="004B72B5" w:rsidRDefault="00483297" w:rsidP="00293FC7">
            <w:pPr>
              <w:pStyle w:val="afe"/>
              <w:jc w:val="both"/>
              <w:rPr>
                <w:rFonts w:ascii="Times New Roman" w:hAnsi="Times New Roman"/>
                <w:sz w:val="24"/>
                <w:szCs w:val="24"/>
              </w:rPr>
            </w:pPr>
            <w:proofErr w:type="spellStart"/>
            <w:r w:rsidRPr="004B72B5">
              <w:rPr>
                <w:rFonts w:ascii="Times New Roman" w:hAnsi="Times New Roman"/>
                <w:sz w:val="24"/>
                <w:szCs w:val="24"/>
              </w:rPr>
              <w:t>психокоррекционные</w:t>
            </w:r>
            <w:proofErr w:type="spellEnd"/>
            <w:r w:rsidRPr="004B72B5">
              <w:rPr>
                <w:rFonts w:ascii="Times New Roman" w:hAnsi="Times New Roman"/>
                <w:sz w:val="24"/>
                <w:szCs w:val="24"/>
              </w:rPr>
              <w:t xml:space="preserve"> занятия, </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встречи родительского клуба,</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индивидуальные консультации с психологом</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индивидуальные консультации родителей со специалистами,</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тематические семинары</w:t>
            </w:r>
          </w:p>
          <w:p w:rsidR="00483297" w:rsidRPr="004B72B5" w:rsidRDefault="00483297" w:rsidP="00D84F69">
            <w:pPr>
              <w:pStyle w:val="afe"/>
              <w:ind w:firstLine="709"/>
              <w:jc w:val="both"/>
              <w:rPr>
                <w:rFonts w:ascii="Times New Roman" w:hAnsi="Times New Roman"/>
                <w:sz w:val="24"/>
                <w:szCs w:val="24"/>
              </w:rPr>
            </w:pP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обеспечение участия семьи в разработке и реализации СИПР</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договор о сотрудничестве (образовании) между родителями и образовательной организацией;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убеждение родителей в необходимости их участия в разработке СИПР в интересах ребенка;</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посещение родителями уроков/занятий в организации;</w:t>
            </w:r>
          </w:p>
          <w:p w:rsidR="00483297" w:rsidRPr="004B72B5" w:rsidRDefault="00293FC7" w:rsidP="00293FC7">
            <w:pPr>
              <w:pStyle w:val="afe"/>
              <w:jc w:val="both"/>
              <w:rPr>
                <w:rFonts w:ascii="Times New Roman" w:hAnsi="Times New Roman"/>
                <w:sz w:val="24"/>
                <w:szCs w:val="24"/>
              </w:rPr>
            </w:pPr>
            <w:r>
              <w:rPr>
                <w:rFonts w:ascii="Times New Roman" w:hAnsi="Times New Roman"/>
                <w:sz w:val="24"/>
                <w:szCs w:val="24"/>
              </w:rPr>
              <w:t xml:space="preserve">домашнее </w:t>
            </w:r>
            <w:proofErr w:type="spellStart"/>
            <w:r>
              <w:rPr>
                <w:rFonts w:ascii="Times New Roman" w:hAnsi="Times New Roman"/>
                <w:sz w:val="24"/>
                <w:szCs w:val="24"/>
              </w:rPr>
              <w:t>визитирование</w:t>
            </w:r>
            <w:proofErr w:type="spellEnd"/>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обеспечение единства требований к </w:t>
            </w:r>
            <w:proofErr w:type="gramStart"/>
            <w:r w:rsidRPr="004B72B5">
              <w:rPr>
                <w:rFonts w:ascii="Times New Roman" w:hAnsi="Times New Roman"/>
                <w:sz w:val="24"/>
                <w:szCs w:val="24"/>
              </w:rPr>
              <w:t>обучающемуся</w:t>
            </w:r>
            <w:proofErr w:type="gramEnd"/>
            <w:r w:rsidRPr="004B72B5">
              <w:rPr>
                <w:rFonts w:ascii="Times New Roman" w:hAnsi="Times New Roman"/>
                <w:sz w:val="24"/>
                <w:szCs w:val="24"/>
              </w:rPr>
              <w:t xml:space="preserve"> в семье и в образовательной организации</w:t>
            </w:r>
          </w:p>
          <w:p w:rsidR="00483297" w:rsidRPr="004B72B5" w:rsidRDefault="00483297" w:rsidP="00D84F69">
            <w:pPr>
              <w:pStyle w:val="afe"/>
              <w:ind w:firstLine="709"/>
              <w:jc w:val="both"/>
              <w:rPr>
                <w:rFonts w:ascii="Times New Roman" w:hAnsi="Times New Roman"/>
                <w:sz w:val="24"/>
                <w:szCs w:val="24"/>
              </w:rPr>
            </w:pP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договор о сотрудничестве (образовании) между родителями и образовательной организацией;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консультирование;</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посещение родителями уроков/занятий в организации;</w:t>
            </w:r>
          </w:p>
          <w:p w:rsidR="00483297" w:rsidRPr="004B72B5" w:rsidRDefault="00293FC7" w:rsidP="00293FC7">
            <w:pPr>
              <w:pStyle w:val="afe"/>
              <w:jc w:val="both"/>
              <w:rPr>
                <w:rFonts w:ascii="Times New Roman" w:hAnsi="Times New Roman"/>
                <w:sz w:val="24"/>
                <w:szCs w:val="24"/>
              </w:rPr>
            </w:pPr>
            <w:r>
              <w:rPr>
                <w:rFonts w:ascii="Times New Roman" w:hAnsi="Times New Roman"/>
                <w:sz w:val="24"/>
                <w:szCs w:val="24"/>
              </w:rPr>
              <w:t xml:space="preserve">домашнее </w:t>
            </w:r>
            <w:proofErr w:type="spellStart"/>
            <w:r>
              <w:rPr>
                <w:rFonts w:ascii="Times New Roman" w:hAnsi="Times New Roman"/>
                <w:sz w:val="24"/>
                <w:szCs w:val="24"/>
              </w:rPr>
              <w:t>визитирование</w:t>
            </w:r>
            <w:proofErr w:type="spellEnd"/>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ведение дневника наблюдений (краткие записи);</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информирование электронными средствами;</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личные встречи, беседы;</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просмотр и обсуждение видеозаписей с ребенком;</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про</w:t>
            </w:r>
            <w:r w:rsidR="00293FC7">
              <w:rPr>
                <w:rFonts w:ascii="Times New Roman" w:hAnsi="Times New Roman"/>
                <w:sz w:val="24"/>
                <w:szCs w:val="24"/>
              </w:rPr>
              <w:t>ведение открытых уроков/занятий</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организацию участия родителей во внеурочных мероприятиях</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привлечение родителей к планированию мероприятий;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анонсы запланированных внеурочных мероприятий;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поощрение активных родителей.</w:t>
            </w:r>
          </w:p>
        </w:tc>
      </w:tr>
    </w:tbl>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p>
    <w:p w:rsidR="00293FC7" w:rsidRDefault="00293FC7">
      <w:pPr>
        <w:suppressAutoHyphens w:val="0"/>
        <w:rPr>
          <w:rFonts w:ascii="Times New Roman" w:eastAsia="Times New Roman" w:hAnsi="Times New Roman" w:cs="Times New Roman"/>
          <w:color w:val="auto"/>
          <w:kern w:val="0"/>
          <w:sz w:val="24"/>
          <w:szCs w:val="24"/>
        </w:rPr>
      </w:pPr>
      <w:r>
        <w:rPr>
          <w:rFonts w:ascii="Times New Roman" w:hAnsi="Times New Roman"/>
          <w:sz w:val="24"/>
          <w:szCs w:val="24"/>
        </w:rPr>
        <w:br w:type="page"/>
      </w:r>
    </w:p>
    <w:p w:rsidR="00483297" w:rsidRPr="00293FC7" w:rsidRDefault="00293FC7" w:rsidP="00293FC7">
      <w:pPr>
        <w:pStyle w:val="afe"/>
        <w:jc w:val="both"/>
        <w:rPr>
          <w:rFonts w:ascii="Times New Roman" w:hAnsi="Times New Roman"/>
          <w:b/>
          <w:sz w:val="24"/>
          <w:szCs w:val="24"/>
        </w:rPr>
      </w:pPr>
      <w:r w:rsidRPr="00293FC7">
        <w:rPr>
          <w:rFonts w:ascii="Times New Roman" w:hAnsi="Times New Roman"/>
          <w:b/>
          <w:sz w:val="24"/>
          <w:szCs w:val="24"/>
        </w:rPr>
        <w:lastRenderedPageBreak/>
        <w:t>2</w:t>
      </w:r>
      <w:r w:rsidR="00483297" w:rsidRPr="00293FC7">
        <w:rPr>
          <w:rFonts w:ascii="Times New Roman" w:hAnsi="Times New Roman"/>
          <w:b/>
          <w:sz w:val="24"/>
          <w:szCs w:val="24"/>
        </w:rPr>
        <w:t>.3. Организационный раздел</w:t>
      </w:r>
    </w:p>
    <w:p w:rsidR="00483297" w:rsidRPr="00293FC7" w:rsidRDefault="00293FC7" w:rsidP="00293FC7">
      <w:pPr>
        <w:pStyle w:val="afe"/>
        <w:jc w:val="both"/>
        <w:rPr>
          <w:rFonts w:ascii="Times New Roman" w:hAnsi="Times New Roman"/>
          <w:b/>
          <w:sz w:val="24"/>
          <w:szCs w:val="24"/>
        </w:rPr>
      </w:pPr>
      <w:r w:rsidRPr="00293FC7">
        <w:rPr>
          <w:rFonts w:ascii="Times New Roman" w:hAnsi="Times New Roman"/>
          <w:b/>
          <w:sz w:val="24"/>
          <w:szCs w:val="24"/>
        </w:rPr>
        <w:t>2</w:t>
      </w:r>
      <w:r w:rsidR="00483297" w:rsidRPr="00293FC7">
        <w:rPr>
          <w:rFonts w:ascii="Times New Roman" w:hAnsi="Times New Roman"/>
          <w:b/>
          <w:sz w:val="24"/>
          <w:szCs w:val="24"/>
        </w:rPr>
        <w:t>.3.1. Учебный план</w:t>
      </w:r>
    </w:p>
    <w:p w:rsidR="00483297" w:rsidRPr="004B72B5" w:rsidRDefault="00483297" w:rsidP="00483297">
      <w:pPr>
        <w:pStyle w:val="afe"/>
        <w:ind w:firstLine="709"/>
        <w:jc w:val="both"/>
        <w:rPr>
          <w:rFonts w:ascii="Times New Roman" w:hAnsi="Times New Roman"/>
          <w:sz w:val="24"/>
          <w:szCs w:val="24"/>
          <w:lang w:eastAsia="ru-RU"/>
        </w:rPr>
      </w:pPr>
      <w:proofErr w:type="gramStart"/>
      <w:r w:rsidRPr="004B72B5">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4B72B5">
        <w:rPr>
          <w:rFonts w:ascii="Times New Roman" w:hAnsi="Times New Roman"/>
          <w:sz w:val="24"/>
          <w:szCs w:val="24"/>
          <w:lang w:eastAsia="ru-RU"/>
        </w:rPr>
        <w:t>Специальная индивидуальная программа развития (</w:t>
      </w:r>
      <w:r w:rsidRPr="004B72B5">
        <w:rPr>
          <w:rFonts w:ascii="Times New Roman" w:hAnsi="Times New Roman"/>
          <w:sz w:val="24"/>
          <w:szCs w:val="24"/>
        </w:rPr>
        <w:t xml:space="preserve">СИПР), разрабатываемая образовательной организацией на основе </w:t>
      </w:r>
      <w:r w:rsidRPr="004B72B5">
        <w:rPr>
          <w:rFonts w:ascii="Times New Roman" w:hAnsi="Times New Roman"/>
          <w:sz w:val="24"/>
          <w:szCs w:val="24"/>
          <w:lang w:eastAsia="ru-RU"/>
        </w:rPr>
        <w:t>АООП,</w:t>
      </w:r>
      <w:r w:rsidRPr="004B72B5">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4B72B5">
        <w:rPr>
          <w:rFonts w:ascii="Times New Roman" w:hAnsi="Times New Roman"/>
          <w:sz w:val="24"/>
          <w:szCs w:val="24"/>
        </w:rPr>
        <w:t xml:space="preserve"> Общий объём нагрузки, включенной в ИУП, не может превышать объем, предусмотренный учебным планом </w:t>
      </w:r>
      <w:r w:rsidRPr="004B72B5">
        <w:rPr>
          <w:rFonts w:ascii="Times New Roman" w:hAnsi="Times New Roman"/>
          <w:sz w:val="24"/>
          <w:szCs w:val="24"/>
          <w:lang w:eastAsia="ru-RU"/>
        </w:rPr>
        <w:t xml:space="preserve">АООП.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Примерный учебный план организации, реализующей вариант 2 АООП, включает две части: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I – обязательная часть, включает: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шесть образовательных областей, представленных десятью учебными предметами;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w:t>
      </w:r>
      <w:r w:rsidRPr="004B72B5">
        <w:rPr>
          <w:rFonts w:ascii="Times New Roman" w:hAnsi="Times New Roman"/>
          <w:sz w:val="24"/>
          <w:szCs w:val="24"/>
        </w:rPr>
        <w:t xml:space="preserve"> – часть, формируемая участниками образовательного процесса, включает:</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коррекционные курсы, проводимые различными специалистами;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внеурочные мероприятия.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прилагаемых таблицах представлен примерный годовой и недельный учебный план для варианта I</w:t>
      </w:r>
      <w:r w:rsidRPr="004B72B5">
        <w:rPr>
          <w:rFonts w:ascii="Times New Roman" w:hAnsi="Times New Roman"/>
          <w:sz w:val="24"/>
          <w:szCs w:val="24"/>
          <w:lang w:val="en-US"/>
        </w:rPr>
        <w:t>I</w:t>
      </w:r>
      <w:r w:rsidRPr="004B72B5">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годовой учебный план АООП (вариант 2)</w:t>
      </w:r>
      <w:r w:rsidRPr="004B72B5">
        <w:rPr>
          <w:rFonts w:ascii="Times New Roman" w:hAnsi="Times New Roman"/>
          <w:sz w:val="24"/>
          <w:szCs w:val="24"/>
        </w:rPr>
        <w:br/>
      </w:r>
      <w:proofErr w:type="gramStart"/>
      <w:r w:rsidRPr="004B72B5">
        <w:rPr>
          <w:rFonts w:ascii="Times New Roman" w:hAnsi="Times New Roman"/>
          <w:sz w:val="24"/>
          <w:szCs w:val="24"/>
        </w:rPr>
        <w:t>для</w:t>
      </w:r>
      <w:proofErr w:type="gramEnd"/>
      <w:r w:rsidRPr="004B72B5">
        <w:rPr>
          <w:rFonts w:ascii="Times New Roman" w:hAnsi="Times New Roman"/>
          <w:sz w:val="24"/>
          <w:szCs w:val="24"/>
        </w:rPr>
        <w:t xml:space="preserve"> обучающихся с умственной отсталостью (интеллектуальными нарушениями)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 (</w:t>
      </w:r>
      <w:proofErr w:type="gramStart"/>
      <w:r w:rsidRPr="004B72B5">
        <w:rPr>
          <w:rFonts w:ascii="Times New Roman" w:hAnsi="Times New Roman"/>
          <w:sz w:val="24"/>
          <w:szCs w:val="24"/>
        </w:rPr>
        <w:t>дополнительный</w:t>
      </w:r>
      <w:proofErr w:type="gramEnd"/>
      <w:r w:rsidRPr="004B72B5">
        <w:rPr>
          <w:rFonts w:ascii="Times New Roman" w:hAnsi="Times New Roman"/>
          <w:sz w:val="24"/>
          <w:szCs w:val="24"/>
        </w:rPr>
        <w:t>) – 4 классы</w:t>
      </w:r>
    </w:p>
    <w:p w:rsidR="00483297" w:rsidRPr="004B72B5" w:rsidRDefault="00483297" w:rsidP="00483297">
      <w:pPr>
        <w:pStyle w:val="afe"/>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849"/>
      </w:tblGrid>
      <w:tr w:rsidR="00483297" w:rsidRPr="004B72B5" w:rsidTr="00293FC7">
        <w:trPr>
          <w:trHeight w:val="332"/>
        </w:trPr>
        <w:tc>
          <w:tcPr>
            <w:tcW w:w="1951" w:type="dxa"/>
            <w:vMerge w:val="restart"/>
            <w:tcBorders>
              <w:top w:val="single" w:sz="4" w:space="0" w:color="000000"/>
              <w:left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proofErr w:type="spellStart"/>
            <w:r w:rsidRPr="004B72B5">
              <w:rPr>
                <w:rFonts w:ascii="Times New Roman" w:hAnsi="Times New Roman"/>
                <w:sz w:val="24"/>
                <w:szCs w:val="24"/>
                <w:lang w:val="en-US"/>
              </w:rPr>
              <w:t>Предметные</w:t>
            </w:r>
            <w:proofErr w:type="spellEnd"/>
            <w:r w:rsidRPr="004B72B5">
              <w:rPr>
                <w:rFonts w:ascii="Times New Roman" w:hAnsi="Times New Roman"/>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Количество часов в неделю</w:t>
            </w:r>
          </w:p>
        </w:tc>
        <w:tc>
          <w:tcPr>
            <w:tcW w:w="849" w:type="dxa"/>
            <w:vMerge w:val="restart"/>
            <w:tcBorders>
              <w:top w:val="single" w:sz="4" w:space="0" w:color="000000"/>
              <w:left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293FC7">
        <w:trPr>
          <w:trHeight w:val="517"/>
        </w:trPr>
        <w:tc>
          <w:tcPr>
            <w:tcW w:w="1951" w:type="dxa"/>
            <w:vMerge/>
            <w:tcBorders>
              <w:top w:val="single" w:sz="4" w:space="0" w:color="000000"/>
              <w:left w:val="single" w:sz="4" w:space="0" w:color="000000"/>
              <w:right w:val="single" w:sz="4" w:space="0" w:color="000000"/>
            </w:tcBorders>
            <w:vAlign w:val="center"/>
            <w:hideMark/>
          </w:tcPr>
          <w:p w:rsidR="00483297" w:rsidRPr="004B72B5" w:rsidRDefault="00483297" w:rsidP="00D84F69">
            <w:pPr>
              <w:pStyle w:val="afe"/>
              <w:jc w:val="both"/>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483297" w:rsidRPr="004B72B5" w:rsidRDefault="00483297" w:rsidP="00D84F69">
            <w:pPr>
              <w:pStyle w:val="afe"/>
              <w:jc w:val="both"/>
              <w:rPr>
                <w:rFonts w:ascii="Times New Roman" w:hAnsi="Times New Roman"/>
                <w:sz w:val="24"/>
                <w:szCs w:val="24"/>
              </w:rPr>
            </w:pPr>
          </w:p>
        </w:tc>
        <w:tc>
          <w:tcPr>
            <w:tcW w:w="996"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доп.</w:t>
            </w:r>
          </w:p>
        </w:tc>
        <w:tc>
          <w:tcPr>
            <w:tcW w:w="851"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I </w:t>
            </w:r>
          </w:p>
        </w:tc>
        <w:tc>
          <w:tcPr>
            <w:tcW w:w="850"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w:t>
            </w:r>
          </w:p>
        </w:tc>
        <w:tc>
          <w:tcPr>
            <w:tcW w:w="851"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III</w:t>
            </w:r>
          </w:p>
        </w:tc>
        <w:tc>
          <w:tcPr>
            <w:tcW w:w="850"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IV</w:t>
            </w:r>
          </w:p>
        </w:tc>
        <w:tc>
          <w:tcPr>
            <w:tcW w:w="849" w:type="dxa"/>
            <w:vMerge/>
            <w:tcBorders>
              <w:top w:val="single" w:sz="4" w:space="0" w:color="000000"/>
              <w:left w:val="single" w:sz="4" w:space="0" w:color="000000"/>
              <w:right w:val="single" w:sz="4" w:space="0" w:color="000000"/>
            </w:tcBorders>
            <w:vAlign w:val="center"/>
            <w:hideMark/>
          </w:tcPr>
          <w:p w:rsidR="00483297" w:rsidRPr="004B72B5" w:rsidRDefault="00483297" w:rsidP="00D84F69">
            <w:pPr>
              <w:pStyle w:val="afe"/>
              <w:jc w:val="both"/>
              <w:rPr>
                <w:rFonts w:ascii="Times New Roman" w:hAnsi="Times New Roman"/>
                <w:sz w:val="24"/>
                <w:szCs w:val="24"/>
              </w:rPr>
            </w:pPr>
          </w:p>
        </w:tc>
      </w:tr>
      <w:tr w:rsidR="00483297" w:rsidRPr="004B72B5" w:rsidTr="00293FC7">
        <w:tc>
          <w:tcPr>
            <w:tcW w:w="9889" w:type="dxa"/>
            <w:gridSpan w:val="8"/>
            <w:shd w:val="clear" w:color="auto" w:fill="BFBFBF"/>
            <w:hideMark/>
          </w:tcPr>
          <w:p w:rsidR="00483297" w:rsidRPr="004B72B5" w:rsidRDefault="00483297" w:rsidP="00D84F69">
            <w:pPr>
              <w:pStyle w:val="afe"/>
              <w:jc w:val="both"/>
              <w:rPr>
                <w:rFonts w:ascii="Times New Roman" w:hAnsi="Times New Roman"/>
                <w:i/>
                <w:sz w:val="24"/>
                <w:szCs w:val="24"/>
              </w:rPr>
            </w:pPr>
            <w:r w:rsidRPr="004B72B5">
              <w:rPr>
                <w:rFonts w:ascii="Times New Roman" w:hAnsi="Times New Roman"/>
                <w:i/>
                <w:sz w:val="24"/>
                <w:szCs w:val="24"/>
                <w:lang w:val="en-US"/>
              </w:rPr>
              <w:t>I</w:t>
            </w:r>
            <w:r w:rsidRPr="004B72B5">
              <w:rPr>
                <w:rFonts w:ascii="Times New Roman" w:hAnsi="Times New Roman"/>
                <w:i/>
                <w:sz w:val="24"/>
                <w:szCs w:val="24"/>
              </w:rPr>
              <w:t>. Обязательная часть</w:t>
            </w:r>
          </w:p>
        </w:tc>
      </w:tr>
      <w:tr w:rsidR="00483297" w:rsidRPr="004B72B5" w:rsidTr="00293FC7">
        <w:trPr>
          <w:trHeight w:val="577"/>
        </w:trPr>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Язык и речевая практика</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439</w:t>
            </w:r>
          </w:p>
        </w:tc>
      </w:tr>
      <w:tr w:rsidR="00483297" w:rsidRPr="004B72B5" w:rsidTr="00293FC7">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Математика</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2.1.Математические представления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c>
          <w:tcPr>
            <w:tcW w:w="1951" w:type="dxa"/>
            <w:vMerge w:val="restart"/>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3. Окружающий </w:t>
            </w:r>
            <w:r w:rsidRPr="004B72B5">
              <w:rPr>
                <w:rFonts w:ascii="Times New Roman" w:hAnsi="Times New Roman"/>
                <w:sz w:val="24"/>
                <w:szCs w:val="24"/>
              </w:rPr>
              <w:lastRenderedPageBreak/>
              <w:t>мир</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lastRenderedPageBreak/>
              <w:t xml:space="preserve">3.1 Окружающий </w:t>
            </w:r>
            <w:r w:rsidRPr="004B72B5">
              <w:rPr>
                <w:rFonts w:ascii="Times New Roman" w:hAnsi="Times New Roman"/>
                <w:sz w:val="24"/>
                <w:szCs w:val="24"/>
              </w:rPr>
              <w:lastRenderedPageBreak/>
              <w:t>природный  мир</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lastRenderedPageBreak/>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471"/>
        </w:trPr>
        <w:tc>
          <w:tcPr>
            <w:tcW w:w="1951" w:type="dxa"/>
            <w:vMerge/>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3.2 Человек</w:t>
            </w:r>
          </w:p>
        </w:tc>
        <w:tc>
          <w:tcPr>
            <w:tcW w:w="996"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439</w:t>
            </w:r>
          </w:p>
        </w:tc>
      </w:tr>
      <w:tr w:rsidR="00483297" w:rsidRPr="004B72B5" w:rsidTr="00293FC7">
        <w:trPr>
          <w:trHeight w:val="423"/>
        </w:trPr>
        <w:tc>
          <w:tcPr>
            <w:tcW w:w="1951" w:type="dxa"/>
            <w:vMerge/>
            <w:vAlign w:val="center"/>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3.3 Домоводство</w:t>
            </w:r>
          </w:p>
        </w:tc>
        <w:tc>
          <w:tcPr>
            <w:tcW w:w="996"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204</w:t>
            </w:r>
          </w:p>
        </w:tc>
      </w:tr>
      <w:tr w:rsidR="00483297" w:rsidRPr="004B72B5" w:rsidTr="00293FC7">
        <w:trPr>
          <w:trHeight w:val="415"/>
        </w:trPr>
        <w:tc>
          <w:tcPr>
            <w:tcW w:w="1951" w:type="dxa"/>
            <w:vMerge/>
            <w:vAlign w:val="center"/>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237</w:t>
            </w:r>
          </w:p>
        </w:tc>
      </w:tr>
      <w:tr w:rsidR="00483297" w:rsidRPr="004B72B5" w:rsidTr="00293FC7">
        <w:trPr>
          <w:trHeight w:val="340"/>
        </w:trPr>
        <w:tc>
          <w:tcPr>
            <w:tcW w:w="1951" w:type="dxa"/>
            <w:vMerge w:val="restart"/>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4. Искусство </w:t>
            </w: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4.1 Музыка и движение</w:t>
            </w:r>
          </w:p>
        </w:tc>
        <w:tc>
          <w:tcPr>
            <w:tcW w:w="996"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547"/>
        </w:trPr>
        <w:tc>
          <w:tcPr>
            <w:tcW w:w="1951" w:type="dxa"/>
            <w:vMerge/>
            <w:vAlign w:val="center"/>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4.2 Изобразительная деятельность</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507</w:t>
            </w:r>
          </w:p>
        </w:tc>
      </w:tr>
      <w:tr w:rsidR="00483297" w:rsidRPr="004B72B5" w:rsidTr="00293FC7">
        <w:trPr>
          <w:trHeight w:val="725"/>
        </w:trPr>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Физическая культура</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 Адаптивная физкультура</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337"/>
        </w:trPr>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Технологии</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6.1 Профильный труд</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r>
      <w:tr w:rsidR="00483297" w:rsidRPr="004B72B5" w:rsidTr="00293FC7">
        <w:trPr>
          <w:trHeight w:val="325"/>
        </w:trPr>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416"/>
        </w:trPr>
        <w:tc>
          <w:tcPr>
            <w:tcW w:w="4642" w:type="dxa"/>
            <w:gridSpan w:val="2"/>
            <w:hideMark/>
          </w:tcPr>
          <w:p w:rsidR="00483297" w:rsidRPr="004B72B5" w:rsidRDefault="00483297" w:rsidP="00D84F69">
            <w:pPr>
              <w:pStyle w:val="afe"/>
              <w:jc w:val="both"/>
              <w:rPr>
                <w:rFonts w:ascii="Times New Roman" w:hAnsi="Times New Roman"/>
                <w:iCs/>
                <w:sz w:val="24"/>
                <w:szCs w:val="24"/>
              </w:rPr>
            </w:pPr>
            <w:r w:rsidRPr="004B72B5">
              <w:rPr>
                <w:rFonts w:ascii="Times New Roman" w:hAnsi="Times New Roman"/>
                <w:iCs/>
                <w:sz w:val="24"/>
                <w:szCs w:val="24"/>
              </w:rPr>
              <w:t xml:space="preserve">Итого </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3 516</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5-дневной учебной неделе)</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3 516</w:t>
            </w:r>
          </w:p>
        </w:tc>
      </w:tr>
      <w:tr w:rsidR="00483297" w:rsidRPr="004B72B5" w:rsidTr="00293FC7">
        <w:tc>
          <w:tcPr>
            <w:tcW w:w="9889" w:type="dxa"/>
            <w:gridSpan w:val="8"/>
            <w:shd w:val="clear" w:color="auto" w:fill="BFBFBF"/>
            <w:hideMark/>
          </w:tcPr>
          <w:p w:rsidR="00483297" w:rsidRPr="004B72B5" w:rsidRDefault="00483297" w:rsidP="00D84F69">
            <w:pPr>
              <w:pStyle w:val="afe"/>
              <w:jc w:val="both"/>
              <w:rPr>
                <w:rFonts w:ascii="Times New Roman" w:hAnsi="Times New Roman"/>
                <w:i/>
                <w:sz w:val="24"/>
                <w:szCs w:val="24"/>
              </w:rPr>
            </w:pPr>
            <w:r w:rsidRPr="004B72B5">
              <w:rPr>
                <w:rFonts w:ascii="Times New Roman" w:hAnsi="Times New Roman"/>
                <w:i/>
                <w:sz w:val="24"/>
                <w:szCs w:val="24"/>
                <w:lang w:val="en-US"/>
              </w:rPr>
              <w:t>II</w:t>
            </w:r>
            <w:r w:rsidRPr="004B72B5">
              <w:rPr>
                <w:rFonts w:ascii="Times New Roman" w:hAnsi="Times New Roman"/>
                <w:i/>
                <w:sz w:val="24"/>
                <w:szCs w:val="24"/>
              </w:rPr>
              <w:t>. Часть, формируемая участниками образовательных отношений</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Коррекционные курсы</w:t>
            </w:r>
          </w:p>
        </w:tc>
        <w:tc>
          <w:tcPr>
            <w:tcW w:w="996"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доп.</w:t>
            </w:r>
          </w:p>
        </w:tc>
        <w:tc>
          <w:tcPr>
            <w:tcW w:w="851"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I </w:t>
            </w:r>
          </w:p>
        </w:tc>
        <w:tc>
          <w:tcPr>
            <w:tcW w:w="850"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w:t>
            </w:r>
          </w:p>
        </w:tc>
        <w:tc>
          <w:tcPr>
            <w:tcW w:w="851"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III</w:t>
            </w:r>
          </w:p>
        </w:tc>
        <w:tc>
          <w:tcPr>
            <w:tcW w:w="850"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IV</w:t>
            </w:r>
          </w:p>
        </w:tc>
        <w:tc>
          <w:tcPr>
            <w:tcW w:w="849"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Сенсорное развитие</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507</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507</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Двигательное развитие</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Итого коррекционные курсы</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1 690</w:t>
            </w:r>
          </w:p>
        </w:tc>
      </w:tr>
      <w:tr w:rsidR="00483297" w:rsidRPr="004B72B5" w:rsidTr="00293FC7">
        <w:trPr>
          <w:trHeight w:val="900"/>
        </w:trPr>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Внеурочная деятельность 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7 дней* -</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495/</w:t>
            </w:r>
          </w:p>
          <w:p w:rsidR="00483297" w:rsidRPr="004B72B5" w:rsidRDefault="00483297" w:rsidP="00D84F69">
            <w:pPr>
              <w:pStyle w:val="afe"/>
              <w:jc w:val="both"/>
              <w:rPr>
                <w:rFonts w:ascii="Times New Roman" w:hAnsi="Times New Roman"/>
                <w:i/>
                <w:sz w:val="24"/>
                <w:szCs w:val="24"/>
              </w:rPr>
            </w:pPr>
            <w:r w:rsidRPr="004B72B5">
              <w:rPr>
                <w:rFonts w:ascii="Times New Roman" w:hAnsi="Times New Roman"/>
                <w:sz w:val="24"/>
                <w:szCs w:val="24"/>
              </w:rPr>
              <w:t>1 155</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1 014/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2 535/</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5 915</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Всего к финансированию: 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7 дней* -</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1 188/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1 485/</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2 145</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1 224/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1 530/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2 210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1 224/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1 530/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2 210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1 292/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2 278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1 292/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2 278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6 220/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7 741/</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11 121</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недельный учебный план АООП (вариант 2)</w:t>
      </w:r>
      <w:r w:rsidR="00293FC7">
        <w:rPr>
          <w:rFonts w:ascii="Times New Roman" w:hAnsi="Times New Roman"/>
          <w:sz w:val="24"/>
          <w:szCs w:val="24"/>
        </w:rPr>
        <w:t xml:space="preserve"> </w:t>
      </w:r>
      <w:proofErr w:type="gramStart"/>
      <w:r w:rsidRPr="004B72B5">
        <w:rPr>
          <w:rFonts w:ascii="Times New Roman" w:hAnsi="Times New Roman"/>
          <w:sz w:val="24"/>
          <w:szCs w:val="24"/>
        </w:rPr>
        <w:t>для</w:t>
      </w:r>
      <w:proofErr w:type="gramEnd"/>
      <w:r w:rsidRPr="004B72B5">
        <w:rPr>
          <w:rFonts w:ascii="Times New Roman" w:hAnsi="Times New Roman"/>
          <w:sz w:val="24"/>
          <w:szCs w:val="24"/>
        </w:rPr>
        <w:t xml:space="preserve"> обучающихся с умственной отсталостью (интеллектуальными нарушениями)</w:t>
      </w:r>
    </w:p>
    <w:p w:rsidR="00483297" w:rsidRPr="00D511CB"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1 </w:t>
      </w:r>
      <w:r w:rsidRPr="00D511CB">
        <w:rPr>
          <w:rFonts w:ascii="Times New Roman" w:hAnsi="Times New Roman"/>
          <w:sz w:val="24"/>
          <w:szCs w:val="24"/>
        </w:rPr>
        <w:t>(</w:t>
      </w:r>
      <w:proofErr w:type="gramStart"/>
      <w:r w:rsidRPr="004B72B5">
        <w:rPr>
          <w:rFonts w:ascii="Times New Roman" w:hAnsi="Times New Roman"/>
          <w:sz w:val="24"/>
          <w:szCs w:val="24"/>
        </w:rPr>
        <w:t>дополнительный</w:t>
      </w:r>
      <w:proofErr w:type="gramEnd"/>
      <w:r w:rsidRPr="004B72B5">
        <w:rPr>
          <w:rFonts w:ascii="Times New Roman" w:hAnsi="Times New Roman"/>
          <w:sz w:val="24"/>
          <w:szCs w:val="24"/>
        </w:rPr>
        <w:t>) – 4 классы</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483297" w:rsidRPr="004B72B5" w:rsidTr="00D84F69">
        <w:trPr>
          <w:trHeight w:val="332"/>
          <w:jc w:val="center"/>
        </w:trPr>
        <w:tc>
          <w:tcPr>
            <w:tcW w:w="2233" w:type="dxa"/>
            <w:vMerge w:val="restart"/>
            <w:tcBorders>
              <w:top w:val="single" w:sz="4" w:space="0" w:color="000000"/>
              <w:left w:val="single" w:sz="4" w:space="0" w:color="000000"/>
              <w:right w:val="single" w:sz="4" w:space="0" w:color="000000"/>
            </w:tcBorders>
            <w:hideMark/>
          </w:tcPr>
          <w:p w:rsidR="00483297" w:rsidRPr="00D511CB" w:rsidRDefault="00483297" w:rsidP="00D84F69">
            <w:pPr>
              <w:pStyle w:val="afe"/>
              <w:ind w:firstLine="709"/>
              <w:rPr>
                <w:rFonts w:ascii="Times New Roman" w:hAnsi="Times New Roman"/>
                <w:sz w:val="24"/>
                <w:szCs w:val="24"/>
              </w:rPr>
            </w:pPr>
          </w:p>
          <w:p w:rsidR="00483297" w:rsidRPr="004B72B5" w:rsidRDefault="00483297" w:rsidP="00D84F69">
            <w:pPr>
              <w:pStyle w:val="afe"/>
              <w:rPr>
                <w:rFonts w:ascii="Times New Roman" w:hAnsi="Times New Roman"/>
                <w:sz w:val="24"/>
                <w:szCs w:val="24"/>
              </w:rPr>
            </w:pPr>
            <w:proofErr w:type="spellStart"/>
            <w:r w:rsidRPr="004B72B5">
              <w:rPr>
                <w:rFonts w:ascii="Times New Roman" w:hAnsi="Times New Roman"/>
                <w:sz w:val="24"/>
                <w:szCs w:val="24"/>
                <w:lang w:val="en-US"/>
              </w:rPr>
              <w:t>Предметные</w:t>
            </w:r>
            <w:proofErr w:type="spellEnd"/>
            <w:r w:rsidRPr="004B72B5">
              <w:rPr>
                <w:rFonts w:ascii="Times New Roman" w:hAnsi="Times New Roman"/>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483297" w:rsidRPr="004B72B5" w:rsidRDefault="00483297" w:rsidP="00D84F69">
            <w:pPr>
              <w:pStyle w:val="afe"/>
              <w:ind w:firstLine="709"/>
              <w:rPr>
                <w:rFonts w:ascii="Times New Roman" w:hAnsi="Times New Roman"/>
                <w:sz w:val="24"/>
                <w:szCs w:val="24"/>
              </w:rPr>
            </w:pP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trHeight w:val="517"/>
          <w:jc w:val="center"/>
        </w:trPr>
        <w:tc>
          <w:tcPr>
            <w:tcW w:w="2233" w:type="dxa"/>
            <w:vMerge/>
            <w:tcBorders>
              <w:top w:val="single" w:sz="4" w:space="0" w:color="000000"/>
              <w:left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p>
        </w:tc>
        <w:tc>
          <w:tcPr>
            <w:tcW w:w="709" w:type="dxa"/>
            <w:tcBorders>
              <w:top w:val="single" w:sz="4" w:space="0" w:color="000000"/>
            </w:tcBorders>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доп.</w:t>
            </w:r>
          </w:p>
        </w:tc>
        <w:tc>
          <w:tcPr>
            <w:tcW w:w="850"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w:t>
            </w:r>
          </w:p>
        </w:tc>
        <w:tc>
          <w:tcPr>
            <w:tcW w:w="851"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w:t>
            </w:r>
          </w:p>
        </w:tc>
        <w:tc>
          <w:tcPr>
            <w:tcW w:w="708"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III</w:t>
            </w:r>
          </w:p>
        </w:tc>
        <w:tc>
          <w:tcPr>
            <w:tcW w:w="851"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IV</w:t>
            </w:r>
          </w:p>
        </w:tc>
        <w:tc>
          <w:tcPr>
            <w:tcW w:w="992" w:type="dxa"/>
            <w:vMerge/>
            <w:tcBorders>
              <w:top w:val="single" w:sz="4" w:space="0" w:color="000000"/>
              <w:left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p>
        </w:tc>
      </w:tr>
      <w:tr w:rsidR="00483297" w:rsidRPr="004B72B5" w:rsidTr="00D84F69">
        <w:trPr>
          <w:jc w:val="center"/>
        </w:trPr>
        <w:tc>
          <w:tcPr>
            <w:tcW w:w="9885" w:type="dxa"/>
            <w:gridSpan w:val="8"/>
            <w:shd w:val="clear" w:color="auto" w:fill="BFBFBF"/>
            <w:hideMark/>
          </w:tcPr>
          <w:p w:rsidR="00483297" w:rsidRPr="004B72B5" w:rsidRDefault="00483297" w:rsidP="00D84F69">
            <w:pPr>
              <w:pStyle w:val="afe"/>
              <w:ind w:firstLine="709"/>
              <w:rPr>
                <w:rFonts w:ascii="Times New Roman" w:hAnsi="Times New Roman"/>
                <w:i/>
                <w:sz w:val="24"/>
                <w:szCs w:val="24"/>
              </w:rPr>
            </w:pPr>
            <w:r w:rsidRPr="004B72B5">
              <w:rPr>
                <w:rFonts w:ascii="Times New Roman" w:hAnsi="Times New Roman"/>
                <w:i/>
                <w:sz w:val="24"/>
                <w:szCs w:val="24"/>
                <w:lang w:val="en-US"/>
              </w:rPr>
              <w:t>I</w:t>
            </w:r>
            <w:r w:rsidRPr="004B72B5">
              <w:rPr>
                <w:rFonts w:ascii="Times New Roman" w:hAnsi="Times New Roman"/>
                <w:i/>
                <w:sz w:val="24"/>
                <w:szCs w:val="24"/>
              </w:rPr>
              <w:t>. Обязательная часть</w:t>
            </w:r>
          </w:p>
        </w:tc>
      </w:tr>
      <w:tr w:rsidR="00483297" w:rsidRPr="004B72B5" w:rsidTr="00D84F69">
        <w:trPr>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 Язык и речевая практика</w:t>
            </w:r>
          </w:p>
        </w:tc>
        <w:tc>
          <w:tcPr>
            <w:tcW w:w="2691" w:type="dxa"/>
            <w:hideMark/>
          </w:tcPr>
          <w:p w:rsidR="00483297" w:rsidRPr="004B72B5" w:rsidRDefault="00483297" w:rsidP="00D84F69">
            <w:pPr>
              <w:pStyle w:val="afe"/>
              <w:rPr>
                <w:rFonts w:ascii="Times New Roman" w:hAnsi="Times New Roman"/>
                <w:sz w:val="24"/>
                <w:szCs w:val="24"/>
              </w:rPr>
            </w:pPr>
            <w:r>
              <w:rPr>
                <w:rFonts w:ascii="Times New Roman" w:hAnsi="Times New Roman"/>
                <w:sz w:val="24"/>
                <w:szCs w:val="24"/>
              </w:rPr>
              <w:t xml:space="preserve">1.1 Речь и альтернативная </w:t>
            </w:r>
            <w:r w:rsidRPr="004B72B5">
              <w:rPr>
                <w:rFonts w:ascii="Times New Roman" w:hAnsi="Times New Roman"/>
                <w:sz w:val="24"/>
                <w:szCs w:val="24"/>
              </w:rPr>
              <w:t>коммуникация</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13</w:t>
            </w:r>
          </w:p>
        </w:tc>
      </w:tr>
      <w:tr w:rsidR="00483297" w:rsidRPr="004B72B5" w:rsidTr="00D84F69">
        <w:trPr>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 Математика</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2.1.Математические представления</w:t>
            </w:r>
          </w:p>
        </w:tc>
        <w:tc>
          <w:tcPr>
            <w:tcW w:w="709" w:type="dxa"/>
            <w:hideMark/>
          </w:tcPr>
          <w:p w:rsidR="00483297" w:rsidRPr="004B72B5" w:rsidRDefault="00BE3330" w:rsidP="00D84F69">
            <w:pPr>
              <w:pStyle w:val="afe"/>
              <w:ind w:left="-798" w:firstLine="709"/>
              <w:rPr>
                <w:rFonts w:ascii="Times New Roman" w:hAnsi="Times New Roman"/>
                <w:sz w:val="24"/>
                <w:szCs w:val="24"/>
              </w:rPr>
            </w:pPr>
            <w:r>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jc w:val="center"/>
        </w:trPr>
        <w:tc>
          <w:tcPr>
            <w:tcW w:w="2233" w:type="dxa"/>
            <w:vMerge w:val="restart"/>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 Окружающий мир</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3.1 Окружающий природный  мир</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trHeight w:val="471"/>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3.2 Человек</w:t>
            </w:r>
          </w:p>
        </w:tc>
        <w:tc>
          <w:tcPr>
            <w:tcW w:w="709"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850"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708"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13</w:t>
            </w:r>
          </w:p>
        </w:tc>
      </w:tr>
      <w:tr w:rsidR="00483297" w:rsidRPr="004B72B5" w:rsidTr="00D84F69">
        <w:trPr>
          <w:trHeight w:val="423"/>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3.3 Домоводство</w:t>
            </w:r>
          </w:p>
        </w:tc>
        <w:tc>
          <w:tcPr>
            <w:tcW w:w="709"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w:t>
            </w:r>
          </w:p>
        </w:tc>
        <w:tc>
          <w:tcPr>
            <w:tcW w:w="850"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w:t>
            </w:r>
          </w:p>
        </w:tc>
        <w:tc>
          <w:tcPr>
            <w:tcW w:w="708"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6</w:t>
            </w:r>
          </w:p>
        </w:tc>
      </w:tr>
      <w:tr w:rsidR="00483297" w:rsidRPr="004B72B5" w:rsidTr="00D84F69">
        <w:trPr>
          <w:trHeight w:val="415"/>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1</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1</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1</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7</w:t>
            </w:r>
          </w:p>
        </w:tc>
      </w:tr>
      <w:tr w:rsidR="00483297" w:rsidRPr="004B72B5" w:rsidTr="00D84F69">
        <w:trPr>
          <w:trHeight w:val="340"/>
          <w:jc w:val="center"/>
        </w:trPr>
        <w:tc>
          <w:tcPr>
            <w:tcW w:w="2233" w:type="dxa"/>
            <w:vMerge w:val="restart"/>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 xml:space="preserve">4. Искусство </w:t>
            </w: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4.1 Музыка и движение</w:t>
            </w:r>
          </w:p>
        </w:tc>
        <w:tc>
          <w:tcPr>
            <w:tcW w:w="709"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10</w:t>
            </w:r>
          </w:p>
        </w:tc>
      </w:tr>
      <w:tr w:rsidR="00483297" w:rsidRPr="004B72B5" w:rsidTr="00D84F69">
        <w:trPr>
          <w:trHeight w:val="547"/>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4.2 Изобразительная деятельность</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tc>
      </w:tr>
      <w:tr w:rsidR="00483297" w:rsidRPr="004B72B5" w:rsidTr="00D84F69">
        <w:trPr>
          <w:trHeight w:val="725"/>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5. Физическая культура</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5.1 Адаптивная физкультура</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trHeight w:val="337"/>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 Технологии</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6.1 Профильный труд</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w:t>
            </w:r>
          </w:p>
        </w:tc>
      </w:tr>
      <w:tr w:rsidR="00483297" w:rsidRPr="004B72B5" w:rsidTr="00D84F69">
        <w:trPr>
          <w:trHeight w:val="325"/>
          <w:jc w:val="center"/>
        </w:trPr>
        <w:tc>
          <w:tcPr>
            <w:tcW w:w="4924" w:type="dxa"/>
            <w:gridSpan w:val="2"/>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trHeight w:val="416"/>
          <w:jc w:val="center"/>
        </w:trPr>
        <w:tc>
          <w:tcPr>
            <w:tcW w:w="4924" w:type="dxa"/>
            <w:gridSpan w:val="2"/>
            <w:hideMark/>
          </w:tcPr>
          <w:p w:rsidR="00483297" w:rsidRPr="004B72B5" w:rsidRDefault="00483297" w:rsidP="00D84F69">
            <w:pPr>
              <w:pStyle w:val="afe"/>
              <w:rPr>
                <w:rFonts w:ascii="Times New Roman" w:hAnsi="Times New Roman"/>
                <w:iCs/>
                <w:sz w:val="24"/>
                <w:szCs w:val="24"/>
              </w:rPr>
            </w:pPr>
            <w:r w:rsidRPr="004B72B5">
              <w:rPr>
                <w:rFonts w:ascii="Times New Roman" w:hAnsi="Times New Roman"/>
                <w:iCs/>
                <w:sz w:val="24"/>
                <w:szCs w:val="24"/>
              </w:rPr>
              <w:t xml:space="preserve">Итого </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104</w:t>
            </w:r>
          </w:p>
        </w:tc>
      </w:tr>
      <w:tr w:rsidR="00483297" w:rsidRPr="004B72B5" w:rsidTr="00D84F69">
        <w:trPr>
          <w:jc w:val="center"/>
        </w:trPr>
        <w:tc>
          <w:tcPr>
            <w:tcW w:w="4924" w:type="dxa"/>
            <w:gridSpan w:val="2"/>
            <w:hideMark/>
          </w:tcPr>
          <w:p w:rsidR="00483297" w:rsidRPr="00D511CB" w:rsidRDefault="00483297" w:rsidP="00D84F69">
            <w:pPr>
              <w:pStyle w:val="afe"/>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5-дневной учебной неделе)</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104</w:t>
            </w:r>
          </w:p>
        </w:tc>
      </w:tr>
      <w:tr w:rsidR="00483297" w:rsidRPr="004B72B5" w:rsidTr="00D84F69">
        <w:trPr>
          <w:jc w:val="center"/>
        </w:trPr>
        <w:tc>
          <w:tcPr>
            <w:tcW w:w="9885" w:type="dxa"/>
            <w:gridSpan w:val="8"/>
            <w:shd w:val="clear" w:color="auto" w:fill="BFBFBF"/>
            <w:hideMark/>
          </w:tcPr>
          <w:p w:rsidR="00483297" w:rsidRPr="004B72B5" w:rsidRDefault="00483297" w:rsidP="00D84F69">
            <w:pPr>
              <w:pStyle w:val="afe"/>
              <w:ind w:firstLine="709"/>
              <w:rPr>
                <w:rFonts w:ascii="Times New Roman" w:hAnsi="Times New Roman"/>
                <w:i/>
                <w:sz w:val="24"/>
                <w:szCs w:val="24"/>
              </w:rPr>
            </w:pPr>
            <w:r w:rsidRPr="004B72B5">
              <w:rPr>
                <w:rFonts w:ascii="Times New Roman" w:hAnsi="Times New Roman"/>
                <w:i/>
                <w:sz w:val="24"/>
                <w:szCs w:val="24"/>
                <w:lang w:val="en-US"/>
              </w:rPr>
              <w:t>II</w:t>
            </w:r>
            <w:r w:rsidRPr="004B72B5">
              <w:rPr>
                <w:rFonts w:ascii="Times New Roman" w:hAnsi="Times New Roman"/>
                <w:i/>
                <w:sz w:val="24"/>
                <w:szCs w:val="24"/>
              </w:rPr>
              <w:t>. Часть, формируемая участниками образовательных отношений</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Коррекционные курсы</w:t>
            </w:r>
          </w:p>
        </w:tc>
        <w:tc>
          <w:tcPr>
            <w:tcW w:w="709"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доп.</w:t>
            </w:r>
          </w:p>
        </w:tc>
        <w:tc>
          <w:tcPr>
            <w:tcW w:w="850"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w:t>
            </w:r>
          </w:p>
        </w:tc>
        <w:tc>
          <w:tcPr>
            <w:tcW w:w="851"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w:t>
            </w:r>
          </w:p>
        </w:tc>
        <w:tc>
          <w:tcPr>
            <w:tcW w:w="708"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III</w:t>
            </w:r>
          </w:p>
        </w:tc>
        <w:tc>
          <w:tcPr>
            <w:tcW w:w="851"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IV</w:t>
            </w:r>
          </w:p>
        </w:tc>
        <w:tc>
          <w:tcPr>
            <w:tcW w:w="992"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1. Сенсорное развитие</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3. Двигательное развитие</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Итого коррекционные курсы</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50</w:t>
            </w:r>
          </w:p>
        </w:tc>
      </w:tr>
      <w:tr w:rsidR="00483297" w:rsidRPr="004B72B5" w:rsidTr="00D84F69">
        <w:trPr>
          <w:trHeight w:val="900"/>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Внеурочная деятельность 5 дней -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7 дней* -</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i/>
                <w:sz w:val="24"/>
                <w:szCs w:val="24"/>
              </w:rPr>
            </w:pPr>
            <w:r w:rsidRPr="004B72B5">
              <w:rPr>
                <w:rFonts w:ascii="Times New Roman" w:hAnsi="Times New Roman"/>
                <w:sz w:val="24"/>
                <w:szCs w:val="24"/>
              </w:rPr>
              <w:t>35</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30/</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75/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175</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Всего к финансированию: 5 дней -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7 дней* -</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65</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65</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65</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38/</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47/</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67</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38/</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47/</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67</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184/</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229/</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329</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годовой учебный план АООП (вариант 2)</w:t>
      </w:r>
      <w:r w:rsidR="00293FC7">
        <w:rPr>
          <w:rFonts w:ascii="Times New Roman" w:hAnsi="Times New Roman"/>
          <w:sz w:val="24"/>
          <w:szCs w:val="24"/>
        </w:rPr>
        <w:t xml:space="preserve"> </w:t>
      </w:r>
      <w:proofErr w:type="gramStart"/>
      <w:r w:rsidRPr="004B72B5">
        <w:rPr>
          <w:rFonts w:ascii="Times New Roman" w:hAnsi="Times New Roman"/>
          <w:sz w:val="24"/>
          <w:szCs w:val="24"/>
        </w:rPr>
        <w:t>для</w:t>
      </w:r>
      <w:proofErr w:type="gramEnd"/>
      <w:r w:rsidRPr="004B72B5">
        <w:rPr>
          <w:rFonts w:ascii="Times New Roman" w:hAnsi="Times New Roman"/>
          <w:sz w:val="24"/>
          <w:szCs w:val="24"/>
        </w:rPr>
        <w:t xml:space="preserve"> обучающихся с умственной отсталостью (интеллектуальными нарушениями)</w:t>
      </w:r>
    </w:p>
    <w:p w:rsidR="00483297" w:rsidRPr="00293FC7" w:rsidRDefault="00483297" w:rsidP="00293FC7">
      <w:pPr>
        <w:pStyle w:val="afe"/>
        <w:ind w:firstLine="709"/>
        <w:jc w:val="both"/>
        <w:rPr>
          <w:rFonts w:ascii="Times New Roman" w:hAnsi="Times New Roman"/>
          <w:sz w:val="24"/>
          <w:szCs w:val="24"/>
        </w:rPr>
      </w:pPr>
      <w:r w:rsidRPr="004B72B5">
        <w:rPr>
          <w:rFonts w:ascii="Times New Roman" w:hAnsi="Times New Roman"/>
          <w:sz w:val="24"/>
          <w:szCs w:val="24"/>
        </w:rPr>
        <w:t>5 – 1</w:t>
      </w:r>
      <w:r w:rsidRPr="004B72B5">
        <w:rPr>
          <w:rFonts w:ascii="Times New Roman" w:hAnsi="Times New Roman"/>
          <w:sz w:val="24"/>
          <w:szCs w:val="24"/>
          <w:lang w:val="en-US"/>
        </w:rPr>
        <w:t>2</w:t>
      </w:r>
      <w:r w:rsidR="00293FC7">
        <w:rPr>
          <w:rFonts w:ascii="Times New Roman" w:hAnsi="Times New Roman"/>
          <w:sz w:val="24"/>
          <w:szCs w:val="24"/>
        </w:rPr>
        <w:t xml:space="preserve"> классы</w:t>
      </w: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483297" w:rsidRPr="004B72B5" w:rsidTr="00D84F69">
        <w:tc>
          <w:tcPr>
            <w:tcW w:w="1701" w:type="dxa"/>
            <w:vMerge w:val="restart"/>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Количество часов в неделю</w:t>
            </w:r>
          </w:p>
        </w:tc>
      </w:tr>
      <w:tr w:rsidR="00483297" w:rsidRPr="004B72B5" w:rsidTr="00D84F69">
        <w:tc>
          <w:tcPr>
            <w:tcW w:w="1701" w:type="dxa"/>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709"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708"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483297" w:rsidRPr="004B72B5" w:rsidRDefault="00483297" w:rsidP="00D84F69">
            <w:pPr>
              <w:pStyle w:val="afe"/>
              <w:ind w:firstLine="709"/>
              <w:jc w:val="both"/>
              <w:rPr>
                <w:rFonts w:ascii="Times New Roman" w:hAnsi="Times New Roman"/>
                <w:i/>
                <w:sz w:val="24"/>
                <w:szCs w:val="24"/>
                <w:lang w:val="en-US"/>
              </w:rPr>
            </w:pPr>
            <w:r w:rsidRPr="004B72B5">
              <w:rPr>
                <w:rFonts w:ascii="Times New Roman" w:hAnsi="Times New Roman"/>
                <w:i/>
                <w:sz w:val="24"/>
                <w:szCs w:val="24"/>
                <w:lang w:val="en-US"/>
              </w:rPr>
              <w:t xml:space="preserve">I. </w:t>
            </w:r>
            <w:r w:rsidRPr="004B72B5">
              <w:rPr>
                <w:rFonts w:ascii="Times New Roman" w:hAnsi="Times New Roman"/>
                <w:i/>
                <w:sz w:val="24"/>
                <w:szCs w:val="24"/>
              </w:rPr>
              <w:t>Обязательная часть</w:t>
            </w:r>
          </w:p>
        </w:tc>
      </w:tr>
      <w:tr w:rsidR="00483297" w:rsidRPr="004B72B5" w:rsidTr="00D84F69">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544</w:t>
            </w:r>
          </w:p>
        </w:tc>
      </w:tr>
      <w:tr w:rsidR="00483297" w:rsidRPr="004B72B5" w:rsidTr="00D84F69">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510</w:t>
            </w:r>
          </w:p>
        </w:tc>
      </w:tr>
      <w:tr w:rsidR="00483297" w:rsidRPr="004B72B5" w:rsidTr="00D84F69">
        <w:tc>
          <w:tcPr>
            <w:tcW w:w="1701" w:type="dxa"/>
            <w:vMerge w:val="restart"/>
            <w:tcBorders>
              <w:top w:val="single" w:sz="4" w:space="0" w:color="000000"/>
              <w:left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476</w:t>
            </w:r>
          </w:p>
        </w:tc>
      </w:tr>
      <w:tr w:rsidR="00483297" w:rsidRPr="004B72B5" w:rsidTr="00D84F69">
        <w:trPr>
          <w:trHeight w:val="347"/>
        </w:trPr>
        <w:tc>
          <w:tcPr>
            <w:tcW w:w="1701" w:type="dxa"/>
            <w:vMerge/>
            <w:tcBorders>
              <w:left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r>
      <w:tr w:rsidR="00483297" w:rsidRPr="004B72B5" w:rsidTr="00D84F69">
        <w:trPr>
          <w:trHeight w:val="410"/>
        </w:trPr>
        <w:tc>
          <w:tcPr>
            <w:tcW w:w="1701" w:type="dxa"/>
            <w:vMerge/>
            <w:tcBorders>
              <w:left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483297" w:rsidRDefault="00483297" w:rsidP="00D84F69">
            <w:r w:rsidRPr="007D6DDC">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293FC7" w:rsidP="00D84F69">
            <w:pPr>
              <w:pStyle w:val="afe"/>
              <w:jc w:val="both"/>
              <w:rPr>
                <w:rFonts w:ascii="Times New Roman" w:hAnsi="Times New Roman"/>
                <w:sz w:val="24"/>
                <w:szCs w:val="24"/>
              </w:rPr>
            </w:pPr>
            <w:r>
              <w:rPr>
                <w:rFonts w:ascii="Times New Roman" w:hAnsi="Times New Roman"/>
                <w:sz w:val="24"/>
                <w:szCs w:val="24"/>
              </w:rPr>
              <w:t>1</w:t>
            </w:r>
            <w:r w:rsidR="00483297" w:rsidRPr="004B72B5">
              <w:rPr>
                <w:rFonts w:ascii="Times New Roman" w:hAnsi="Times New Roman"/>
                <w:sz w:val="24"/>
                <w:szCs w:val="24"/>
              </w:rPr>
              <w:t>326</w:t>
            </w:r>
          </w:p>
        </w:tc>
      </w:tr>
      <w:tr w:rsidR="00483297" w:rsidRPr="004B72B5" w:rsidTr="00D84F69">
        <w:trPr>
          <w:trHeight w:val="557"/>
        </w:trPr>
        <w:tc>
          <w:tcPr>
            <w:tcW w:w="1701" w:type="dxa"/>
            <w:vMerge/>
            <w:tcBorders>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612</w:t>
            </w:r>
          </w:p>
        </w:tc>
      </w:tr>
      <w:tr w:rsidR="00483297" w:rsidRPr="004B72B5" w:rsidTr="00D84F69">
        <w:trPr>
          <w:trHeight w:val="410"/>
        </w:trPr>
        <w:tc>
          <w:tcPr>
            <w:tcW w:w="1701" w:type="dxa"/>
            <w:vMerge w:val="restart"/>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lastRenderedPageBreak/>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510</w:t>
            </w:r>
          </w:p>
        </w:tc>
      </w:tr>
      <w:tr w:rsidR="00483297" w:rsidRPr="004B72B5" w:rsidTr="00D84F69">
        <w:tc>
          <w:tcPr>
            <w:tcW w:w="1701" w:type="dxa"/>
            <w:vMerge/>
            <w:tcBorders>
              <w:top w:val="single" w:sz="4" w:space="0" w:color="000000"/>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306</w:t>
            </w:r>
          </w:p>
        </w:tc>
      </w:tr>
      <w:tr w:rsidR="00483297" w:rsidRPr="004B72B5" w:rsidTr="00D84F69">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544</w:t>
            </w:r>
          </w:p>
        </w:tc>
      </w:tr>
      <w:tr w:rsidR="00483297" w:rsidRPr="004B72B5" w:rsidTr="00D84F69">
        <w:trPr>
          <w:trHeight w:val="315"/>
        </w:trPr>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1 020</w:t>
            </w:r>
          </w:p>
        </w:tc>
      </w:tr>
      <w:tr w:rsidR="00483297" w:rsidRPr="004B72B5" w:rsidTr="00D84F69">
        <w:trPr>
          <w:trHeight w:val="433"/>
        </w:trPr>
        <w:tc>
          <w:tcPr>
            <w:tcW w:w="3969" w:type="dxa"/>
            <w:gridSpan w:val="4"/>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544</w:t>
            </w:r>
          </w:p>
        </w:tc>
      </w:tr>
      <w:tr w:rsidR="00483297" w:rsidRPr="004B72B5" w:rsidTr="00D84F69">
        <w:trPr>
          <w:trHeight w:val="424"/>
        </w:trPr>
        <w:tc>
          <w:tcPr>
            <w:tcW w:w="3969" w:type="dxa"/>
            <w:gridSpan w:val="4"/>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6 698</w:t>
            </w:r>
          </w:p>
        </w:tc>
      </w:tr>
      <w:tr w:rsidR="00483297" w:rsidRPr="004B72B5" w:rsidTr="00D84F69">
        <w:tc>
          <w:tcPr>
            <w:tcW w:w="3969" w:type="dxa"/>
            <w:gridSpan w:val="4"/>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 учебной неделе)</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6 698</w:t>
            </w:r>
          </w:p>
        </w:tc>
      </w:tr>
      <w:tr w:rsidR="00483297" w:rsidRPr="004B72B5" w:rsidTr="00D84F69">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483297" w:rsidRPr="004B72B5" w:rsidRDefault="00483297" w:rsidP="00D84F69">
            <w:pPr>
              <w:pStyle w:val="afe"/>
              <w:ind w:firstLine="709"/>
              <w:jc w:val="both"/>
              <w:rPr>
                <w:rFonts w:ascii="Times New Roman" w:hAnsi="Times New Roman"/>
                <w:i/>
                <w:iCs/>
                <w:sz w:val="24"/>
                <w:szCs w:val="24"/>
              </w:rPr>
            </w:pPr>
            <w:r w:rsidRPr="004B72B5">
              <w:rPr>
                <w:rFonts w:ascii="Times New Roman" w:hAnsi="Times New Roman"/>
                <w:i/>
                <w:iCs/>
                <w:sz w:val="24"/>
                <w:szCs w:val="24"/>
                <w:lang w:val="en-US"/>
              </w:rPr>
              <w:t>II</w:t>
            </w:r>
            <w:r w:rsidRPr="004B72B5">
              <w:rPr>
                <w:rFonts w:ascii="Times New Roman" w:hAnsi="Times New Roman"/>
                <w:i/>
                <w:iCs/>
                <w:sz w:val="24"/>
                <w:szCs w:val="24"/>
              </w:rPr>
              <w:t>. Часть, формируемая участниками образовательных отношений</w:t>
            </w:r>
          </w:p>
        </w:tc>
      </w:tr>
      <w:tr w:rsidR="00483297" w:rsidRPr="004B72B5" w:rsidTr="00D84F69">
        <w:trPr>
          <w:trHeight w:val="335"/>
        </w:trPr>
        <w:tc>
          <w:tcPr>
            <w:tcW w:w="2694"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85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850"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85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850"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85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850"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trHeight w:val="335"/>
        </w:trPr>
        <w:tc>
          <w:tcPr>
            <w:tcW w:w="2694"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578</w:t>
            </w:r>
          </w:p>
        </w:tc>
      </w:tr>
      <w:tr w:rsidR="00483297" w:rsidRPr="004B72B5" w:rsidTr="00D84F69">
        <w:trPr>
          <w:trHeight w:val="412"/>
        </w:trPr>
        <w:tc>
          <w:tcPr>
            <w:tcW w:w="2694"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578</w:t>
            </w:r>
          </w:p>
        </w:tc>
      </w:tr>
      <w:tr w:rsidR="00483297" w:rsidRPr="004B72B5" w:rsidTr="00D84F69">
        <w:trPr>
          <w:trHeight w:val="415"/>
        </w:trPr>
        <w:tc>
          <w:tcPr>
            <w:tcW w:w="2694"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544</w:t>
            </w:r>
          </w:p>
        </w:tc>
      </w:tr>
      <w:tr w:rsidR="00483297" w:rsidRPr="004B72B5" w:rsidTr="00D84F69">
        <w:trPr>
          <w:trHeight w:val="409"/>
        </w:trPr>
        <w:tc>
          <w:tcPr>
            <w:tcW w:w="2694"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544</w:t>
            </w:r>
          </w:p>
        </w:tc>
      </w:tr>
      <w:tr w:rsidR="00483297" w:rsidRPr="004B72B5" w:rsidTr="00D84F69">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2 244</w:t>
            </w:r>
          </w:p>
        </w:tc>
      </w:tr>
      <w:tr w:rsidR="00483297" w:rsidRPr="004B72B5" w:rsidTr="00D84F69">
        <w:tc>
          <w:tcPr>
            <w:tcW w:w="2694"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Внеурочная деятельность: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дней + продлен</w:t>
            </w:r>
            <w:proofErr w:type="gramStart"/>
            <w:r w:rsidRPr="004B72B5">
              <w:rPr>
                <w:rFonts w:ascii="Times New Roman" w:hAnsi="Times New Roman"/>
                <w:sz w:val="24"/>
                <w:szCs w:val="24"/>
              </w:rPr>
              <w:t>.</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д</w:t>
            </w:r>
            <w:proofErr w:type="gramEnd"/>
            <w:r w:rsidRPr="004B72B5">
              <w:rPr>
                <w:rFonts w:ascii="Times New Roman" w:hAnsi="Times New Roman"/>
                <w:sz w:val="24"/>
                <w:szCs w:val="24"/>
              </w:rPr>
              <w:t>ень -7 дней* -</w:t>
            </w:r>
          </w:p>
        </w:tc>
        <w:tc>
          <w:tcPr>
            <w:tcW w:w="850" w:type="dxa"/>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992"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2 108/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4 080/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9 520</w:t>
            </w:r>
          </w:p>
        </w:tc>
      </w:tr>
      <w:tr w:rsidR="00483297" w:rsidRPr="004B72B5" w:rsidTr="00D84F69">
        <w:tc>
          <w:tcPr>
            <w:tcW w:w="2694"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Всего к финансированию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дней + продлен</w:t>
            </w:r>
            <w:proofErr w:type="gramStart"/>
            <w:r w:rsidRPr="004B72B5">
              <w:rPr>
                <w:rFonts w:ascii="Times New Roman" w:hAnsi="Times New Roman"/>
                <w:sz w:val="24"/>
                <w:szCs w:val="24"/>
              </w:rPr>
              <w:t>.</w:t>
            </w:r>
            <w:proofErr w:type="gramEnd"/>
            <w:r w:rsidRPr="004B72B5">
              <w:rPr>
                <w:rFonts w:ascii="Times New Roman" w:hAnsi="Times New Roman"/>
                <w:sz w:val="24"/>
                <w:szCs w:val="24"/>
              </w:rPr>
              <w:t xml:space="preserve"> </w:t>
            </w:r>
            <w:proofErr w:type="gramStart"/>
            <w:r w:rsidRPr="004B72B5">
              <w:rPr>
                <w:rFonts w:ascii="Times New Roman" w:hAnsi="Times New Roman"/>
                <w:sz w:val="24"/>
                <w:szCs w:val="24"/>
              </w:rPr>
              <w:t>д</w:t>
            </w:r>
            <w:proofErr w:type="gramEnd"/>
            <w:r w:rsidRPr="004B72B5">
              <w:rPr>
                <w:rFonts w:ascii="Times New Roman" w:hAnsi="Times New Roman"/>
                <w:sz w:val="24"/>
                <w:szCs w:val="24"/>
              </w:rPr>
              <w:t>ень -7 дней* -</w:t>
            </w:r>
          </w:p>
        </w:tc>
        <w:tc>
          <w:tcPr>
            <w:tcW w:w="850" w:type="dxa"/>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1 292/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11 050/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13 022/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18 462</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недельный учебный план АООП (вариант 2)</w:t>
      </w:r>
      <w:r w:rsidRPr="004B72B5">
        <w:rPr>
          <w:rFonts w:ascii="Times New Roman" w:hAnsi="Times New Roman"/>
          <w:sz w:val="24"/>
          <w:szCs w:val="24"/>
        </w:rPr>
        <w:br/>
      </w:r>
      <w:proofErr w:type="gramStart"/>
      <w:r w:rsidRPr="004B72B5">
        <w:rPr>
          <w:rFonts w:ascii="Times New Roman" w:hAnsi="Times New Roman"/>
          <w:sz w:val="24"/>
          <w:szCs w:val="24"/>
        </w:rPr>
        <w:t>для</w:t>
      </w:r>
      <w:proofErr w:type="gramEnd"/>
      <w:r w:rsidRPr="004B72B5">
        <w:rPr>
          <w:rFonts w:ascii="Times New Roman" w:hAnsi="Times New Roman"/>
          <w:sz w:val="24"/>
          <w:szCs w:val="24"/>
        </w:rPr>
        <w:t xml:space="preserve"> обучающихся с умственной отсталостью (интеллектуальными нарушениями)</w:t>
      </w:r>
    </w:p>
    <w:p w:rsidR="00483297" w:rsidRPr="00293FC7" w:rsidRDefault="00483297" w:rsidP="00293FC7">
      <w:pPr>
        <w:pStyle w:val="afe"/>
        <w:ind w:firstLine="709"/>
        <w:jc w:val="both"/>
        <w:rPr>
          <w:rFonts w:ascii="Times New Roman" w:hAnsi="Times New Roman"/>
          <w:sz w:val="24"/>
          <w:szCs w:val="24"/>
        </w:rPr>
      </w:pPr>
      <w:r w:rsidRPr="004B72B5">
        <w:rPr>
          <w:rFonts w:ascii="Times New Roman" w:hAnsi="Times New Roman"/>
          <w:sz w:val="24"/>
          <w:szCs w:val="24"/>
        </w:rPr>
        <w:t>5 – 1</w:t>
      </w:r>
      <w:r w:rsidRPr="004B72B5">
        <w:rPr>
          <w:rFonts w:ascii="Times New Roman" w:hAnsi="Times New Roman"/>
          <w:sz w:val="24"/>
          <w:szCs w:val="24"/>
          <w:lang w:val="en-US"/>
        </w:rPr>
        <w:t>2</w:t>
      </w:r>
      <w:r w:rsidRPr="004B72B5">
        <w:rPr>
          <w:rFonts w:ascii="Times New Roman" w:hAnsi="Times New Roman"/>
          <w:sz w:val="24"/>
          <w:szCs w:val="24"/>
        </w:rPr>
        <w:t xml:space="preserve"> классы</w:t>
      </w: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483297" w:rsidRPr="004B72B5" w:rsidTr="00D84F69">
        <w:tc>
          <w:tcPr>
            <w:tcW w:w="1702" w:type="dxa"/>
            <w:vMerge w:val="restart"/>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Количество часов в неделю</w:t>
            </w:r>
          </w:p>
        </w:tc>
      </w:tr>
      <w:tr w:rsidR="00483297" w:rsidRPr="004B72B5" w:rsidTr="00D84F69">
        <w:tc>
          <w:tcPr>
            <w:tcW w:w="1702" w:type="dxa"/>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483297" w:rsidRPr="004B72B5" w:rsidRDefault="00483297" w:rsidP="00D84F69">
            <w:pPr>
              <w:pStyle w:val="afe"/>
              <w:ind w:firstLine="709"/>
              <w:jc w:val="both"/>
              <w:rPr>
                <w:rFonts w:ascii="Times New Roman" w:hAnsi="Times New Roman"/>
                <w:i/>
                <w:sz w:val="24"/>
                <w:szCs w:val="24"/>
                <w:lang w:val="en-US"/>
              </w:rPr>
            </w:pPr>
            <w:r w:rsidRPr="004B72B5">
              <w:rPr>
                <w:rFonts w:ascii="Times New Roman" w:hAnsi="Times New Roman"/>
                <w:i/>
                <w:sz w:val="24"/>
                <w:szCs w:val="24"/>
                <w:lang w:val="en-US"/>
              </w:rPr>
              <w:t xml:space="preserve">I. </w:t>
            </w:r>
            <w:r w:rsidRPr="004B72B5">
              <w:rPr>
                <w:rFonts w:ascii="Times New Roman" w:hAnsi="Times New Roman"/>
                <w:i/>
                <w:sz w:val="24"/>
                <w:szCs w:val="24"/>
              </w:rPr>
              <w:t>Обязательная часть</w:t>
            </w:r>
          </w:p>
        </w:tc>
      </w:tr>
      <w:tr w:rsidR="00483297" w:rsidRPr="004B72B5" w:rsidTr="00D84F69">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16</w:t>
            </w:r>
          </w:p>
        </w:tc>
      </w:tr>
      <w:tr w:rsidR="00483297" w:rsidRPr="004B72B5" w:rsidTr="00D84F69">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sz w:val="24"/>
                <w:szCs w:val="24"/>
              </w:rPr>
              <w:lastRenderedPageBreak/>
              <w:t>Математика</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lastRenderedPageBreak/>
              <w:t xml:space="preserve">2.1 Математические </w:t>
            </w:r>
            <w:r w:rsidRPr="004B72B5">
              <w:rPr>
                <w:rFonts w:ascii="Times New Roman" w:hAnsi="Times New Roman"/>
                <w:sz w:val="24"/>
                <w:szCs w:val="24"/>
              </w:rPr>
              <w:lastRenderedPageBreak/>
              <w:t>представления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lastRenderedPageBreak/>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5</w:t>
            </w:r>
          </w:p>
        </w:tc>
      </w:tr>
      <w:tr w:rsidR="00483297" w:rsidRPr="004B72B5" w:rsidTr="00D84F69">
        <w:tc>
          <w:tcPr>
            <w:tcW w:w="1702" w:type="dxa"/>
            <w:vMerge w:val="restart"/>
            <w:tcBorders>
              <w:top w:val="single" w:sz="4" w:space="0" w:color="000000"/>
              <w:left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lastRenderedPageBreak/>
              <w:t>3.Окружающий мир</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14</w:t>
            </w:r>
          </w:p>
        </w:tc>
      </w:tr>
      <w:tr w:rsidR="00483297" w:rsidRPr="004B72B5" w:rsidTr="00D84F69">
        <w:trPr>
          <w:trHeight w:val="347"/>
        </w:trPr>
        <w:tc>
          <w:tcPr>
            <w:tcW w:w="1702" w:type="dxa"/>
            <w:vMerge/>
            <w:tcBorders>
              <w:left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5</w:t>
            </w:r>
          </w:p>
        </w:tc>
      </w:tr>
      <w:tr w:rsidR="00483297" w:rsidRPr="004B72B5" w:rsidTr="00D84F69">
        <w:trPr>
          <w:trHeight w:val="410"/>
        </w:trPr>
        <w:tc>
          <w:tcPr>
            <w:tcW w:w="1702" w:type="dxa"/>
            <w:vMerge/>
            <w:tcBorders>
              <w:left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39</w:t>
            </w:r>
          </w:p>
        </w:tc>
      </w:tr>
      <w:tr w:rsidR="00483297" w:rsidRPr="004B72B5" w:rsidTr="00D84F69">
        <w:trPr>
          <w:trHeight w:val="557"/>
        </w:trPr>
        <w:tc>
          <w:tcPr>
            <w:tcW w:w="1702" w:type="dxa"/>
            <w:vMerge/>
            <w:tcBorders>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22</w:t>
            </w:r>
          </w:p>
        </w:tc>
      </w:tr>
      <w:tr w:rsidR="00483297" w:rsidRPr="004B72B5" w:rsidTr="00D84F69">
        <w:trPr>
          <w:trHeight w:val="410"/>
        </w:trPr>
        <w:tc>
          <w:tcPr>
            <w:tcW w:w="1702" w:type="dxa"/>
            <w:vMerge w:val="restart"/>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5</w:t>
            </w:r>
          </w:p>
        </w:tc>
      </w:tr>
      <w:tr w:rsidR="00483297" w:rsidRPr="004B72B5" w:rsidTr="00D84F69">
        <w:tc>
          <w:tcPr>
            <w:tcW w:w="1702" w:type="dxa"/>
            <w:vMerge/>
            <w:tcBorders>
              <w:top w:val="single" w:sz="4" w:space="0" w:color="000000"/>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9</w:t>
            </w:r>
          </w:p>
        </w:tc>
      </w:tr>
      <w:tr w:rsidR="00483297" w:rsidRPr="004B72B5" w:rsidTr="00D84F69">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6</w:t>
            </w:r>
          </w:p>
        </w:tc>
      </w:tr>
      <w:tr w:rsidR="00483297" w:rsidRPr="004B72B5" w:rsidTr="00D84F69">
        <w:trPr>
          <w:trHeight w:val="315"/>
        </w:trPr>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30</w:t>
            </w:r>
          </w:p>
        </w:tc>
      </w:tr>
      <w:tr w:rsidR="00483297" w:rsidRPr="004B72B5" w:rsidTr="00D84F69">
        <w:trPr>
          <w:trHeight w:val="433"/>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6</w:t>
            </w:r>
          </w:p>
        </w:tc>
      </w:tr>
      <w:tr w:rsidR="00483297" w:rsidRPr="004B72B5" w:rsidTr="00D84F69">
        <w:trPr>
          <w:trHeight w:val="411"/>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Итого</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197</w:t>
            </w:r>
          </w:p>
        </w:tc>
      </w:tr>
      <w:tr w:rsidR="00483297" w:rsidRPr="004B72B5" w:rsidTr="00D84F69">
        <w:tc>
          <w:tcPr>
            <w:tcW w:w="411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22</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w:t>
            </w:r>
            <w:r w:rsidRPr="004B72B5">
              <w:rPr>
                <w:rFonts w:ascii="Times New Roman" w:hAnsi="Times New Roman"/>
                <w:sz w:val="24"/>
                <w:szCs w:val="24"/>
                <w:lang w:val="en-US"/>
              </w:rPr>
              <w:t>9</w:t>
            </w:r>
            <w:r w:rsidRPr="004B72B5">
              <w:rPr>
                <w:rFonts w:ascii="Times New Roman" w:hAnsi="Times New Roman"/>
                <w:sz w:val="24"/>
                <w:szCs w:val="24"/>
              </w:rPr>
              <w:t>7</w:t>
            </w:r>
          </w:p>
        </w:tc>
      </w:tr>
      <w:tr w:rsidR="00483297" w:rsidRPr="004B72B5" w:rsidTr="00D84F69">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483297" w:rsidRPr="004B72B5" w:rsidRDefault="00483297" w:rsidP="00D84F69">
            <w:pPr>
              <w:pStyle w:val="afe"/>
              <w:ind w:firstLine="709"/>
              <w:jc w:val="both"/>
              <w:rPr>
                <w:rFonts w:ascii="Times New Roman" w:hAnsi="Times New Roman"/>
                <w:i/>
                <w:iCs/>
                <w:sz w:val="24"/>
                <w:szCs w:val="24"/>
              </w:rPr>
            </w:pPr>
            <w:r w:rsidRPr="004B72B5">
              <w:rPr>
                <w:rFonts w:ascii="Times New Roman" w:hAnsi="Times New Roman"/>
                <w:i/>
                <w:iCs/>
                <w:sz w:val="24"/>
                <w:szCs w:val="24"/>
                <w:lang w:val="en-US"/>
              </w:rPr>
              <w:t>II</w:t>
            </w:r>
            <w:r w:rsidRPr="004B72B5">
              <w:rPr>
                <w:rFonts w:ascii="Times New Roman" w:hAnsi="Times New Roman"/>
                <w:i/>
                <w:iCs/>
                <w:sz w:val="24"/>
                <w:szCs w:val="24"/>
              </w:rPr>
              <w:t>. Часть, формируемая участниками образовательных отношений</w:t>
            </w:r>
          </w:p>
        </w:tc>
      </w:tr>
      <w:tr w:rsidR="00483297" w:rsidRPr="004B72B5" w:rsidTr="00D84F69">
        <w:trPr>
          <w:trHeight w:val="335"/>
        </w:trPr>
        <w:tc>
          <w:tcPr>
            <w:tcW w:w="411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trHeight w:val="335"/>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17</w:t>
            </w:r>
          </w:p>
        </w:tc>
      </w:tr>
      <w:tr w:rsidR="00483297" w:rsidRPr="004B72B5" w:rsidTr="00D84F69">
        <w:trPr>
          <w:trHeight w:val="412"/>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17</w:t>
            </w:r>
          </w:p>
        </w:tc>
      </w:tr>
      <w:tr w:rsidR="00483297" w:rsidRPr="004B72B5" w:rsidTr="00D84F69">
        <w:trPr>
          <w:trHeight w:val="415"/>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16</w:t>
            </w:r>
          </w:p>
        </w:tc>
      </w:tr>
      <w:tr w:rsidR="00483297" w:rsidRPr="004B72B5" w:rsidTr="00D84F69">
        <w:trPr>
          <w:trHeight w:val="409"/>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16</w:t>
            </w:r>
          </w:p>
        </w:tc>
      </w:tr>
      <w:tr w:rsidR="00483297" w:rsidRPr="004B72B5" w:rsidTr="00D84F69">
        <w:trPr>
          <w:trHeight w:val="415"/>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66</w:t>
            </w:r>
          </w:p>
        </w:tc>
      </w:tr>
      <w:tr w:rsidR="00483297" w:rsidRPr="004B72B5" w:rsidTr="00D84F69">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Внеурочная деятельность: 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8/</w:t>
            </w:r>
          </w:p>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15/</w:t>
            </w:r>
          </w:p>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62/</w:t>
            </w:r>
          </w:p>
          <w:p w:rsidR="00293FC7" w:rsidRDefault="00293FC7" w:rsidP="00293FC7">
            <w:pPr>
              <w:pStyle w:val="afe"/>
              <w:jc w:val="both"/>
              <w:rPr>
                <w:rFonts w:ascii="Times New Roman" w:hAnsi="Times New Roman"/>
                <w:sz w:val="24"/>
                <w:szCs w:val="24"/>
              </w:rPr>
            </w:pP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120/</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280</w:t>
            </w:r>
          </w:p>
        </w:tc>
      </w:tr>
      <w:tr w:rsidR="00483297" w:rsidRPr="004B72B5" w:rsidTr="00D84F69">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Всего к финансированию 5 дней - </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47/</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67</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325/</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383/</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543</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w:t>
      </w:r>
      <w:r w:rsidRPr="004B72B5">
        <w:rPr>
          <w:rFonts w:ascii="Times New Roman" w:hAnsi="Times New Roman"/>
          <w:sz w:val="24"/>
          <w:szCs w:val="24"/>
        </w:rPr>
        <w:lastRenderedPageBreak/>
        <w:t>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4B72B5">
        <w:rPr>
          <w:rFonts w:ascii="Times New Roman" w:hAnsi="Times New Roman"/>
          <w:i/>
          <w:color w:val="FF0000"/>
          <w:sz w:val="24"/>
          <w:szCs w:val="24"/>
        </w:rPr>
        <w:t xml:space="preserve"> </w:t>
      </w:r>
      <w:r w:rsidRPr="004B72B5">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Процесс </w:t>
      </w:r>
      <w:proofErr w:type="gramStart"/>
      <w:r w:rsidRPr="004B72B5">
        <w:rPr>
          <w:rFonts w:ascii="Times New Roman" w:hAnsi="Times New Roman"/>
          <w:sz w:val="24"/>
          <w:szCs w:val="24"/>
        </w:rPr>
        <w:t>обучения по предметам</w:t>
      </w:r>
      <w:proofErr w:type="gramEnd"/>
      <w:r w:rsidRPr="004B72B5">
        <w:rPr>
          <w:rFonts w:ascii="Times New Roman" w:hAnsi="Times New Roman"/>
          <w:sz w:val="24"/>
          <w:szCs w:val="24"/>
        </w:rPr>
        <w:t xml:space="preserve"> организуется в форме урока. </w:t>
      </w:r>
      <w:proofErr w:type="gramStart"/>
      <w:r w:rsidRPr="004B72B5">
        <w:rPr>
          <w:rFonts w:ascii="Times New Roman" w:hAnsi="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4B72B5">
        <w:rPr>
          <w:rFonts w:ascii="Times New Roman" w:hAnsi="Times New Roman"/>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w:t>
      </w:r>
      <w:r w:rsidRPr="004B72B5">
        <w:rPr>
          <w:rStyle w:val="ae"/>
          <w:rFonts w:ascii="Times New Roman" w:hAnsi="Times New Roman"/>
          <w:sz w:val="24"/>
          <w:szCs w:val="24"/>
        </w:rPr>
        <w:footnoteReference w:id="2"/>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4B72B5">
        <w:rPr>
          <w:rFonts w:ascii="Times New Roman" w:hAnsi="Times New Roman"/>
          <w:caps/>
          <w:sz w:val="24"/>
          <w:szCs w:val="24"/>
        </w:rPr>
        <w:softHyphen/>
      </w:r>
      <w:r w:rsidRPr="004B72B5">
        <w:rPr>
          <w:rFonts w:ascii="Times New Roman" w:hAnsi="Times New Roman"/>
          <w:sz w:val="24"/>
          <w:szCs w:val="24"/>
        </w:rPr>
        <w:t>ди</w:t>
      </w:r>
      <w:r w:rsidRPr="004B72B5">
        <w:rPr>
          <w:rFonts w:ascii="Times New Roman" w:hAnsi="Times New Roman"/>
          <w:caps/>
          <w:sz w:val="24"/>
          <w:szCs w:val="24"/>
        </w:rPr>
        <w:softHyphen/>
      </w:r>
      <w:r w:rsidRPr="004B72B5">
        <w:rPr>
          <w:rFonts w:ascii="Times New Roman" w:hAnsi="Times New Roman"/>
          <w:sz w:val="24"/>
          <w:szCs w:val="24"/>
        </w:rPr>
        <w:t>ви</w:t>
      </w:r>
      <w:r w:rsidRPr="004B72B5">
        <w:rPr>
          <w:rFonts w:ascii="Times New Roman" w:hAnsi="Times New Roman"/>
          <w:caps/>
          <w:sz w:val="24"/>
          <w:szCs w:val="24"/>
        </w:rPr>
        <w:softHyphen/>
      </w:r>
      <w:r w:rsidRPr="004B72B5">
        <w:rPr>
          <w:rFonts w:ascii="Times New Roman" w:hAnsi="Times New Roman"/>
          <w:sz w:val="24"/>
          <w:szCs w:val="24"/>
        </w:rPr>
        <w:t>дуальных и групповых занятий, их количественное соотношение может осуществляться об</w:t>
      </w:r>
      <w:r w:rsidRPr="004B72B5">
        <w:rPr>
          <w:rFonts w:ascii="Times New Roman" w:hAnsi="Times New Roman"/>
          <w:caps/>
          <w:sz w:val="24"/>
          <w:szCs w:val="24"/>
        </w:rPr>
        <w:softHyphen/>
      </w:r>
      <w:r w:rsidRPr="004B72B5">
        <w:rPr>
          <w:rFonts w:ascii="Times New Roman" w:hAnsi="Times New Roman"/>
          <w:sz w:val="24"/>
          <w:szCs w:val="24"/>
        </w:rPr>
        <w:t>ра</w:t>
      </w:r>
      <w:r w:rsidRPr="004B72B5">
        <w:rPr>
          <w:rFonts w:ascii="Times New Roman" w:hAnsi="Times New Roman"/>
          <w:caps/>
          <w:sz w:val="24"/>
          <w:szCs w:val="24"/>
        </w:rPr>
        <w:softHyphen/>
      </w:r>
      <w:r w:rsidRPr="004B72B5">
        <w:rPr>
          <w:rFonts w:ascii="Times New Roman" w:hAnsi="Times New Roman"/>
          <w:sz w:val="24"/>
          <w:szCs w:val="24"/>
        </w:rPr>
        <w:t>зо</w:t>
      </w:r>
      <w:r w:rsidRPr="004B72B5">
        <w:rPr>
          <w:rFonts w:ascii="Times New Roman" w:hAnsi="Times New Roman"/>
          <w:caps/>
          <w:sz w:val="24"/>
          <w:szCs w:val="24"/>
        </w:rPr>
        <w:softHyphen/>
      </w:r>
      <w:r w:rsidRPr="004B72B5">
        <w:rPr>
          <w:rFonts w:ascii="Times New Roman" w:hAnsi="Times New Roman"/>
          <w:sz w:val="24"/>
          <w:szCs w:val="24"/>
        </w:rPr>
        <w:t>ва</w:t>
      </w:r>
      <w:r w:rsidRPr="004B72B5">
        <w:rPr>
          <w:rFonts w:ascii="Times New Roman" w:hAnsi="Times New Roman"/>
          <w:caps/>
          <w:sz w:val="24"/>
          <w:szCs w:val="24"/>
        </w:rPr>
        <w:softHyphen/>
      </w:r>
      <w:r w:rsidRPr="004B72B5">
        <w:rPr>
          <w:rFonts w:ascii="Times New Roman" w:hAnsi="Times New Roman"/>
          <w:sz w:val="24"/>
          <w:szCs w:val="24"/>
        </w:rPr>
        <w:t>тель</w:t>
      </w:r>
      <w:r w:rsidRPr="004B72B5">
        <w:rPr>
          <w:rFonts w:ascii="Times New Roman" w:hAnsi="Times New Roman"/>
          <w:caps/>
          <w:sz w:val="24"/>
          <w:szCs w:val="24"/>
        </w:rPr>
        <w:softHyphen/>
      </w:r>
      <w:r w:rsidRPr="004B72B5">
        <w:rPr>
          <w:rFonts w:ascii="Times New Roman" w:hAnsi="Times New Roman"/>
          <w:sz w:val="24"/>
          <w:szCs w:val="24"/>
        </w:rPr>
        <w:t>ной организацией самостоятельно, исходя из особенностей развития обу</w:t>
      </w:r>
      <w:r w:rsidRPr="004B72B5">
        <w:rPr>
          <w:rFonts w:ascii="Times New Roman" w:hAnsi="Times New Roman"/>
          <w:sz w:val="24"/>
          <w:szCs w:val="24"/>
        </w:rPr>
        <w:softHyphen/>
        <w:t>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483297" w:rsidRPr="004B72B5" w:rsidRDefault="00483297" w:rsidP="00483297">
      <w:pPr>
        <w:pStyle w:val="afe"/>
        <w:ind w:firstLine="709"/>
        <w:jc w:val="both"/>
        <w:rPr>
          <w:rFonts w:ascii="Times New Roman" w:hAnsi="Times New Roman"/>
          <w:spacing w:val="2"/>
          <w:sz w:val="24"/>
          <w:szCs w:val="24"/>
        </w:rPr>
      </w:pPr>
      <w:r w:rsidRPr="004B72B5">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4B72B5">
        <w:rPr>
          <w:rFonts w:ascii="Times New Roman" w:hAnsi="Times New Roman"/>
          <w:spacing w:val="2"/>
          <w:sz w:val="24"/>
          <w:szCs w:val="24"/>
        </w:rPr>
        <w:t>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4B72B5">
        <w:rPr>
          <w:rFonts w:ascii="Times New Roman" w:hAnsi="Times New Roman"/>
          <w:sz w:val="24"/>
          <w:szCs w:val="24"/>
        </w:rPr>
        <w:t xml:space="preserve">. </w:t>
      </w:r>
      <w:r w:rsidRPr="004B72B5">
        <w:rPr>
          <w:rFonts w:ascii="Times New Roman" w:hAnsi="Times New Roman"/>
          <w:spacing w:val="2"/>
          <w:sz w:val="24"/>
          <w:szCs w:val="24"/>
        </w:rPr>
        <w:t xml:space="preserve">Организация внеурочной воспитательной работы является неотъемлемой частью образовательного процесса в образовательной организации.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w:t>
      </w:r>
      <w:r w:rsidRPr="004B72B5">
        <w:rPr>
          <w:rFonts w:ascii="Times New Roman" w:hAnsi="Times New Roman"/>
          <w:sz w:val="24"/>
          <w:szCs w:val="24"/>
        </w:rPr>
        <w:lastRenderedPageBreak/>
        <w:t>обучающихся, но учитывается при определении объёмов финансирования, направляемых на реализацию АООП.</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Срок освоения АООП (вариант 2)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с умственной отсталостью составляет 13 лет.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4B72B5">
        <w:rPr>
          <w:rFonts w:ascii="Times New Roman" w:hAnsi="Times New Roman"/>
          <w:sz w:val="24"/>
          <w:szCs w:val="24"/>
        </w:rPr>
        <w:softHyphen/>
        <w:t>ди</w:t>
      </w:r>
      <w:r w:rsidRPr="004B72B5">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4B72B5">
        <w:rPr>
          <w:rFonts w:ascii="Times New Roman" w:hAnsi="Times New Roman"/>
          <w:sz w:val="24"/>
          <w:szCs w:val="24"/>
        </w:rPr>
        <w:t>интернатных</w:t>
      </w:r>
      <w:proofErr w:type="spellEnd"/>
      <w:r w:rsidRPr="004B72B5">
        <w:rPr>
          <w:rFonts w:ascii="Times New Roman" w:hAnsi="Times New Roman"/>
          <w:sz w:val="24"/>
          <w:szCs w:val="24"/>
        </w:rPr>
        <w:t xml:space="preserve"> учреждениях. В этом случае внеурочная деятельность осуществляется в выходной день.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4B72B5">
        <w:rPr>
          <w:rFonts w:ascii="Times New Roman" w:hAnsi="Times New Roman"/>
          <w:spacing w:val="2"/>
          <w:sz w:val="24"/>
          <w:szCs w:val="24"/>
        </w:rPr>
        <w:t>1 дополнительном классе</w:t>
      </w:r>
      <w:r w:rsidRPr="004B72B5">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4B72B5">
        <w:rPr>
          <w:rFonts w:ascii="Times New Roman" w:hAnsi="Times New Roman"/>
          <w:spacing w:val="2"/>
          <w:sz w:val="24"/>
          <w:szCs w:val="24"/>
        </w:rPr>
        <w:t xml:space="preserve">8 недель. Для </w:t>
      </w:r>
      <w:proofErr w:type="gramStart"/>
      <w:r w:rsidRPr="004B72B5">
        <w:rPr>
          <w:rFonts w:ascii="Times New Roman" w:hAnsi="Times New Roman"/>
          <w:spacing w:val="2"/>
          <w:sz w:val="24"/>
          <w:szCs w:val="24"/>
        </w:rPr>
        <w:t>обучающихся</w:t>
      </w:r>
      <w:proofErr w:type="gramEnd"/>
      <w:r w:rsidRPr="004B72B5">
        <w:rPr>
          <w:rFonts w:ascii="Times New Roman" w:hAnsi="Times New Roman"/>
          <w:spacing w:val="2"/>
          <w:sz w:val="24"/>
          <w:szCs w:val="24"/>
        </w:rPr>
        <w:t xml:space="preserve"> 1 доп. класса устанавливаются в </w:t>
      </w:r>
      <w:r w:rsidRPr="004B72B5">
        <w:rPr>
          <w:rFonts w:ascii="Times New Roman" w:hAnsi="Times New Roman"/>
          <w:sz w:val="24"/>
          <w:szCs w:val="24"/>
        </w:rPr>
        <w:t>течение года дополнительные не</w:t>
      </w:r>
      <w:r w:rsidRPr="004B72B5">
        <w:rPr>
          <w:rFonts w:ascii="Times New Roman" w:hAnsi="Times New Roman"/>
          <w:sz w:val="24"/>
          <w:szCs w:val="24"/>
        </w:rPr>
        <w:softHyphen/>
        <w:t>дельные каникулы.</w:t>
      </w:r>
    </w:p>
    <w:p w:rsidR="00483297" w:rsidRPr="004B72B5" w:rsidRDefault="00483297" w:rsidP="00483297">
      <w:pPr>
        <w:pStyle w:val="afe"/>
        <w:ind w:firstLine="709"/>
        <w:jc w:val="both"/>
        <w:rPr>
          <w:rFonts w:ascii="Times New Roman" w:hAnsi="Times New Roman"/>
          <w:sz w:val="24"/>
          <w:szCs w:val="24"/>
        </w:rPr>
      </w:pPr>
    </w:p>
    <w:p w:rsidR="00483297" w:rsidRPr="00505B67" w:rsidRDefault="00505B67" w:rsidP="00505B67">
      <w:pPr>
        <w:pStyle w:val="afe"/>
        <w:jc w:val="both"/>
        <w:rPr>
          <w:rFonts w:ascii="Times New Roman" w:hAnsi="Times New Roman"/>
          <w:b/>
          <w:sz w:val="24"/>
          <w:szCs w:val="24"/>
        </w:rPr>
      </w:pPr>
      <w:r w:rsidRPr="00505B67">
        <w:rPr>
          <w:rFonts w:ascii="Times New Roman" w:hAnsi="Times New Roman"/>
          <w:b/>
          <w:sz w:val="24"/>
          <w:szCs w:val="24"/>
        </w:rPr>
        <w:t>2</w:t>
      </w:r>
      <w:r w:rsidR="00483297" w:rsidRPr="00505B67">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Pr>
          <w:rFonts w:ascii="Times New Roman" w:hAnsi="Times New Roman"/>
          <w:b/>
          <w:sz w:val="24"/>
          <w:szCs w:val="24"/>
        </w:rPr>
        <w:t xml:space="preserve"> </w:t>
      </w:r>
      <w:r w:rsidR="00483297" w:rsidRPr="00505B67">
        <w:rPr>
          <w:rFonts w:ascii="Times New Roman" w:hAnsi="Times New Roman"/>
          <w:b/>
          <w:sz w:val="24"/>
          <w:szCs w:val="24"/>
        </w:rPr>
        <w:t>(интеллектуальными нарушениями), тяжелыми и множественными нарушениями развития (вариант 2)</w:t>
      </w:r>
    </w:p>
    <w:p w:rsidR="00483297" w:rsidRPr="004B72B5" w:rsidRDefault="00483297" w:rsidP="00483297">
      <w:pPr>
        <w:pStyle w:val="afe"/>
        <w:ind w:firstLine="709"/>
        <w:jc w:val="both"/>
        <w:rPr>
          <w:rFonts w:ascii="Times New Roman" w:hAnsi="Times New Roman"/>
          <w:caps/>
          <w:sz w:val="24"/>
          <w:szCs w:val="24"/>
        </w:rPr>
      </w:pPr>
      <w:bookmarkStart w:id="1" w:name="_Toc226190167"/>
      <w:bookmarkStart w:id="2" w:name="_Toc226190323"/>
      <w:bookmarkStart w:id="3" w:name="_Toc226190373"/>
      <w:bookmarkStart w:id="4" w:name="_Toc236725319"/>
      <w:bookmarkEnd w:id="1"/>
      <w:bookmarkEnd w:id="2"/>
      <w:bookmarkEnd w:id="3"/>
      <w:bookmarkEnd w:id="4"/>
      <w:r w:rsidRPr="004B72B5">
        <w:rPr>
          <w:rFonts w:ascii="Times New Roman" w:hAnsi="Times New Roman"/>
          <w:sz w:val="24"/>
          <w:szCs w:val="24"/>
        </w:rPr>
        <w:t xml:space="preserve">Условия получения образования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483297" w:rsidRPr="00505B67" w:rsidRDefault="00483297" w:rsidP="00483297">
      <w:pPr>
        <w:pStyle w:val="afe"/>
        <w:ind w:firstLine="709"/>
        <w:jc w:val="both"/>
        <w:rPr>
          <w:rFonts w:ascii="Times New Roman" w:hAnsi="Times New Roman"/>
          <w:b/>
          <w:i/>
          <w:sz w:val="24"/>
          <w:szCs w:val="24"/>
        </w:rPr>
      </w:pPr>
      <w:r w:rsidRPr="00505B67">
        <w:rPr>
          <w:rFonts w:ascii="Times New Roman" w:hAnsi="Times New Roman"/>
          <w:b/>
          <w:i/>
          <w:sz w:val="24"/>
          <w:szCs w:val="24"/>
        </w:rPr>
        <w:t>Кадровые условия реализации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Кадровые условия реализации адаптированной основной образовательной программы общего образования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отсталостью предусматривают следующие требования: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4B72B5">
        <w:rPr>
          <w:rFonts w:ascii="Times New Roman" w:hAnsi="Times New Roman"/>
          <w:sz w:val="24"/>
          <w:szCs w:val="24"/>
        </w:rPr>
        <w:t>В зависимости от состава обучающихся в штат специалистов включаются: учителя-дефектологи (</w:t>
      </w:r>
      <w:proofErr w:type="spellStart"/>
      <w:r w:rsidRPr="004B72B5">
        <w:rPr>
          <w:rFonts w:ascii="Times New Roman" w:hAnsi="Times New Roman"/>
          <w:sz w:val="24"/>
          <w:szCs w:val="24"/>
        </w:rPr>
        <w:t>олигофренопедагоги</w:t>
      </w:r>
      <w:proofErr w:type="spellEnd"/>
      <w:r w:rsidRPr="004B72B5">
        <w:rPr>
          <w:rFonts w:ascii="Times New Roman" w:hAnsi="Times New Roman"/>
          <w:sz w:val="24"/>
          <w:szCs w:val="24"/>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4B72B5">
        <w:rPr>
          <w:rFonts w:ascii="Times New Roman" w:hAnsi="Times New Roman"/>
          <w:sz w:val="24"/>
          <w:szCs w:val="24"/>
        </w:rPr>
        <w:t>с</w:t>
      </w:r>
      <w:proofErr w:type="gramEnd"/>
      <w:r w:rsidRPr="004B72B5">
        <w:rPr>
          <w:rFonts w:ascii="Times New Roman" w:hAnsi="Times New Roman"/>
          <w:sz w:val="24"/>
          <w:szCs w:val="24"/>
        </w:rPr>
        <w:t xml:space="preserve"> обучающимися.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4B72B5">
        <w:rPr>
          <w:rFonts w:ascii="Times New Roman" w:hAnsi="Times New Roman"/>
          <w:bCs/>
          <w:sz w:val="24"/>
          <w:szCs w:val="24"/>
        </w:rPr>
        <w:t xml:space="preserve">бакалавра, </w:t>
      </w:r>
      <w:r w:rsidRPr="004B72B5">
        <w:rPr>
          <w:rFonts w:ascii="Times New Roman" w:hAnsi="Times New Roman"/>
          <w:sz w:val="24"/>
          <w:szCs w:val="24"/>
        </w:rPr>
        <w:t>предусматривающую получение высшего профессионального образования: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а) по направлению специальное (коррекционно-педагогическое) образование;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работы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а) по направлению «Специальное (дефектологическое) образование»;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Медицинские работники, включенные в процесс сопровождения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(врач-психиатр, невролог, педиатр), должны иметь соответствующее медицинское образование.</w:t>
      </w:r>
    </w:p>
    <w:p w:rsidR="00483297" w:rsidRPr="004B72B5" w:rsidRDefault="00483297" w:rsidP="00483297">
      <w:pPr>
        <w:pStyle w:val="afe"/>
        <w:ind w:firstLine="709"/>
        <w:jc w:val="both"/>
        <w:rPr>
          <w:rStyle w:val="afff9"/>
          <w:rFonts w:ascii="Times New Roman" w:hAnsi="Times New Roman"/>
          <w:sz w:val="24"/>
          <w:szCs w:val="24"/>
        </w:rPr>
      </w:pPr>
      <w:r w:rsidRPr="004B72B5">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483297" w:rsidRPr="004B72B5" w:rsidRDefault="00483297" w:rsidP="00483297">
      <w:pPr>
        <w:pStyle w:val="afe"/>
        <w:ind w:firstLine="709"/>
        <w:jc w:val="both"/>
        <w:rPr>
          <w:rFonts w:ascii="Times New Roman" w:hAnsi="Times New Roman"/>
          <w:caps/>
          <w:sz w:val="24"/>
          <w:szCs w:val="24"/>
        </w:rPr>
      </w:pPr>
      <w:proofErr w:type="gramStart"/>
      <w:r w:rsidRPr="004B72B5">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roofErr w:type="gramEnd"/>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4B72B5">
        <w:rPr>
          <w:rFonts w:ascii="Times New Roman" w:hAnsi="Times New Roman"/>
          <w:sz w:val="24"/>
          <w:szCs w:val="24"/>
        </w:rPr>
        <w:t xml:space="preserve"> коррекционной педагогики.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4B72B5">
        <w:rPr>
          <w:rFonts w:ascii="Times New Roman" w:hAnsi="Times New Roman"/>
          <w:sz w:val="24"/>
          <w:szCs w:val="24"/>
        </w:rPr>
        <w:t>сурдологи</w:t>
      </w:r>
      <w:proofErr w:type="spellEnd"/>
      <w:r w:rsidRPr="004B72B5">
        <w:rPr>
          <w:rFonts w:ascii="Times New Roman" w:hAnsi="Times New Roman"/>
          <w:sz w:val="24"/>
          <w:szCs w:val="24"/>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4B72B5">
        <w:rPr>
          <w:rFonts w:ascii="Times New Roman" w:hAnsi="Times New Roman"/>
          <w:sz w:val="24"/>
          <w:szCs w:val="24"/>
        </w:rPr>
        <w:t xml:space="preserve"> для подбора технических средств коррекции (средства передвижения для обучающихся с нарушениями опорно-</w:t>
      </w:r>
      <w:r w:rsidRPr="004B72B5">
        <w:rPr>
          <w:rFonts w:ascii="Times New Roman" w:hAnsi="Times New Roman"/>
          <w:sz w:val="24"/>
          <w:szCs w:val="24"/>
        </w:rPr>
        <w:lastRenderedPageBreak/>
        <w:t xml:space="preserve">двигательного аппарата, слуховые аппараты и </w:t>
      </w:r>
      <w:proofErr w:type="spellStart"/>
      <w:r w:rsidRPr="004B72B5">
        <w:rPr>
          <w:rFonts w:ascii="Times New Roman" w:hAnsi="Times New Roman"/>
          <w:sz w:val="24"/>
          <w:szCs w:val="24"/>
        </w:rPr>
        <w:t>кохлеарные</w:t>
      </w:r>
      <w:proofErr w:type="spellEnd"/>
      <w:r w:rsidRPr="004B72B5">
        <w:rPr>
          <w:rFonts w:ascii="Times New Roman" w:hAnsi="Times New Roman"/>
          <w:sz w:val="24"/>
          <w:szCs w:val="24"/>
        </w:rPr>
        <w:t xml:space="preserve"> </w:t>
      </w:r>
      <w:proofErr w:type="spellStart"/>
      <w:r w:rsidRPr="004B72B5">
        <w:rPr>
          <w:rFonts w:ascii="Times New Roman" w:hAnsi="Times New Roman"/>
          <w:sz w:val="24"/>
          <w:szCs w:val="24"/>
        </w:rPr>
        <w:t>импланты</w:t>
      </w:r>
      <w:proofErr w:type="spellEnd"/>
      <w:r w:rsidRPr="004B72B5">
        <w:rPr>
          <w:rFonts w:ascii="Times New Roman" w:hAnsi="Times New Roman"/>
          <w:sz w:val="24"/>
          <w:szCs w:val="24"/>
        </w:rPr>
        <w:t>, очки, другие средства коррекции зрительных нарушений и т.д.).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4B72B5">
        <w:rPr>
          <w:rFonts w:ascii="Times New Roman" w:hAnsi="Times New Roman"/>
          <w:sz w:val="24"/>
          <w:szCs w:val="24"/>
        </w:rPr>
        <w:t>обучение</w:t>
      </w:r>
      <w:proofErr w:type="gramEnd"/>
      <w:r w:rsidRPr="004B72B5">
        <w:rPr>
          <w:rFonts w:ascii="Times New Roman" w:hAnsi="Times New Roman"/>
          <w:sz w:val="24"/>
          <w:szCs w:val="24"/>
        </w:rPr>
        <w:t xml:space="preserve"> по специальным индивидуальным программам развития организуется на дому или в медицинских организациях</w:t>
      </w:r>
      <w:r w:rsidR="00505B67">
        <w:rPr>
          <w:rFonts w:ascii="Times New Roman" w:hAnsi="Times New Roman"/>
          <w:sz w:val="24"/>
          <w:szCs w:val="24"/>
        </w:rPr>
        <w:t xml:space="preserve"> (3)</w:t>
      </w:r>
      <w:r w:rsidRPr="004B72B5">
        <w:rPr>
          <w:rFonts w:ascii="Times New Roman" w:hAnsi="Times New Roman"/>
          <w:sz w:val="24"/>
          <w:szCs w:val="24"/>
        </w:rPr>
        <w:t>. Администрацией образовательных организаций предусмотрены занятия различных специалистов на дому, консультирование родителей.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Специалисты, участвующие в реализации АООП для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отсталостью, с ТМНР, должны обладать следующими компетенциями:</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наличие позитивного отношения к возможностям </w:t>
      </w:r>
      <w:proofErr w:type="gramStart"/>
      <w:r w:rsidR="00483297" w:rsidRPr="004B72B5">
        <w:rPr>
          <w:rFonts w:ascii="Times New Roman" w:hAnsi="Times New Roman"/>
          <w:sz w:val="24"/>
          <w:szCs w:val="24"/>
        </w:rPr>
        <w:t>обучающихся</w:t>
      </w:r>
      <w:proofErr w:type="gramEnd"/>
      <w:r w:rsidR="00483297" w:rsidRPr="004B72B5">
        <w:rPr>
          <w:rFonts w:ascii="Times New Roman" w:hAnsi="Times New Roman"/>
          <w:sz w:val="24"/>
          <w:szCs w:val="24"/>
        </w:rPr>
        <w:t xml:space="preserve"> с умеренной, тяжелой, глубокой умственной отсталостью, с ТМНР, к их развитию, социальной адаптации, приобретению житейского опыта;</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понимание теоретико-методологических основ психолого-педагогической помощи </w:t>
      </w:r>
      <w:proofErr w:type="gramStart"/>
      <w:r w:rsidR="00483297" w:rsidRPr="004B72B5">
        <w:rPr>
          <w:rFonts w:ascii="Times New Roman" w:hAnsi="Times New Roman"/>
          <w:sz w:val="24"/>
          <w:szCs w:val="24"/>
        </w:rPr>
        <w:t>обучающимся</w:t>
      </w:r>
      <w:proofErr w:type="gramEnd"/>
      <w:r w:rsidR="00483297" w:rsidRPr="004B72B5">
        <w:rPr>
          <w:rFonts w:ascii="Times New Roman" w:hAnsi="Times New Roman"/>
          <w:sz w:val="24"/>
          <w:szCs w:val="24"/>
        </w:rPr>
        <w:t>;</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наличие представлений о своеобразии психофизического развития обучающихся;</w:t>
      </w:r>
    </w:p>
    <w:p w:rsidR="00483297" w:rsidRPr="004B72B5" w:rsidRDefault="00505B67" w:rsidP="00505B67">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483297" w:rsidRPr="004B72B5" w:rsidRDefault="00505B67" w:rsidP="00505B67">
      <w:pPr>
        <w:pStyle w:val="afe"/>
        <w:jc w:val="both"/>
        <w:rPr>
          <w:rFonts w:ascii="Times New Roman" w:hAnsi="Times New Roman"/>
          <w:bCs/>
          <w:sz w:val="24"/>
          <w:szCs w:val="24"/>
        </w:rPr>
      </w:pPr>
      <w:r>
        <w:rPr>
          <w:rFonts w:ascii="Times New Roman" w:hAnsi="Times New Roman"/>
          <w:bCs/>
          <w:sz w:val="24"/>
          <w:szCs w:val="24"/>
        </w:rPr>
        <w:t>-</w:t>
      </w:r>
      <w:r w:rsidR="00483297" w:rsidRPr="004B72B5">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483297" w:rsidRPr="004B72B5" w:rsidRDefault="00505B67" w:rsidP="00505B67">
      <w:pPr>
        <w:pStyle w:val="afe"/>
        <w:jc w:val="both"/>
        <w:rPr>
          <w:rFonts w:ascii="Times New Roman" w:hAnsi="Times New Roman"/>
          <w:bCs/>
          <w:caps/>
          <w:sz w:val="24"/>
          <w:szCs w:val="24"/>
        </w:rPr>
      </w:pPr>
      <w:r>
        <w:rPr>
          <w:rFonts w:ascii="Times New Roman" w:hAnsi="Times New Roman"/>
          <w:bCs/>
          <w:sz w:val="24"/>
          <w:szCs w:val="24"/>
        </w:rPr>
        <w:t>-</w:t>
      </w:r>
      <w:r w:rsidR="00483297" w:rsidRPr="004B72B5">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483297" w:rsidRPr="004B72B5" w:rsidRDefault="00505B67" w:rsidP="00505B67">
      <w:pPr>
        <w:pStyle w:val="afe"/>
        <w:jc w:val="both"/>
        <w:rPr>
          <w:rFonts w:ascii="Times New Roman" w:hAnsi="Times New Roman"/>
          <w:bCs/>
          <w:caps/>
          <w:sz w:val="24"/>
          <w:szCs w:val="24"/>
        </w:rPr>
      </w:pPr>
      <w:r>
        <w:rPr>
          <w:rFonts w:ascii="Times New Roman" w:hAnsi="Times New Roman"/>
          <w:bCs/>
          <w:sz w:val="24"/>
          <w:szCs w:val="24"/>
        </w:rPr>
        <w:t>-</w:t>
      </w:r>
      <w:r w:rsidR="00483297" w:rsidRPr="004B72B5">
        <w:rPr>
          <w:rFonts w:ascii="Times New Roman" w:hAnsi="Times New Roman"/>
          <w:bCs/>
          <w:sz w:val="24"/>
          <w:szCs w:val="24"/>
        </w:rPr>
        <w:t xml:space="preserve">умение организовывать взаимодействие </w:t>
      </w:r>
      <w:proofErr w:type="gramStart"/>
      <w:r w:rsidR="00483297" w:rsidRPr="004B72B5">
        <w:rPr>
          <w:rFonts w:ascii="Times New Roman" w:hAnsi="Times New Roman"/>
          <w:bCs/>
          <w:sz w:val="24"/>
          <w:szCs w:val="24"/>
        </w:rPr>
        <w:t>обучающихся</w:t>
      </w:r>
      <w:proofErr w:type="gramEnd"/>
      <w:r w:rsidR="00483297" w:rsidRPr="004B72B5">
        <w:rPr>
          <w:rFonts w:ascii="Times New Roman" w:hAnsi="Times New Roman"/>
          <w:bCs/>
          <w:sz w:val="24"/>
          <w:szCs w:val="24"/>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483297" w:rsidRPr="004B72B5" w:rsidRDefault="00505B67" w:rsidP="00505B67">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 xml:space="preserve">наличие способности к общению и проведению консультативно-методической работы с родителями </w:t>
      </w:r>
      <w:proofErr w:type="gramStart"/>
      <w:r w:rsidR="00483297" w:rsidRPr="004B72B5">
        <w:rPr>
          <w:rFonts w:ascii="Times New Roman" w:hAnsi="Times New Roman"/>
          <w:sz w:val="24"/>
          <w:szCs w:val="24"/>
        </w:rPr>
        <w:t>обучающихся</w:t>
      </w:r>
      <w:proofErr w:type="gramEnd"/>
      <w:r w:rsidR="00483297" w:rsidRPr="004B72B5">
        <w:rPr>
          <w:rFonts w:ascii="Times New Roman" w:hAnsi="Times New Roman"/>
          <w:sz w:val="24"/>
          <w:szCs w:val="24"/>
        </w:rPr>
        <w:t>;</w:t>
      </w:r>
    </w:p>
    <w:p w:rsidR="00483297" w:rsidRPr="004B72B5" w:rsidRDefault="00727D58" w:rsidP="00727D58">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00483297" w:rsidRPr="004B72B5">
        <w:rPr>
          <w:rFonts w:ascii="Times New Roman" w:hAnsi="Times New Roman"/>
          <w:sz w:val="24"/>
          <w:szCs w:val="24"/>
        </w:rPr>
        <w:t>эмпатией</w:t>
      </w:r>
      <w:proofErr w:type="spellEnd"/>
      <w:r w:rsidR="00483297" w:rsidRPr="004B72B5">
        <w:rPr>
          <w:rFonts w:ascii="Times New Roman" w:hAnsi="Times New Roman"/>
          <w:sz w:val="24"/>
          <w:szCs w:val="24"/>
        </w:rPr>
        <w:t>) к ребенку, вызывающее у него доверие и желание взаимодействовать с взрослым;</w:t>
      </w:r>
    </w:p>
    <w:p w:rsidR="00483297" w:rsidRPr="004B72B5" w:rsidRDefault="00727D58" w:rsidP="00727D58">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 xml:space="preserve">наличие способности к работе в условиях междисциплинарной команды специалистов.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w:t>
      </w:r>
      <w:r w:rsidRPr="004B72B5">
        <w:rPr>
          <w:rFonts w:ascii="Times New Roman" w:hAnsi="Times New Roman"/>
          <w:sz w:val="24"/>
          <w:szCs w:val="24"/>
        </w:rPr>
        <w:lastRenderedPageBreak/>
        <w:t>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4B72B5">
        <w:rPr>
          <w:rFonts w:ascii="Times New Roman" w:hAnsi="Times New Roman"/>
          <w:sz w:val="24"/>
          <w:szCs w:val="24"/>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4B72B5">
        <w:rPr>
          <w:rFonts w:ascii="Times New Roman" w:hAnsi="Times New Roman"/>
          <w:sz w:val="24"/>
          <w:szCs w:val="24"/>
        </w:rPr>
        <w:t>право ведения</w:t>
      </w:r>
      <w:proofErr w:type="gramEnd"/>
      <w:r w:rsidRPr="004B72B5">
        <w:rPr>
          <w:rFonts w:ascii="Times New Roman" w:hAnsi="Times New Roman"/>
          <w:sz w:val="24"/>
          <w:szCs w:val="24"/>
        </w:rPr>
        <w:t xml:space="preserve"> данного вида образовательной деятельности.</w:t>
      </w:r>
    </w:p>
    <w:p w:rsidR="00483297" w:rsidRPr="00727D58" w:rsidRDefault="00483297" w:rsidP="00727D58">
      <w:pPr>
        <w:pStyle w:val="afe"/>
        <w:ind w:firstLine="708"/>
        <w:jc w:val="both"/>
        <w:rPr>
          <w:rFonts w:ascii="Times New Roman" w:hAnsi="Times New Roman"/>
          <w:b/>
          <w:i/>
          <w:sz w:val="24"/>
          <w:szCs w:val="24"/>
        </w:rPr>
      </w:pPr>
      <w:r w:rsidRPr="00727D58">
        <w:rPr>
          <w:rFonts w:ascii="Times New Roman" w:hAnsi="Times New Roman"/>
          <w:b/>
          <w:i/>
          <w:sz w:val="24"/>
          <w:szCs w:val="24"/>
        </w:rPr>
        <w:t>Финансовые условия реализации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Финансовое обеспечение</w:t>
      </w:r>
      <w:r w:rsidRPr="004B72B5">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w:t>
      </w:r>
      <w:r w:rsidRPr="004B72B5">
        <w:rPr>
          <w:rFonts w:ascii="Times New Roman" w:hAnsi="Times New Roman"/>
          <w:spacing w:val="2"/>
          <w:sz w:val="24"/>
          <w:szCs w:val="24"/>
        </w:rPr>
        <w:t xml:space="preserve">конституционное право граждан на общедоступное получение бесплатного </w:t>
      </w:r>
      <w:r w:rsidRPr="004B72B5">
        <w:rPr>
          <w:rFonts w:ascii="Times New Roman" w:hAnsi="Times New Roman"/>
          <w:sz w:val="24"/>
          <w:szCs w:val="24"/>
        </w:rPr>
        <w:t xml:space="preserve">общего образования. Объём действующих расходных обязательств отражается в задании учредителя по оказанию </w:t>
      </w:r>
      <w:r w:rsidRPr="004B72B5">
        <w:rPr>
          <w:rFonts w:ascii="Times New Roman" w:hAnsi="Times New Roman"/>
          <w:spacing w:val="2"/>
          <w:sz w:val="24"/>
          <w:szCs w:val="24"/>
        </w:rPr>
        <w:t xml:space="preserve">государственных (муниципальных) образовательных услуг в </w:t>
      </w:r>
      <w:r w:rsidRPr="004B72B5">
        <w:rPr>
          <w:rFonts w:ascii="Times New Roman" w:hAnsi="Times New Roman"/>
          <w:sz w:val="24"/>
          <w:szCs w:val="24"/>
        </w:rPr>
        <w:t>соответствии с требованиями ФГОС общего образования.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4B72B5">
        <w:rPr>
          <w:rFonts w:ascii="Times New Roman" w:hAnsi="Times New Roman"/>
          <w:bCs/>
          <w:sz w:val="24"/>
          <w:szCs w:val="24"/>
        </w:rPr>
        <w:t xml:space="preserve"> вне зависимости от количества учебных дней в неделю</w:t>
      </w:r>
      <w:r w:rsidRPr="004B72B5">
        <w:rPr>
          <w:rFonts w:ascii="Times New Roman" w:hAnsi="Times New Roman"/>
          <w:sz w:val="24"/>
          <w:szCs w:val="24"/>
        </w:rPr>
        <w:t xml:space="preserve">; отражать </w:t>
      </w:r>
      <w:r w:rsidRPr="004B72B5">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483297" w:rsidRPr="004B72B5" w:rsidRDefault="00483297" w:rsidP="00483297">
      <w:pPr>
        <w:pStyle w:val="afe"/>
        <w:ind w:firstLine="709"/>
        <w:jc w:val="both"/>
        <w:rPr>
          <w:rFonts w:ascii="Times New Roman" w:hAnsi="Times New Roman"/>
          <w:bCs/>
          <w:iCs/>
          <w:sz w:val="24"/>
          <w:szCs w:val="24"/>
        </w:rPr>
      </w:pPr>
      <w:r w:rsidRPr="004B72B5">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4B72B5">
        <w:rPr>
          <w:rFonts w:ascii="Times New Roman" w:hAnsi="Times New Roman"/>
          <w:sz w:val="24"/>
          <w:szCs w:val="24"/>
        </w:rPr>
        <w:t xml:space="preserve">(интеллектуальными нарушениями) </w:t>
      </w:r>
      <w:r w:rsidRPr="004B72B5">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Структура расходов на образование включает:</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Образование ребенка на основе учебного плана образовательной организации и СИПР.</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Консультирование родителей и членов семей по вопросам образования ребенка.</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 xml:space="preserve">Расчет объема </w:t>
      </w:r>
      <w:proofErr w:type="spellStart"/>
      <w:r w:rsidRPr="004B72B5">
        <w:rPr>
          <w:rFonts w:ascii="Times New Roman" w:hAnsi="Times New Roman"/>
          <w:sz w:val="24"/>
          <w:szCs w:val="24"/>
        </w:rPr>
        <w:t>подушевого</w:t>
      </w:r>
      <w:proofErr w:type="spellEnd"/>
      <w:r w:rsidRPr="004B72B5">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4B72B5">
        <w:rPr>
          <w:rFonts w:ascii="Times New Roman" w:hAnsi="Times New Roman"/>
          <w:sz w:val="24"/>
          <w:szCs w:val="24"/>
        </w:rPr>
        <w:t>разработанной</w:t>
      </w:r>
      <w:proofErr w:type="gramEnd"/>
      <w:r w:rsidRPr="004B72B5">
        <w:rPr>
          <w:rFonts w:ascii="Times New Roman" w:hAnsi="Times New Roman"/>
          <w:sz w:val="24"/>
          <w:szCs w:val="24"/>
        </w:rPr>
        <w:t xml:space="preserve"> образовательным учреждением.</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4B72B5">
        <w:rPr>
          <w:rFonts w:ascii="Times New Roman" w:hAnsi="Times New Roman"/>
          <w:sz w:val="24"/>
          <w:szCs w:val="24"/>
        </w:rPr>
        <w:t>тьюторами</w:t>
      </w:r>
      <w:proofErr w:type="spellEnd"/>
      <w:r w:rsidRPr="004B72B5">
        <w:rPr>
          <w:rFonts w:ascii="Times New Roman" w:hAnsi="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w:t>
      </w:r>
      <w:r w:rsidRPr="004B72B5">
        <w:rPr>
          <w:rFonts w:ascii="Times New Roman" w:hAnsi="Times New Roman"/>
          <w:sz w:val="24"/>
          <w:szCs w:val="24"/>
        </w:rPr>
        <w:lastRenderedPageBreak/>
        <w:t>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4B72B5">
        <w:rPr>
          <w:rFonts w:ascii="Times New Roman" w:hAnsi="Times New Roman"/>
          <w:sz w:val="24"/>
          <w:szCs w:val="24"/>
        </w:rPr>
        <w:t>включенным</w:t>
      </w:r>
      <w:proofErr w:type="gramEnd"/>
      <w:r w:rsidRPr="004B72B5">
        <w:rPr>
          <w:rFonts w:ascii="Times New Roman" w:hAnsi="Times New Roman"/>
          <w:sz w:val="24"/>
          <w:szCs w:val="24"/>
        </w:rPr>
        <w:t xml:space="preserve"> в СИПР.</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добровольных пожертвований и целевых взносов физических и (или) юридических лиц.</w:t>
      </w:r>
    </w:p>
    <w:p w:rsidR="00483297" w:rsidRPr="004B72B5" w:rsidRDefault="00483297" w:rsidP="00483297">
      <w:pPr>
        <w:pStyle w:val="afe"/>
        <w:ind w:firstLine="709"/>
        <w:jc w:val="both"/>
        <w:rPr>
          <w:rFonts w:ascii="Times New Roman" w:hAnsi="Times New Roman"/>
          <w:sz w:val="24"/>
          <w:szCs w:val="24"/>
        </w:rPr>
      </w:pPr>
    </w:p>
    <w:p w:rsidR="00483297" w:rsidRPr="0035308C" w:rsidRDefault="00483297" w:rsidP="00A60D4E">
      <w:pPr>
        <w:pStyle w:val="afe"/>
        <w:jc w:val="both"/>
        <w:rPr>
          <w:rFonts w:ascii="Times New Roman" w:hAnsi="Times New Roman"/>
          <w:b/>
          <w:i/>
          <w:sz w:val="24"/>
          <w:szCs w:val="24"/>
        </w:rPr>
      </w:pPr>
      <w:r w:rsidRPr="0035308C">
        <w:rPr>
          <w:rFonts w:ascii="Times New Roman" w:hAnsi="Times New Roman"/>
          <w:b/>
          <w:i/>
          <w:sz w:val="24"/>
          <w:szCs w:val="24"/>
        </w:rPr>
        <w:t>Материально-технические условия реализации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обеспечение образования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rsidRPr="004B72B5">
        <w:rPr>
          <w:rFonts w:ascii="Times New Roman" w:hAnsi="Times New Roman"/>
          <w:sz w:val="24"/>
          <w:szCs w:val="24"/>
        </w:rPr>
        <w:t>к</w:t>
      </w:r>
      <w:proofErr w:type="gramEnd"/>
      <w:r w:rsidRPr="004B72B5">
        <w:rPr>
          <w:rFonts w:ascii="Times New Roman" w:hAnsi="Times New Roman"/>
          <w:sz w:val="24"/>
          <w:szCs w:val="24"/>
        </w:rPr>
        <w:t>:</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организации пространства;</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организации временного режима обучения;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организации учебного места </w:t>
      </w:r>
      <w:proofErr w:type="gramStart"/>
      <w:r w:rsidR="00483297" w:rsidRPr="004B72B5">
        <w:rPr>
          <w:rFonts w:ascii="Times New Roman" w:hAnsi="Times New Roman"/>
          <w:sz w:val="24"/>
          <w:szCs w:val="24"/>
        </w:rPr>
        <w:t>обучающихся</w:t>
      </w:r>
      <w:proofErr w:type="gramEnd"/>
      <w:r w:rsidR="00483297" w:rsidRPr="004B72B5">
        <w:rPr>
          <w:rFonts w:ascii="Times New Roman" w:hAnsi="Times New Roman"/>
          <w:sz w:val="24"/>
          <w:szCs w:val="24"/>
        </w:rPr>
        <w:t>;</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техническим средствам обучения и обеспечения комфортного </w:t>
      </w:r>
      <w:proofErr w:type="gramStart"/>
      <w:r w:rsidR="00483297" w:rsidRPr="004B72B5">
        <w:rPr>
          <w:rFonts w:ascii="Times New Roman" w:hAnsi="Times New Roman"/>
          <w:sz w:val="24"/>
          <w:szCs w:val="24"/>
        </w:rPr>
        <w:t>доступа</w:t>
      </w:r>
      <w:proofErr w:type="gramEnd"/>
      <w:r w:rsidR="00483297" w:rsidRPr="004B72B5">
        <w:rPr>
          <w:rFonts w:ascii="Times New Roman" w:hAnsi="Times New Roman"/>
          <w:sz w:val="24"/>
          <w:szCs w:val="24"/>
        </w:rPr>
        <w:t xml:space="preserve"> обучающихся к образованию (ассистирующие средства и технологии);</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00483297" w:rsidRPr="004B72B5">
        <w:rPr>
          <w:rFonts w:ascii="Times New Roman" w:hAnsi="Times New Roman"/>
          <w:sz w:val="24"/>
          <w:szCs w:val="24"/>
        </w:rPr>
        <w:t>обучающихся</w:t>
      </w:r>
      <w:proofErr w:type="gramEnd"/>
      <w:r w:rsidR="00483297" w:rsidRPr="004B72B5">
        <w:rPr>
          <w:rFonts w:ascii="Times New Roman" w:hAnsi="Times New Roman"/>
          <w:sz w:val="24"/>
          <w:szCs w:val="24"/>
        </w:rPr>
        <w:t>;</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информационно-методическому обеспечению</w:t>
      </w:r>
      <w:r w:rsidR="00483297" w:rsidRPr="004B72B5">
        <w:rPr>
          <w:rFonts w:ascii="Times New Roman" w:hAnsi="Times New Roman"/>
          <w:iCs/>
          <w:sz w:val="24"/>
          <w:szCs w:val="24"/>
        </w:rPr>
        <w:t xml:space="preserve"> образования.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Организация пространства.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Пространство, в котором осуществляется образование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4B72B5">
        <w:rPr>
          <w:rStyle w:val="afff9"/>
          <w:rFonts w:ascii="Times New Roman" w:hAnsi="Times New Roman"/>
          <w:sz w:val="24"/>
          <w:szCs w:val="24"/>
        </w:rPr>
        <w:footnoteReference w:id="3"/>
      </w:r>
      <w:r w:rsidRPr="004B72B5">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4B72B5">
        <w:rPr>
          <w:rFonts w:ascii="Times New Roman" w:hAnsi="Times New Roman"/>
          <w:sz w:val="24"/>
          <w:szCs w:val="24"/>
        </w:rPr>
        <w:t>безбарьерной</w:t>
      </w:r>
      <w:proofErr w:type="spellEnd"/>
      <w:r w:rsidRPr="004B72B5">
        <w:rPr>
          <w:rFonts w:ascii="Times New Roman" w:hAnsi="Times New Roman"/>
          <w:sz w:val="24"/>
          <w:szCs w:val="24"/>
        </w:rPr>
        <w:t xml:space="preserve"> среды.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lastRenderedPageBreak/>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483297" w:rsidRPr="004B72B5" w:rsidRDefault="00483297" w:rsidP="00483297">
      <w:pPr>
        <w:pStyle w:val="afe"/>
        <w:ind w:firstLine="709"/>
        <w:jc w:val="both"/>
        <w:rPr>
          <w:rFonts w:ascii="Times New Roman" w:hAnsi="Times New Roman"/>
          <w:i/>
          <w:caps/>
          <w:sz w:val="24"/>
          <w:szCs w:val="24"/>
        </w:rPr>
      </w:pPr>
      <w:r w:rsidRPr="004B72B5">
        <w:rPr>
          <w:rFonts w:ascii="Times New Roman" w:hAnsi="Times New Roman"/>
          <w:i/>
          <w:sz w:val="24"/>
          <w:szCs w:val="24"/>
        </w:rPr>
        <w:t>Организация временного режима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4B72B5">
        <w:rPr>
          <w:rFonts w:ascii="Times New Roman" w:hAnsi="Times New Roman"/>
          <w:sz w:val="24"/>
          <w:szCs w:val="24"/>
        </w:rPr>
        <w:t>СанПин</w:t>
      </w:r>
      <w:proofErr w:type="spellEnd"/>
      <w:r w:rsidRPr="004B72B5">
        <w:rPr>
          <w:rFonts w:ascii="Times New Roman" w:hAnsi="Times New Roman"/>
          <w:sz w:val="24"/>
          <w:szCs w:val="24"/>
        </w:rPr>
        <w:t>, приказы Министерства образования и др.), а также локальными актами образовательной организации.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4B72B5">
        <w:rPr>
          <w:rFonts w:ascii="Times New Roman" w:hAnsi="Times New Roman"/>
          <w:spacing w:val="-1"/>
          <w:sz w:val="24"/>
          <w:szCs w:val="24"/>
        </w:rPr>
        <w:t>лов (одевание / раздевание, туалет, умывание, прием пищи)</w:t>
      </w:r>
      <w:r w:rsidRPr="004B72B5">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4B72B5">
        <w:rPr>
          <w:rFonts w:ascii="Times New Roman" w:hAnsi="Times New Roman"/>
          <w:sz w:val="24"/>
          <w:szCs w:val="24"/>
        </w:rPr>
        <w:t>обучающимися</w:t>
      </w:r>
      <w:proofErr w:type="gramEnd"/>
      <w:r w:rsidRPr="004B72B5">
        <w:rPr>
          <w:rFonts w:ascii="Times New Roman" w:hAnsi="Times New Roman"/>
          <w:sz w:val="24"/>
          <w:szCs w:val="24"/>
        </w:rPr>
        <w:t xml:space="preserve"> определяется с учетом возраста и психофизического состояния обучающегося. </w:t>
      </w:r>
    </w:p>
    <w:p w:rsidR="00483297" w:rsidRPr="004B72B5" w:rsidRDefault="00483297" w:rsidP="00483297">
      <w:pPr>
        <w:pStyle w:val="afe"/>
        <w:ind w:firstLine="709"/>
        <w:jc w:val="both"/>
        <w:rPr>
          <w:rFonts w:ascii="Times New Roman" w:hAnsi="Times New Roman"/>
          <w:i/>
          <w:caps/>
          <w:sz w:val="24"/>
          <w:szCs w:val="24"/>
        </w:rPr>
      </w:pPr>
      <w:r w:rsidRPr="004B72B5">
        <w:rPr>
          <w:rFonts w:ascii="Times New Roman" w:hAnsi="Times New Roman"/>
          <w:i/>
          <w:sz w:val="24"/>
          <w:szCs w:val="24"/>
        </w:rPr>
        <w:t>Организация учебного места обучающегося</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Особенности восприятия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4B72B5">
        <w:rPr>
          <w:rFonts w:ascii="Times New Roman" w:hAnsi="Times New Roman"/>
          <w:sz w:val="24"/>
          <w:szCs w:val="24"/>
        </w:rPr>
        <w:t>ковролиновые</w:t>
      </w:r>
      <w:proofErr w:type="spellEnd"/>
      <w:r w:rsidRPr="004B72B5">
        <w:rPr>
          <w:rFonts w:ascii="Times New Roman" w:hAnsi="Times New Roman"/>
          <w:sz w:val="24"/>
          <w:szCs w:val="24"/>
        </w:rPr>
        <w:t xml:space="preserve"> и/или магнитные доски, </w:t>
      </w:r>
      <w:proofErr w:type="spellStart"/>
      <w:r w:rsidRPr="004B72B5">
        <w:rPr>
          <w:rFonts w:ascii="Times New Roman" w:hAnsi="Times New Roman"/>
          <w:sz w:val="24"/>
          <w:szCs w:val="24"/>
        </w:rPr>
        <w:t>фланелеграфы</w:t>
      </w:r>
      <w:proofErr w:type="spellEnd"/>
      <w:r w:rsidRPr="004B72B5">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483297" w:rsidRPr="004B72B5" w:rsidRDefault="00483297" w:rsidP="00483297">
      <w:pPr>
        <w:pStyle w:val="afe"/>
        <w:ind w:firstLine="709"/>
        <w:jc w:val="both"/>
        <w:rPr>
          <w:rFonts w:ascii="Times New Roman" w:hAnsi="Times New Roman"/>
          <w:sz w:val="24"/>
          <w:szCs w:val="24"/>
        </w:rPr>
      </w:pPr>
      <w:r w:rsidRPr="0035308C">
        <w:rPr>
          <w:rFonts w:ascii="Times New Roman" w:hAnsi="Times New Roman"/>
          <w:b/>
          <w:i/>
          <w:sz w:val="24"/>
          <w:szCs w:val="24"/>
        </w:rPr>
        <w:t xml:space="preserve">Технические средства обучения и обеспечения комфортного </w:t>
      </w:r>
      <w:proofErr w:type="gramStart"/>
      <w:r w:rsidRPr="0035308C">
        <w:rPr>
          <w:rFonts w:ascii="Times New Roman" w:hAnsi="Times New Roman"/>
          <w:b/>
          <w:i/>
          <w:sz w:val="24"/>
          <w:szCs w:val="24"/>
        </w:rPr>
        <w:t>доступа</w:t>
      </w:r>
      <w:proofErr w:type="gramEnd"/>
      <w:r w:rsidRPr="0035308C">
        <w:rPr>
          <w:rFonts w:ascii="Times New Roman" w:hAnsi="Times New Roman"/>
          <w:b/>
          <w:i/>
          <w:sz w:val="24"/>
          <w:szCs w:val="24"/>
        </w:rPr>
        <w:t xml:space="preserve"> обучающихся</w:t>
      </w:r>
      <w:r w:rsidRPr="004B72B5">
        <w:rPr>
          <w:rFonts w:ascii="Times New Roman" w:hAnsi="Times New Roman"/>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Успешному образованию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w:t>
      </w:r>
      <w:r w:rsidRPr="004B72B5">
        <w:rPr>
          <w:rFonts w:ascii="Times New Roman" w:hAnsi="Times New Roman"/>
          <w:sz w:val="24"/>
          <w:szCs w:val="24"/>
        </w:rPr>
        <w:lastRenderedPageBreak/>
        <w:t xml:space="preserve">средства и технологии с учетом степени и </w:t>
      </w:r>
      <w:proofErr w:type="gramStart"/>
      <w:r w:rsidRPr="004B72B5">
        <w:rPr>
          <w:rFonts w:ascii="Times New Roman" w:hAnsi="Times New Roman"/>
          <w:sz w:val="24"/>
          <w:szCs w:val="24"/>
        </w:rPr>
        <w:t>диапазона</w:t>
      </w:r>
      <w:proofErr w:type="gramEnd"/>
      <w:r w:rsidRPr="004B72B5">
        <w:rPr>
          <w:rFonts w:ascii="Times New Roman" w:hAnsi="Times New Roman"/>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 ассистирующим технологиям относятся: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00483297" w:rsidRPr="004B72B5">
        <w:rPr>
          <w:rFonts w:ascii="Times New Roman" w:hAnsi="Times New Roman"/>
          <w:sz w:val="24"/>
          <w:szCs w:val="24"/>
        </w:rPr>
        <w:t>вертикализаторы</w:t>
      </w:r>
      <w:proofErr w:type="spellEnd"/>
      <w:r w:rsidR="00483297" w:rsidRPr="004B72B5">
        <w:rPr>
          <w:rFonts w:ascii="Times New Roman" w:hAnsi="Times New Roman"/>
          <w:sz w:val="24"/>
          <w:szCs w:val="24"/>
        </w:rPr>
        <w:t xml:space="preserve"> и др.);</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приборы для альтернативной и дополнительной коммуникации;</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электронные </w:t>
      </w:r>
      <w:proofErr w:type="spellStart"/>
      <w:r w:rsidR="00483297" w:rsidRPr="004B72B5">
        <w:rPr>
          <w:rFonts w:ascii="Times New Roman" w:hAnsi="Times New Roman"/>
          <w:sz w:val="24"/>
          <w:szCs w:val="24"/>
        </w:rPr>
        <w:t>адапторы</w:t>
      </w:r>
      <w:proofErr w:type="spellEnd"/>
      <w:r w:rsidR="00483297" w:rsidRPr="004B72B5">
        <w:rPr>
          <w:rFonts w:ascii="Times New Roman" w:hAnsi="Times New Roman"/>
          <w:sz w:val="24"/>
          <w:szCs w:val="24"/>
        </w:rPr>
        <w:t>, переключатели и др.;</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подъемники, душевые каталки и другое оборудование, облегчающее уход и сопровождение.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83297" w:rsidRPr="0035308C" w:rsidRDefault="00483297" w:rsidP="0035308C">
      <w:pPr>
        <w:pStyle w:val="afe"/>
        <w:ind w:firstLine="708"/>
        <w:jc w:val="both"/>
        <w:rPr>
          <w:rFonts w:ascii="Times New Roman" w:hAnsi="Times New Roman"/>
          <w:b/>
          <w:i/>
          <w:caps/>
          <w:sz w:val="24"/>
          <w:szCs w:val="24"/>
        </w:rPr>
      </w:pPr>
      <w:r w:rsidRPr="0035308C">
        <w:rPr>
          <w:rFonts w:ascii="Times New Roman" w:hAnsi="Times New Roman"/>
          <w:b/>
          <w:i/>
          <w:sz w:val="24"/>
          <w:szCs w:val="24"/>
        </w:rPr>
        <w:t xml:space="preserve">Специальный учебный и дидактический материал, отвечающий особым образовательным потребностям </w:t>
      </w:r>
      <w:proofErr w:type="gramStart"/>
      <w:r w:rsidRPr="0035308C">
        <w:rPr>
          <w:rFonts w:ascii="Times New Roman" w:hAnsi="Times New Roman"/>
          <w:b/>
          <w:i/>
          <w:sz w:val="24"/>
          <w:szCs w:val="24"/>
        </w:rPr>
        <w:t>обучающихся</w:t>
      </w:r>
      <w:proofErr w:type="gramEnd"/>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 xml:space="preserve">Особые образовательные потребности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Вспомогательными средствами невербальной (альтернативной) коммуникации являются: </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специально подобранные предметы,</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алфавитные доски (таблицы букв, карточки с напечатанными словами для «глобального чтения»),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Освоение предметной области «Математика» предполагает использование разнообразного дидактического материала:</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предметов различной формы, величины, цвета,</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изображений предметов, людей, объектов природы, цифр и др.,</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калькуляторов и других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4B72B5">
        <w:rPr>
          <w:rFonts w:ascii="Times New Roman" w:hAnsi="Times New Roman"/>
          <w:sz w:val="24"/>
          <w:szCs w:val="24"/>
        </w:rPr>
        <w:lastRenderedPageBreak/>
        <w:t>обучающихся</w:t>
      </w:r>
      <w:proofErr w:type="gramEnd"/>
      <w:r w:rsidRPr="004B72B5">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483297" w:rsidRPr="004B72B5" w:rsidRDefault="00483297" w:rsidP="00483297">
      <w:pPr>
        <w:pStyle w:val="afe"/>
        <w:ind w:firstLine="709"/>
        <w:jc w:val="both"/>
        <w:rPr>
          <w:rFonts w:ascii="Times New Roman" w:hAnsi="Times New Roman"/>
          <w:sz w:val="24"/>
          <w:szCs w:val="24"/>
        </w:rPr>
      </w:pPr>
      <w:proofErr w:type="gramStart"/>
      <w:r w:rsidRPr="004B72B5">
        <w:rPr>
          <w:rFonts w:ascii="Times New Roman" w:hAnsi="Times New Roman"/>
          <w:sz w:val="24"/>
          <w:szCs w:val="24"/>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4B72B5">
        <w:rPr>
          <w:rFonts w:ascii="Times New Roman" w:hAnsi="Times New Roman"/>
          <w:sz w:val="24"/>
          <w:szCs w:val="24"/>
        </w:rPr>
        <w:t xml:space="preserve"> Важно, чтобы в образовательной организации имелся набор материалов и оборудования, позволяющий </w:t>
      </w:r>
      <w:proofErr w:type="gramStart"/>
      <w:r w:rsidRPr="004B72B5">
        <w:rPr>
          <w:rFonts w:ascii="Times New Roman" w:hAnsi="Times New Roman"/>
          <w:sz w:val="24"/>
          <w:szCs w:val="24"/>
        </w:rPr>
        <w:t>обучающимся</w:t>
      </w:r>
      <w:proofErr w:type="gramEnd"/>
      <w:r w:rsidRPr="004B72B5">
        <w:rPr>
          <w:rFonts w:ascii="Times New Roman" w:hAnsi="Times New Roman"/>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4B72B5">
        <w:rPr>
          <w:rFonts w:ascii="Times New Roman" w:hAnsi="Times New Roman"/>
          <w:sz w:val="24"/>
          <w:szCs w:val="24"/>
        </w:rPr>
        <w:t>со</w:t>
      </w:r>
      <w:proofErr w:type="gramEnd"/>
      <w:r w:rsidRPr="004B72B5">
        <w:rPr>
          <w:rFonts w:ascii="Times New Roman" w:hAnsi="Times New Roman"/>
          <w:sz w:val="24"/>
          <w:szCs w:val="24"/>
        </w:rPr>
        <w:t xml:space="preserve"> взрослым действий. Кроме того, для занятий по </w:t>
      </w:r>
      <w:proofErr w:type="gramStart"/>
      <w:r w:rsidRPr="004B72B5">
        <w:rPr>
          <w:rFonts w:ascii="Times New Roman" w:hAnsi="Times New Roman"/>
          <w:sz w:val="24"/>
          <w:szCs w:val="24"/>
        </w:rPr>
        <w:t>ИЗО</w:t>
      </w:r>
      <w:proofErr w:type="gramEnd"/>
      <w:r w:rsidRPr="004B72B5">
        <w:rPr>
          <w:rFonts w:ascii="Times New Roman" w:hAnsi="Times New Roman"/>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Предметная область «Физическая культура» должна обеспечивать </w:t>
      </w:r>
      <w:proofErr w:type="gramStart"/>
      <w:r w:rsidRPr="004B72B5">
        <w:rPr>
          <w:rFonts w:ascii="Times New Roman" w:hAnsi="Times New Roman"/>
          <w:sz w:val="24"/>
          <w:szCs w:val="24"/>
        </w:rPr>
        <w:t>обучающимся</w:t>
      </w:r>
      <w:proofErr w:type="gramEnd"/>
      <w:r w:rsidRPr="004B72B5">
        <w:rPr>
          <w:rFonts w:ascii="Times New Roman" w:hAnsi="Times New Roman"/>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4B72B5">
        <w:rPr>
          <w:rFonts w:ascii="Times New Roman" w:hAnsi="Times New Roman"/>
          <w:sz w:val="24"/>
          <w:szCs w:val="24"/>
        </w:rPr>
        <w:t>Для этого оснащение физкультурных залов должно предусматривать специальное адаптированное (</w:t>
      </w:r>
      <w:proofErr w:type="spellStart"/>
      <w:r w:rsidRPr="004B72B5">
        <w:rPr>
          <w:rFonts w:ascii="Times New Roman" w:hAnsi="Times New Roman"/>
          <w:sz w:val="24"/>
          <w:szCs w:val="24"/>
        </w:rPr>
        <w:t>ассистивное</w:t>
      </w:r>
      <w:proofErr w:type="spellEnd"/>
      <w:r w:rsidRPr="004B72B5">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4B72B5">
        <w:rPr>
          <w:rFonts w:ascii="Times New Roman" w:hAnsi="Times New Roman"/>
          <w:sz w:val="24"/>
          <w:szCs w:val="24"/>
        </w:rPr>
        <w:t>выполнения</w:t>
      </w:r>
      <w:proofErr w:type="gramEnd"/>
      <w:r w:rsidRPr="004B72B5">
        <w:rPr>
          <w:rFonts w:ascii="Times New Roman" w:hAnsi="Times New Roman"/>
          <w:sz w:val="24"/>
          <w:szCs w:val="24"/>
        </w:rPr>
        <w:t xml:space="preserve"> и меняются их качественные характеристики. Постепенно формируемые действия переходят в разряд трудовых операций.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Образовательной организации для осуществления трудового обучения </w:t>
      </w:r>
      <w:proofErr w:type="gramStart"/>
      <w:r w:rsidRPr="004B72B5">
        <w:rPr>
          <w:rFonts w:ascii="Times New Roman" w:hAnsi="Times New Roman"/>
          <w:sz w:val="24"/>
          <w:szCs w:val="24"/>
        </w:rPr>
        <w:t>обучающихся</w:t>
      </w:r>
      <w:proofErr w:type="gramEnd"/>
      <w:r w:rsidRPr="004B72B5">
        <w:rPr>
          <w:rFonts w:ascii="Times New Roman" w:hAnsi="Times New Roman"/>
          <w:sz w:val="24"/>
          <w:szCs w:val="24"/>
        </w:rPr>
        <w:t xml:space="preserve"> требуются: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сырье  (глина, шерсть, ткань, бумага и др. материалы);</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заготовки (из дерева, металла, пластика) и другой расходный материал;</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lastRenderedPageBreak/>
        <w:t>-</w:t>
      </w:r>
      <w:r w:rsidR="00483297" w:rsidRPr="004B72B5">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483297" w:rsidRPr="0035308C" w:rsidRDefault="00483297" w:rsidP="00483297">
      <w:pPr>
        <w:pStyle w:val="afe"/>
        <w:ind w:firstLine="709"/>
        <w:jc w:val="both"/>
        <w:rPr>
          <w:rFonts w:ascii="Times New Roman" w:hAnsi="Times New Roman"/>
          <w:b/>
          <w:i/>
          <w:caps/>
          <w:sz w:val="24"/>
          <w:szCs w:val="24"/>
        </w:rPr>
      </w:pPr>
      <w:r w:rsidRPr="0035308C">
        <w:rPr>
          <w:rFonts w:ascii="Times New Roman" w:hAnsi="Times New Roman"/>
          <w:b/>
          <w:i/>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4B72B5">
        <w:rPr>
          <w:rFonts w:ascii="Times New Roman" w:hAnsi="Times New Roman"/>
          <w:sz w:val="24"/>
          <w:szCs w:val="24"/>
        </w:rPr>
        <w:t>большей</w:t>
      </w:r>
      <w:proofErr w:type="gramEnd"/>
      <w:r w:rsidRPr="004B72B5">
        <w:rPr>
          <w:rFonts w:ascii="Times New Roman" w:hAnsi="Times New Roman"/>
          <w:sz w:val="24"/>
          <w:szCs w:val="24"/>
        </w:rPr>
        <w:t xml:space="preserve"> чем в «норме» необходимостью индивидуализации процесса образования обучающихся.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Должна быть обеспечена материально </w:t>
      </w:r>
      <w:proofErr w:type="gramStart"/>
      <w:r w:rsidR="0035308C">
        <w:rPr>
          <w:rFonts w:ascii="Times New Roman" w:hAnsi="Times New Roman"/>
          <w:sz w:val="24"/>
          <w:szCs w:val="24"/>
        </w:rPr>
        <w:t>-</w:t>
      </w:r>
      <w:r w:rsidRPr="004B72B5">
        <w:rPr>
          <w:rFonts w:ascii="Times New Roman" w:hAnsi="Times New Roman"/>
          <w:sz w:val="24"/>
          <w:szCs w:val="24"/>
        </w:rPr>
        <w:t>т</w:t>
      </w:r>
      <w:proofErr w:type="gramEnd"/>
      <w:r w:rsidRPr="004B72B5">
        <w:rPr>
          <w:rFonts w:ascii="Times New Roman" w:hAnsi="Times New Roman"/>
          <w:sz w:val="24"/>
          <w:szCs w:val="24"/>
        </w:rPr>
        <w:t xml:space="preserve">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4B72B5">
        <w:rPr>
          <w:rFonts w:ascii="Times New Roman" w:hAnsi="Times New Roman"/>
          <w:sz w:val="24"/>
          <w:szCs w:val="24"/>
        </w:rPr>
        <w:t>скайп</w:t>
      </w:r>
      <w:proofErr w:type="spellEnd"/>
      <w:r w:rsidRPr="004B72B5">
        <w:rPr>
          <w:rFonts w:ascii="Times New Roman" w:hAnsi="Times New Roman"/>
          <w:sz w:val="24"/>
          <w:szCs w:val="24"/>
        </w:rPr>
        <w:t xml:space="preserve"> и др.).</w:t>
      </w:r>
    </w:p>
    <w:p w:rsidR="00483297" w:rsidRPr="0035308C" w:rsidRDefault="00483297" w:rsidP="00483297">
      <w:pPr>
        <w:pStyle w:val="afe"/>
        <w:ind w:firstLine="709"/>
        <w:jc w:val="both"/>
        <w:rPr>
          <w:rFonts w:ascii="Times New Roman" w:hAnsi="Times New Roman"/>
          <w:b/>
          <w:i/>
          <w:iCs/>
          <w:sz w:val="24"/>
          <w:szCs w:val="24"/>
        </w:rPr>
      </w:pPr>
      <w:r w:rsidRPr="0035308C">
        <w:rPr>
          <w:rFonts w:ascii="Times New Roman" w:hAnsi="Times New Roman"/>
          <w:b/>
          <w:i/>
          <w:sz w:val="24"/>
          <w:szCs w:val="24"/>
        </w:rPr>
        <w:t>Информационно-методическое обеспечение.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Информационно-методическое обеспечение</w:t>
      </w:r>
      <w:r w:rsidRPr="004B72B5">
        <w:rPr>
          <w:rFonts w:ascii="Times New Roman" w:hAnsi="Times New Roman"/>
          <w:iCs/>
          <w:sz w:val="24"/>
          <w:szCs w:val="24"/>
        </w:rPr>
        <w:t xml:space="preserve"> образования обучающихся с умственной отсталостью, с ТМНР направлено на </w:t>
      </w:r>
      <w:r w:rsidRPr="004B72B5">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Информационно-методическое обеспечение образовательного процесса включает:</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 xml:space="preserve">необходимую нормативную правовую базу образования </w:t>
      </w:r>
      <w:proofErr w:type="gramStart"/>
      <w:r w:rsidR="00483297" w:rsidRPr="004B72B5">
        <w:rPr>
          <w:rFonts w:ascii="Times New Roman" w:hAnsi="Times New Roman"/>
          <w:sz w:val="24"/>
          <w:szCs w:val="24"/>
        </w:rPr>
        <w:t>обучающихся</w:t>
      </w:r>
      <w:proofErr w:type="gramEnd"/>
      <w:r w:rsidR="00483297" w:rsidRPr="004B72B5">
        <w:rPr>
          <w:rFonts w:ascii="Times New Roman" w:hAnsi="Times New Roman"/>
          <w:sz w:val="24"/>
          <w:szCs w:val="24"/>
        </w:rPr>
        <w:t>;</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характеристики предполагаемых информационных связей участников образовательного процесса;</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483297" w:rsidRPr="004B72B5" w:rsidSect="00D84F69">
      <w:footerReference w:type="default" r:id="rId9"/>
      <w:footerReference w:type="firs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99" w:rsidRDefault="00352A99" w:rsidP="00483297">
      <w:pPr>
        <w:spacing w:after="0" w:line="240" w:lineRule="auto"/>
      </w:pPr>
      <w:r>
        <w:separator/>
      </w:r>
    </w:p>
  </w:endnote>
  <w:endnote w:type="continuationSeparator" w:id="0">
    <w:p w:rsidR="00352A99" w:rsidRDefault="00352A99" w:rsidP="0048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A7" w:rsidRPr="004B72B5" w:rsidRDefault="00BC45A7">
    <w:pPr>
      <w:pStyle w:val="affb"/>
      <w:jc w:val="center"/>
      <w:rPr>
        <w:rFonts w:ascii="Times New Roman" w:hAnsi="Times New Roman"/>
      </w:rPr>
    </w:pPr>
    <w:r w:rsidRPr="004B72B5">
      <w:rPr>
        <w:rFonts w:ascii="Times New Roman" w:hAnsi="Times New Roman"/>
        <w:sz w:val="24"/>
        <w:szCs w:val="24"/>
      </w:rPr>
      <w:fldChar w:fldCharType="begin"/>
    </w:r>
    <w:r w:rsidRPr="004B72B5">
      <w:rPr>
        <w:rFonts w:ascii="Times New Roman" w:hAnsi="Times New Roman"/>
        <w:sz w:val="24"/>
        <w:szCs w:val="24"/>
      </w:rPr>
      <w:instrText xml:space="preserve"> PAGE </w:instrText>
    </w:r>
    <w:r w:rsidRPr="004B72B5">
      <w:rPr>
        <w:rFonts w:ascii="Times New Roman" w:hAnsi="Times New Roman"/>
        <w:sz w:val="24"/>
        <w:szCs w:val="24"/>
      </w:rPr>
      <w:fldChar w:fldCharType="separate"/>
    </w:r>
    <w:r w:rsidR="00523FCF">
      <w:rPr>
        <w:rFonts w:ascii="Times New Roman" w:hAnsi="Times New Roman"/>
        <w:noProof/>
        <w:sz w:val="24"/>
        <w:szCs w:val="24"/>
      </w:rPr>
      <w:t>2</w:t>
    </w:r>
    <w:r w:rsidRPr="004B72B5">
      <w:rPr>
        <w:rFonts w:ascii="Times New Roman" w:hAnsi="Times New Roman"/>
        <w:sz w:val="24"/>
        <w:szCs w:val="24"/>
      </w:rPr>
      <w:fldChar w:fldCharType="end"/>
    </w:r>
  </w:p>
  <w:p w:rsidR="00BC45A7" w:rsidRDefault="00BC45A7">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A7" w:rsidRDefault="00BC45A7">
    <w:pPr>
      <w:pStyle w:val="affb"/>
      <w:jc w:val="center"/>
    </w:pPr>
    <w:r>
      <w:fldChar w:fldCharType="begin"/>
    </w:r>
    <w:r>
      <w:instrText xml:space="preserve"> PAGE   \* MERGEFORMAT </w:instrText>
    </w:r>
    <w:r>
      <w:fldChar w:fldCharType="separate"/>
    </w:r>
    <w:r w:rsidR="00523FCF">
      <w:rPr>
        <w:noProof/>
      </w:rPr>
      <w:t>1</w:t>
    </w:r>
    <w:r>
      <w:rPr>
        <w:noProof/>
      </w:rPr>
      <w:fldChar w:fldCharType="end"/>
    </w:r>
  </w:p>
  <w:p w:rsidR="00BC45A7" w:rsidRDefault="00BC45A7">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99" w:rsidRDefault="00352A99" w:rsidP="00483297">
      <w:pPr>
        <w:spacing w:after="0" w:line="240" w:lineRule="auto"/>
      </w:pPr>
      <w:r>
        <w:separator/>
      </w:r>
    </w:p>
  </w:footnote>
  <w:footnote w:type="continuationSeparator" w:id="0">
    <w:p w:rsidR="00352A99" w:rsidRDefault="00352A99" w:rsidP="00483297">
      <w:pPr>
        <w:spacing w:after="0" w:line="240" w:lineRule="auto"/>
      </w:pPr>
      <w:r>
        <w:continuationSeparator/>
      </w:r>
    </w:p>
  </w:footnote>
  <w:footnote w:id="1">
    <w:p w:rsidR="00BC45A7" w:rsidRDefault="00BC45A7" w:rsidP="00483297">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BC45A7" w:rsidRDefault="00BC45A7" w:rsidP="00483297">
      <w:pPr>
        <w:pStyle w:val="afc"/>
        <w:jc w:val="both"/>
      </w:pPr>
      <w:r>
        <w:rPr>
          <w:rFonts w:ascii="Times New Roman" w:hAnsi="Times New Roman"/>
          <w:szCs w:val="28"/>
        </w:rPr>
        <w:t>2.Для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BC45A7" w:rsidRPr="0035308C" w:rsidRDefault="00BC45A7" w:rsidP="00483297">
      <w:pPr>
        <w:pStyle w:val="afc"/>
        <w:rPr>
          <w:rFonts w:ascii="Times New Roman" w:hAnsi="Times New Roman"/>
          <w:caps/>
        </w:rPr>
      </w:pPr>
      <w:r w:rsidRPr="0035308C">
        <w:rPr>
          <w:rStyle w:val="ae"/>
          <w:rFonts w:ascii="Times New Roman" w:hAnsi="Times New Roman"/>
        </w:rPr>
        <w:footnoteRef/>
      </w:r>
      <w:r w:rsidRPr="0035308C">
        <w:rPr>
          <w:rStyle w:val="ae"/>
          <w:rFonts w:ascii="Times New Roman" w:hAnsi="Times New Roman"/>
        </w:rPr>
        <w:t xml:space="preserve">  </w:t>
      </w:r>
      <w:r w:rsidRPr="0035308C">
        <w:rPr>
          <w:rFonts w:ascii="Times New Roman" w:hAnsi="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BC45A7" w:rsidRPr="0035308C" w:rsidRDefault="00BC45A7" w:rsidP="00483297">
      <w:pPr>
        <w:pStyle w:val="afc"/>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168C4074"/>
    <w:multiLevelType w:val="hybridMultilevel"/>
    <w:tmpl w:val="A824E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57D0C"/>
    <w:multiLevelType w:val="hybridMultilevel"/>
    <w:tmpl w:val="AEEE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B08DD"/>
    <w:multiLevelType w:val="hybridMultilevel"/>
    <w:tmpl w:val="7C16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97"/>
    <w:rsid w:val="000930FA"/>
    <w:rsid w:val="000C0386"/>
    <w:rsid w:val="0010441C"/>
    <w:rsid w:val="001412A4"/>
    <w:rsid w:val="00150CA9"/>
    <w:rsid w:val="001C1EBB"/>
    <w:rsid w:val="001E4DA8"/>
    <w:rsid w:val="00220606"/>
    <w:rsid w:val="00234398"/>
    <w:rsid w:val="0025541B"/>
    <w:rsid w:val="00266223"/>
    <w:rsid w:val="00291D73"/>
    <w:rsid w:val="00293FC7"/>
    <w:rsid w:val="002D42BE"/>
    <w:rsid w:val="00352A99"/>
    <w:rsid w:val="0035308C"/>
    <w:rsid w:val="003539E9"/>
    <w:rsid w:val="0036046F"/>
    <w:rsid w:val="00362354"/>
    <w:rsid w:val="003B578D"/>
    <w:rsid w:val="00474161"/>
    <w:rsid w:val="00475A53"/>
    <w:rsid w:val="00483297"/>
    <w:rsid w:val="00505B67"/>
    <w:rsid w:val="00523FCF"/>
    <w:rsid w:val="00665F24"/>
    <w:rsid w:val="00727D58"/>
    <w:rsid w:val="00741938"/>
    <w:rsid w:val="00897395"/>
    <w:rsid w:val="008D6F74"/>
    <w:rsid w:val="008D7B5D"/>
    <w:rsid w:val="00941A74"/>
    <w:rsid w:val="009D00E7"/>
    <w:rsid w:val="00A60D4E"/>
    <w:rsid w:val="00BC45A7"/>
    <w:rsid w:val="00BE3330"/>
    <w:rsid w:val="00C042EE"/>
    <w:rsid w:val="00C17BA6"/>
    <w:rsid w:val="00C8424D"/>
    <w:rsid w:val="00CC5E9C"/>
    <w:rsid w:val="00CF0E51"/>
    <w:rsid w:val="00D1346A"/>
    <w:rsid w:val="00D84F69"/>
    <w:rsid w:val="00E11A4E"/>
    <w:rsid w:val="00FA23D3"/>
    <w:rsid w:val="00FA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97"/>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483297"/>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83297"/>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83297"/>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297"/>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483297"/>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483297"/>
    <w:rPr>
      <w:rFonts w:ascii="Times New Roman" w:eastAsia="Times New Roman" w:hAnsi="Times New Roman" w:cs="Times New Roman"/>
      <w:b/>
      <w:i/>
      <w:sz w:val="28"/>
      <w:szCs w:val="20"/>
      <w:lang w:eastAsia="ru-RU"/>
    </w:rPr>
  </w:style>
  <w:style w:type="character" w:customStyle="1" w:styleId="WW8Num1z0">
    <w:name w:val="WW8Num1z0"/>
    <w:rsid w:val="00483297"/>
  </w:style>
  <w:style w:type="character" w:customStyle="1" w:styleId="WW8Num2z0">
    <w:name w:val="WW8Num2z0"/>
    <w:rsid w:val="00483297"/>
  </w:style>
  <w:style w:type="character" w:customStyle="1" w:styleId="WW8Num2z1">
    <w:name w:val="WW8Num2z1"/>
    <w:rsid w:val="00483297"/>
  </w:style>
  <w:style w:type="character" w:customStyle="1" w:styleId="WW8Num3z0">
    <w:name w:val="WW8Num3z0"/>
    <w:rsid w:val="00483297"/>
    <w:rPr>
      <w:rFonts w:ascii="Symbol" w:hAnsi="Symbol"/>
    </w:rPr>
  </w:style>
  <w:style w:type="character" w:customStyle="1" w:styleId="WW8Num3z1">
    <w:name w:val="WW8Num3z1"/>
    <w:rsid w:val="00483297"/>
    <w:rPr>
      <w:rFonts w:ascii="Courier New" w:hAnsi="Courier New"/>
    </w:rPr>
  </w:style>
  <w:style w:type="character" w:customStyle="1" w:styleId="WW8Num3z2">
    <w:name w:val="WW8Num3z2"/>
    <w:rsid w:val="00483297"/>
    <w:rPr>
      <w:rFonts w:ascii="Wingdings" w:hAnsi="Wingdings"/>
    </w:rPr>
  </w:style>
  <w:style w:type="character" w:customStyle="1" w:styleId="WW8Num4z0">
    <w:name w:val="WW8Num4z0"/>
    <w:rsid w:val="00483297"/>
    <w:rPr>
      <w:rFonts w:ascii="Symbol" w:hAnsi="Symbol"/>
    </w:rPr>
  </w:style>
  <w:style w:type="character" w:customStyle="1" w:styleId="WW8Num4z1">
    <w:name w:val="WW8Num4z1"/>
    <w:rsid w:val="00483297"/>
    <w:rPr>
      <w:rFonts w:ascii="Courier New" w:hAnsi="Courier New"/>
    </w:rPr>
  </w:style>
  <w:style w:type="character" w:customStyle="1" w:styleId="WW8Num4z2">
    <w:name w:val="WW8Num4z2"/>
    <w:rsid w:val="00483297"/>
    <w:rPr>
      <w:rFonts w:ascii="Wingdings" w:hAnsi="Wingdings"/>
    </w:rPr>
  </w:style>
  <w:style w:type="character" w:customStyle="1" w:styleId="WW8Num5z0">
    <w:name w:val="WW8Num5z0"/>
    <w:rsid w:val="00483297"/>
    <w:rPr>
      <w:rFonts w:ascii="Symbol" w:hAnsi="Symbol"/>
    </w:rPr>
  </w:style>
  <w:style w:type="character" w:customStyle="1" w:styleId="WW8Num5z1">
    <w:name w:val="WW8Num5z1"/>
    <w:rsid w:val="00483297"/>
    <w:rPr>
      <w:rFonts w:ascii="Courier New" w:hAnsi="Courier New"/>
    </w:rPr>
  </w:style>
  <w:style w:type="character" w:customStyle="1" w:styleId="WW8Num5z2">
    <w:name w:val="WW8Num5z2"/>
    <w:rsid w:val="00483297"/>
    <w:rPr>
      <w:rFonts w:ascii="Wingdings" w:hAnsi="Wingdings"/>
    </w:rPr>
  </w:style>
  <w:style w:type="character" w:customStyle="1" w:styleId="WW8Num6z0">
    <w:name w:val="WW8Num6z0"/>
    <w:rsid w:val="00483297"/>
  </w:style>
  <w:style w:type="character" w:customStyle="1" w:styleId="WW8Num7z0">
    <w:name w:val="WW8Num7z0"/>
    <w:rsid w:val="00483297"/>
    <w:rPr>
      <w:rFonts w:ascii="Symbol" w:hAnsi="Symbol"/>
    </w:rPr>
  </w:style>
  <w:style w:type="character" w:customStyle="1" w:styleId="WW8Num7z1">
    <w:name w:val="WW8Num7z1"/>
    <w:rsid w:val="00483297"/>
    <w:rPr>
      <w:rFonts w:ascii="Courier New" w:hAnsi="Courier New"/>
    </w:rPr>
  </w:style>
  <w:style w:type="character" w:customStyle="1" w:styleId="WW8Num7z2">
    <w:name w:val="WW8Num7z2"/>
    <w:rsid w:val="00483297"/>
    <w:rPr>
      <w:rFonts w:ascii="Wingdings" w:hAnsi="Wingdings"/>
    </w:rPr>
  </w:style>
  <w:style w:type="character" w:customStyle="1" w:styleId="WW8Num8z0">
    <w:name w:val="WW8Num8z0"/>
    <w:rsid w:val="00483297"/>
  </w:style>
  <w:style w:type="character" w:customStyle="1" w:styleId="WW8Num8z1">
    <w:name w:val="WW8Num8z1"/>
    <w:rsid w:val="00483297"/>
    <w:rPr>
      <w:rFonts w:ascii="Courier New" w:hAnsi="Courier New"/>
    </w:rPr>
  </w:style>
  <w:style w:type="character" w:customStyle="1" w:styleId="WW8Num8z2">
    <w:name w:val="WW8Num8z2"/>
    <w:rsid w:val="00483297"/>
    <w:rPr>
      <w:rFonts w:ascii="Wingdings" w:hAnsi="Wingdings"/>
    </w:rPr>
  </w:style>
  <w:style w:type="character" w:customStyle="1" w:styleId="WW8Num8z3">
    <w:name w:val="WW8Num8z3"/>
    <w:rsid w:val="00483297"/>
    <w:rPr>
      <w:rFonts w:ascii="Symbol" w:hAnsi="Symbol"/>
    </w:rPr>
  </w:style>
  <w:style w:type="character" w:customStyle="1" w:styleId="WW8Num9z0">
    <w:name w:val="WW8Num9z0"/>
    <w:rsid w:val="00483297"/>
    <w:rPr>
      <w:rFonts w:ascii="Symbol" w:hAnsi="Symbol"/>
    </w:rPr>
  </w:style>
  <w:style w:type="character" w:customStyle="1" w:styleId="WW8Num9z1">
    <w:name w:val="WW8Num9z1"/>
    <w:rsid w:val="00483297"/>
    <w:rPr>
      <w:rFonts w:ascii="Courier New" w:hAnsi="Courier New"/>
    </w:rPr>
  </w:style>
  <w:style w:type="character" w:customStyle="1" w:styleId="WW8Num9z2">
    <w:name w:val="WW8Num9z2"/>
    <w:rsid w:val="00483297"/>
    <w:rPr>
      <w:rFonts w:ascii="Wingdings" w:hAnsi="Wingdings"/>
    </w:rPr>
  </w:style>
  <w:style w:type="character" w:customStyle="1" w:styleId="WW8Num10z0">
    <w:name w:val="WW8Num10z0"/>
    <w:rsid w:val="00483297"/>
    <w:rPr>
      <w:rFonts w:ascii="Symbol" w:hAnsi="Symbol"/>
    </w:rPr>
  </w:style>
  <w:style w:type="character" w:customStyle="1" w:styleId="WW8Num10z1">
    <w:name w:val="WW8Num10z1"/>
    <w:rsid w:val="00483297"/>
    <w:rPr>
      <w:rFonts w:ascii="Courier New" w:hAnsi="Courier New"/>
    </w:rPr>
  </w:style>
  <w:style w:type="character" w:customStyle="1" w:styleId="WW8Num10z2">
    <w:name w:val="WW8Num10z2"/>
    <w:rsid w:val="00483297"/>
    <w:rPr>
      <w:rFonts w:ascii="Wingdings" w:hAnsi="Wingdings"/>
    </w:rPr>
  </w:style>
  <w:style w:type="character" w:customStyle="1" w:styleId="WW8Num11z0">
    <w:name w:val="WW8Num11z0"/>
    <w:rsid w:val="00483297"/>
    <w:rPr>
      <w:rFonts w:ascii="Symbol" w:hAnsi="Symbol"/>
    </w:rPr>
  </w:style>
  <w:style w:type="character" w:customStyle="1" w:styleId="WW8Num11z1">
    <w:name w:val="WW8Num11z1"/>
    <w:rsid w:val="00483297"/>
    <w:rPr>
      <w:rFonts w:ascii="Courier New" w:hAnsi="Courier New"/>
    </w:rPr>
  </w:style>
  <w:style w:type="character" w:customStyle="1" w:styleId="WW8Num11z2">
    <w:name w:val="WW8Num11z2"/>
    <w:rsid w:val="00483297"/>
    <w:rPr>
      <w:rFonts w:ascii="Wingdings" w:hAnsi="Wingdings"/>
    </w:rPr>
  </w:style>
  <w:style w:type="character" w:customStyle="1" w:styleId="WW8Num12z0">
    <w:name w:val="WW8Num12z0"/>
    <w:rsid w:val="00483297"/>
    <w:rPr>
      <w:rFonts w:ascii="Symbol" w:hAnsi="Symbol"/>
    </w:rPr>
  </w:style>
  <w:style w:type="character" w:customStyle="1" w:styleId="WW8Num12z1">
    <w:name w:val="WW8Num12z1"/>
    <w:rsid w:val="00483297"/>
    <w:rPr>
      <w:rFonts w:ascii="Courier New" w:hAnsi="Courier New"/>
    </w:rPr>
  </w:style>
  <w:style w:type="character" w:customStyle="1" w:styleId="WW8Num12z2">
    <w:name w:val="WW8Num12z2"/>
    <w:rsid w:val="00483297"/>
    <w:rPr>
      <w:rFonts w:ascii="Wingdings" w:hAnsi="Wingdings"/>
    </w:rPr>
  </w:style>
  <w:style w:type="character" w:customStyle="1" w:styleId="WW8Num13z0">
    <w:name w:val="WW8Num13z0"/>
    <w:rsid w:val="00483297"/>
    <w:rPr>
      <w:rFonts w:ascii="Wingdings" w:hAnsi="Wingdings"/>
    </w:rPr>
  </w:style>
  <w:style w:type="character" w:customStyle="1" w:styleId="WW8Num13z1">
    <w:name w:val="WW8Num13z1"/>
    <w:rsid w:val="00483297"/>
    <w:rPr>
      <w:rFonts w:ascii="Courier New" w:hAnsi="Courier New"/>
    </w:rPr>
  </w:style>
  <w:style w:type="character" w:customStyle="1" w:styleId="WW8Num13z3">
    <w:name w:val="WW8Num13z3"/>
    <w:rsid w:val="00483297"/>
    <w:rPr>
      <w:rFonts w:ascii="Symbol" w:hAnsi="Symbol"/>
    </w:rPr>
  </w:style>
  <w:style w:type="character" w:customStyle="1" w:styleId="WW8Num14z0">
    <w:name w:val="WW8Num14z0"/>
    <w:rsid w:val="00483297"/>
    <w:rPr>
      <w:rFonts w:ascii="Symbol" w:hAnsi="Symbol"/>
    </w:rPr>
  </w:style>
  <w:style w:type="character" w:customStyle="1" w:styleId="WW8Num14z1">
    <w:name w:val="WW8Num14z1"/>
    <w:rsid w:val="00483297"/>
    <w:rPr>
      <w:rFonts w:ascii="Courier New" w:hAnsi="Courier New"/>
    </w:rPr>
  </w:style>
  <w:style w:type="character" w:customStyle="1" w:styleId="WW8Num14z2">
    <w:name w:val="WW8Num14z2"/>
    <w:rsid w:val="00483297"/>
    <w:rPr>
      <w:rFonts w:ascii="Wingdings" w:hAnsi="Wingdings"/>
    </w:rPr>
  </w:style>
  <w:style w:type="character" w:customStyle="1" w:styleId="WW8Num15z0">
    <w:name w:val="WW8Num15z0"/>
    <w:rsid w:val="00483297"/>
    <w:rPr>
      <w:rFonts w:ascii="Symbol" w:hAnsi="Symbol"/>
    </w:rPr>
  </w:style>
  <w:style w:type="character" w:customStyle="1" w:styleId="WW8Num15z1">
    <w:name w:val="WW8Num15z1"/>
    <w:rsid w:val="00483297"/>
    <w:rPr>
      <w:rFonts w:ascii="Courier New" w:hAnsi="Courier New"/>
    </w:rPr>
  </w:style>
  <w:style w:type="character" w:customStyle="1" w:styleId="WW8Num15z2">
    <w:name w:val="WW8Num15z2"/>
    <w:rsid w:val="00483297"/>
    <w:rPr>
      <w:rFonts w:ascii="Wingdings" w:hAnsi="Wingdings"/>
    </w:rPr>
  </w:style>
  <w:style w:type="character" w:customStyle="1" w:styleId="WW8Num16z0">
    <w:name w:val="WW8Num16z0"/>
    <w:rsid w:val="00483297"/>
    <w:rPr>
      <w:rFonts w:ascii="Symbol" w:hAnsi="Symbol"/>
    </w:rPr>
  </w:style>
  <w:style w:type="character" w:customStyle="1" w:styleId="WW8Num16z1">
    <w:name w:val="WW8Num16z1"/>
    <w:rsid w:val="00483297"/>
    <w:rPr>
      <w:rFonts w:ascii="Courier New" w:hAnsi="Courier New"/>
    </w:rPr>
  </w:style>
  <w:style w:type="character" w:customStyle="1" w:styleId="WW8Num16z2">
    <w:name w:val="WW8Num16z2"/>
    <w:rsid w:val="00483297"/>
    <w:rPr>
      <w:rFonts w:ascii="Wingdings" w:hAnsi="Wingdings"/>
    </w:rPr>
  </w:style>
  <w:style w:type="character" w:customStyle="1" w:styleId="WW8Num17z0">
    <w:name w:val="WW8Num17z0"/>
    <w:rsid w:val="00483297"/>
    <w:rPr>
      <w:rFonts w:ascii="Symbol" w:hAnsi="Symbol"/>
      <w:sz w:val="28"/>
    </w:rPr>
  </w:style>
  <w:style w:type="character" w:customStyle="1" w:styleId="WW8Num17z1">
    <w:name w:val="WW8Num17z1"/>
    <w:rsid w:val="00483297"/>
    <w:rPr>
      <w:rFonts w:ascii="Courier New" w:hAnsi="Courier New"/>
    </w:rPr>
  </w:style>
  <w:style w:type="character" w:customStyle="1" w:styleId="WW8Num17z2">
    <w:name w:val="WW8Num17z2"/>
    <w:rsid w:val="00483297"/>
    <w:rPr>
      <w:rFonts w:ascii="Wingdings" w:hAnsi="Wingdings"/>
    </w:rPr>
  </w:style>
  <w:style w:type="character" w:customStyle="1" w:styleId="WW8Num18z0">
    <w:name w:val="WW8Num18z0"/>
    <w:rsid w:val="00483297"/>
    <w:rPr>
      <w:rFonts w:ascii="Symbol" w:hAnsi="Symbol"/>
    </w:rPr>
  </w:style>
  <w:style w:type="character" w:customStyle="1" w:styleId="WW8Num18z1">
    <w:name w:val="WW8Num18z1"/>
    <w:rsid w:val="00483297"/>
    <w:rPr>
      <w:rFonts w:ascii="Courier New" w:hAnsi="Courier New"/>
    </w:rPr>
  </w:style>
  <w:style w:type="character" w:customStyle="1" w:styleId="WW8Num18z2">
    <w:name w:val="WW8Num18z2"/>
    <w:rsid w:val="00483297"/>
    <w:rPr>
      <w:rFonts w:ascii="Wingdings" w:hAnsi="Wingdings"/>
    </w:rPr>
  </w:style>
  <w:style w:type="character" w:customStyle="1" w:styleId="WW8Num19z0">
    <w:name w:val="WW8Num19z0"/>
    <w:rsid w:val="00483297"/>
    <w:rPr>
      <w:rFonts w:ascii="Symbol" w:hAnsi="Symbol"/>
    </w:rPr>
  </w:style>
  <w:style w:type="character" w:customStyle="1" w:styleId="WW8Num19z1">
    <w:name w:val="WW8Num19z1"/>
    <w:rsid w:val="00483297"/>
    <w:rPr>
      <w:rFonts w:ascii="Courier New" w:hAnsi="Courier New"/>
    </w:rPr>
  </w:style>
  <w:style w:type="character" w:customStyle="1" w:styleId="WW8Num19z2">
    <w:name w:val="WW8Num19z2"/>
    <w:rsid w:val="00483297"/>
    <w:rPr>
      <w:rFonts w:ascii="Wingdings" w:hAnsi="Wingdings"/>
    </w:rPr>
  </w:style>
  <w:style w:type="character" w:customStyle="1" w:styleId="WW8Num20z0">
    <w:name w:val="WW8Num20z0"/>
    <w:rsid w:val="00483297"/>
    <w:rPr>
      <w:rFonts w:ascii="Symbol" w:hAnsi="Symbol"/>
    </w:rPr>
  </w:style>
  <w:style w:type="character" w:customStyle="1" w:styleId="WW8Num20z1">
    <w:name w:val="WW8Num20z1"/>
    <w:rsid w:val="00483297"/>
    <w:rPr>
      <w:rFonts w:ascii="Courier New" w:hAnsi="Courier New"/>
    </w:rPr>
  </w:style>
  <w:style w:type="character" w:customStyle="1" w:styleId="WW8Num20z2">
    <w:name w:val="WW8Num20z2"/>
    <w:rsid w:val="00483297"/>
    <w:rPr>
      <w:rFonts w:ascii="Wingdings" w:hAnsi="Wingdings"/>
    </w:rPr>
  </w:style>
  <w:style w:type="character" w:customStyle="1" w:styleId="WW8Num21z0">
    <w:name w:val="WW8Num21z0"/>
    <w:rsid w:val="00483297"/>
    <w:rPr>
      <w:rFonts w:ascii="Symbol" w:hAnsi="Symbol"/>
    </w:rPr>
  </w:style>
  <w:style w:type="character" w:customStyle="1" w:styleId="WW8Num21z1">
    <w:name w:val="WW8Num21z1"/>
    <w:rsid w:val="00483297"/>
    <w:rPr>
      <w:rFonts w:ascii="Courier New" w:hAnsi="Courier New"/>
    </w:rPr>
  </w:style>
  <w:style w:type="character" w:customStyle="1" w:styleId="WW8Num21z2">
    <w:name w:val="WW8Num21z2"/>
    <w:rsid w:val="00483297"/>
    <w:rPr>
      <w:rFonts w:ascii="Wingdings" w:hAnsi="Wingdings"/>
    </w:rPr>
  </w:style>
  <w:style w:type="character" w:customStyle="1" w:styleId="WW8Num22z0">
    <w:name w:val="WW8Num22z0"/>
    <w:rsid w:val="00483297"/>
  </w:style>
  <w:style w:type="character" w:customStyle="1" w:styleId="WW8Num23z0">
    <w:name w:val="WW8Num23z0"/>
    <w:rsid w:val="00483297"/>
    <w:rPr>
      <w:rFonts w:ascii="Symbol" w:hAnsi="Symbol"/>
    </w:rPr>
  </w:style>
  <w:style w:type="character" w:customStyle="1" w:styleId="WW8Num23z1">
    <w:name w:val="WW8Num23z1"/>
    <w:rsid w:val="00483297"/>
    <w:rPr>
      <w:rFonts w:ascii="Courier New" w:hAnsi="Courier New"/>
    </w:rPr>
  </w:style>
  <w:style w:type="character" w:customStyle="1" w:styleId="WW8Num23z2">
    <w:name w:val="WW8Num23z2"/>
    <w:rsid w:val="00483297"/>
    <w:rPr>
      <w:rFonts w:ascii="Wingdings" w:hAnsi="Wingdings"/>
    </w:rPr>
  </w:style>
  <w:style w:type="character" w:customStyle="1" w:styleId="WW8Num24z0">
    <w:name w:val="WW8Num24z0"/>
    <w:rsid w:val="00483297"/>
  </w:style>
  <w:style w:type="character" w:customStyle="1" w:styleId="WW8Num25z0">
    <w:name w:val="WW8Num25z0"/>
    <w:rsid w:val="00483297"/>
    <w:rPr>
      <w:rFonts w:ascii="Symbol" w:hAnsi="Symbol"/>
    </w:rPr>
  </w:style>
  <w:style w:type="character" w:customStyle="1" w:styleId="WW8Num25z1">
    <w:name w:val="WW8Num25z1"/>
    <w:rsid w:val="00483297"/>
    <w:rPr>
      <w:rFonts w:ascii="Courier New" w:hAnsi="Courier New"/>
    </w:rPr>
  </w:style>
  <w:style w:type="character" w:customStyle="1" w:styleId="WW8Num25z2">
    <w:name w:val="WW8Num25z2"/>
    <w:rsid w:val="00483297"/>
    <w:rPr>
      <w:rFonts w:ascii="Wingdings" w:hAnsi="Wingdings"/>
    </w:rPr>
  </w:style>
  <w:style w:type="character" w:customStyle="1" w:styleId="WW8Num26z0">
    <w:name w:val="WW8Num26z0"/>
    <w:rsid w:val="00483297"/>
    <w:rPr>
      <w:rFonts w:ascii="Symbol" w:hAnsi="Symbol"/>
      <w:sz w:val="28"/>
    </w:rPr>
  </w:style>
  <w:style w:type="character" w:customStyle="1" w:styleId="WW8Num26z1">
    <w:name w:val="WW8Num26z1"/>
    <w:rsid w:val="00483297"/>
    <w:rPr>
      <w:rFonts w:ascii="Courier New" w:hAnsi="Courier New"/>
    </w:rPr>
  </w:style>
  <w:style w:type="character" w:customStyle="1" w:styleId="WW8Num26z2">
    <w:name w:val="WW8Num26z2"/>
    <w:rsid w:val="00483297"/>
    <w:rPr>
      <w:rFonts w:ascii="Wingdings" w:hAnsi="Wingdings"/>
    </w:rPr>
  </w:style>
  <w:style w:type="character" w:customStyle="1" w:styleId="WW8Num27z0">
    <w:name w:val="WW8Num27z0"/>
    <w:rsid w:val="00483297"/>
    <w:rPr>
      <w:rFonts w:ascii="Symbol" w:hAnsi="Symbol"/>
    </w:rPr>
  </w:style>
  <w:style w:type="character" w:customStyle="1" w:styleId="WW8Num27z1">
    <w:name w:val="WW8Num27z1"/>
    <w:rsid w:val="00483297"/>
    <w:rPr>
      <w:rFonts w:ascii="Courier New" w:hAnsi="Courier New"/>
    </w:rPr>
  </w:style>
  <w:style w:type="character" w:customStyle="1" w:styleId="WW8Num27z2">
    <w:name w:val="WW8Num27z2"/>
    <w:rsid w:val="00483297"/>
    <w:rPr>
      <w:rFonts w:ascii="Wingdings" w:hAnsi="Wingdings"/>
    </w:rPr>
  </w:style>
  <w:style w:type="character" w:customStyle="1" w:styleId="WW8Num28z0">
    <w:name w:val="WW8Num28z0"/>
    <w:rsid w:val="00483297"/>
    <w:rPr>
      <w:rFonts w:ascii="Symbol" w:hAnsi="Symbol"/>
    </w:rPr>
  </w:style>
  <w:style w:type="character" w:customStyle="1" w:styleId="WW8Num28z1">
    <w:name w:val="WW8Num28z1"/>
    <w:rsid w:val="00483297"/>
    <w:rPr>
      <w:rFonts w:ascii="Courier New" w:hAnsi="Courier New"/>
    </w:rPr>
  </w:style>
  <w:style w:type="character" w:customStyle="1" w:styleId="WW8Num28z2">
    <w:name w:val="WW8Num28z2"/>
    <w:rsid w:val="00483297"/>
    <w:rPr>
      <w:rFonts w:ascii="Wingdings" w:hAnsi="Wingdings"/>
    </w:rPr>
  </w:style>
  <w:style w:type="character" w:customStyle="1" w:styleId="WW8Num29z0">
    <w:name w:val="WW8Num29z0"/>
    <w:rsid w:val="00483297"/>
    <w:rPr>
      <w:rFonts w:ascii="Symbol" w:hAnsi="Symbol"/>
    </w:rPr>
  </w:style>
  <w:style w:type="character" w:customStyle="1" w:styleId="WW8Num29z1">
    <w:name w:val="WW8Num29z1"/>
    <w:rsid w:val="00483297"/>
    <w:rPr>
      <w:rFonts w:ascii="Courier New" w:hAnsi="Courier New"/>
    </w:rPr>
  </w:style>
  <w:style w:type="character" w:customStyle="1" w:styleId="WW8Num29z2">
    <w:name w:val="WW8Num29z2"/>
    <w:rsid w:val="00483297"/>
    <w:rPr>
      <w:rFonts w:ascii="Wingdings" w:hAnsi="Wingdings"/>
    </w:rPr>
  </w:style>
  <w:style w:type="character" w:customStyle="1" w:styleId="WW8Num30z0">
    <w:name w:val="WW8Num30z0"/>
    <w:rsid w:val="00483297"/>
    <w:rPr>
      <w:rFonts w:ascii="Symbol" w:hAnsi="Symbol"/>
    </w:rPr>
  </w:style>
  <w:style w:type="character" w:customStyle="1" w:styleId="WW8Num30z1">
    <w:name w:val="WW8Num30z1"/>
    <w:rsid w:val="00483297"/>
    <w:rPr>
      <w:rFonts w:ascii="Courier New" w:hAnsi="Courier New"/>
    </w:rPr>
  </w:style>
  <w:style w:type="character" w:customStyle="1" w:styleId="WW8Num30z2">
    <w:name w:val="WW8Num30z2"/>
    <w:rsid w:val="00483297"/>
    <w:rPr>
      <w:rFonts w:ascii="Wingdings" w:hAnsi="Wingdings"/>
    </w:rPr>
  </w:style>
  <w:style w:type="character" w:customStyle="1" w:styleId="WW8Num31z0">
    <w:name w:val="WW8Num31z0"/>
    <w:rsid w:val="00483297"/>
    <w:rPr>
      <w:rFonts w:ascii="Symbol" w:hAnsi="Symbol"/>
      <w:color w:val="auto"/>
      <w:kern w:val="1"/>
      <w:sz w:val="28"/>
    </w:rPr>
  </w:style>
  <w:style w:type="character" w:customStyle="1" w:styleId="WW8Num31z1">
    <w:name w:val="WW8Num31z1"/>
    <w:rsid w:val="00483297"/>
    <w:rPr>
      <w:rFonts w:ascii="Courier New" w:hAnsi="Courier New"/>
      <w:sz w:val="20"/>
    </w:rPr>
  </w:style>
  <w:style w:type="character" w:customStyle="1" w:styleId="WW8Num31z2">
    <w:name w:val="WW8Num31z2"/>
    <w:rsid w:val="00483297"/>
    <w:rPr>
      <w:rFonts w:ascii="Wingdings" w:hAnsi="Wingdings"/>
      <w:sz w:val="20"/>
    </w:rPr>
  </w:style>
  <w:style w:type="character" w:customStyle="1" w:styleId="WW8Num32z0">
    <w:name w:val="WW8Num32z0"/>
    <w:rsid w:val="00483297"/>
  </w:style>
  <w:style w:type="character" w:customStyle="1" w:styleId="WW8Num33z0">
    <w:name w:val="WW8Num33z0"/>
    <w:rsid w:val="00483297"/>
    <w:rPr>
      <w:rFonts w:ascii="Symbol" w:hAnsi="Symbol"/>
    </w:rPr>
  </w:style>
  <w:style w:type="character" w:customStyle="1" w:styleId="WW8Num33z1">
    <w:name w:val="WW8Num33z1"/>
    <w:rsid w:val="00483297"/>
    <w:rPr>
      <w:rFonts w:ascii="Courier New" w:hAnsi="Courier New"/>
    </w:rPr>
  </w:style>
  <w:style w:type="character" w:customStyle="1" w:styleId="WW8Num33z2">
    <w:name w:val="WW8Num33z2"/>
    <w:rsid w:val="00483297"/>
    <w:rPr>
      <w:rFonts w:ascii="Wingdings" w:hAnsi="Wingdings"/>
    </w:rPr>
  </w:style>
  <w:style w:type="character" w:customStyle="1" w:styleId="WW8Num34z0">
    <w:name w:val="WW8Num34z0"/>
    <w:rsid w:val="00483297"/>
    <w:rPr>
      <w:rFonts w:ascii="Symbol" w:hAnsi="Symbol"/>
    </w:rPr>
  </w:style>
  <w:style w:type="character" w:customStyle="1" w:styleId="WW8Num34z1">
    <w:name w:val="WW8Num34z1"/>
    <w:rsid w:val="00483297"/>
    <w:rPr>
      <w:rFonts w:ascii="Courier New" w:hAnsi="Courier New"/>
    </w:rPr>
  </w:style>
  <w:style w:type="character" w:customStyle="1" w:styleId="WW8Num34z2">
    <w:name w:val="WW8Num34z2"/>
    <w:rsid w:val="00483297"/>
    <w:rPr>
      <w:rFonts w:ascii="Wingdings" w:hAnsi="Wingdings"/>
    </w:rPr>
  </w:style>
  <w:style w:type="character" w:customStyle="1" w:styleId="WW8Num35z0">
    <w:name w:val="WW8Num35z0"/>
    <w:rsid w:val="00483297"/>
    <w:rPr>
      <w:rFonts w:ascii="Symbol" w:hAnsi="Symbol"/>
    </w:rPr>
  </w:style>
  <w:style w:type="character" w:customStyle="1" w:styleId="WW8Num35z1">
    <w:name w:val="WW8Num35z1"/>
    <w:rsid w:val="00483297"/>
    <w:rPr>
      <w:rFonts w:ascii="Courier New" w:hAnsi="Courier New"/>
    </w:rPr>
  </w:style>
  <w:style w:type="character" w:customStyle="1" w:styleId="WW8Num35z2">
    <w:name w:val="WW8Num35z2"/>
    <w:rsid w:val="00483297"/>
    <w:rPr>
      <w:rFonts w:ascii="Wingdings" w:hAnsi="Wingdings"/>
    </w:rPr>
  </w:style>
  <w:style w:type="character" w:customStyle="1" w:styleId="WW8Num36z0">
    <w:name w:val="WW8Num36z0"/>
    <w:rsid w:val="00483297"/>
    <w:rPr>
      <w:rFonts w:ascii="Symbol" w:hAnsi="Symbol"/>
    </w:rPr>
  </w:style>
  <w:style w:type="character" w:customStyle="1" w:styleId="WW8Num36z1">
    <w:name w:val="WW8Num36z1"/>
    <w:rsid w:val="00483297"/>
    <w:rPr>
      <w:rFonts w:ascii="Courier New" w:hAnsi="Courier New"/>
    </w:rPr>
  </w:style>
  <w:style w:type="character" w:customStyle="1" w:styleId="WW8Num36z2">
    <w:name w:val="WW8Num36z2"/>
    <w:rsid w:val="00483297"/>
    <w:rPr>
      <w:rFonts w:ascii="Wingdings" w:hAnsi="Wingdings"/>
    </w:rPr>
  </w:style>
  <w:style w:type="character" w:customStyle="1" w:styleId="WW8Num37z0">
    <w:name w:val="WW8Num37z0"/>
    <w:rsid w:val="00483297"/>
    <w:rPr>
      <w:rFonts w:ascii="Symbol" w:hAnsi="Symbol"/>
    </w:rPr>
  </w:style>
  <w:style w:type="character" w:customStyle="1" w:styleId="WW8Num37z1">
    <w:name w:val="WW8Num37z1"/>
    <w:rsid w:val="00483297"/>
    <w:rPr>
      <w:rFonts w:ascii="Courier New" w:hAnsi="Courier New"/>
    </w:rPr>
  </w:style>
  <w:style w:type="character" w:customStyle="1" w:styleId="WW8Num37z2">
    <w:name w:val="WW8Num37z2"/>
    <w:rsid w:val="00483297"/>
    <w:rPr>
      <w:rFonts w:ascii="Wingdings" w:hAnsi="Wingdings"/>
    </w:rPr>
  </w:style>
  <w:style w:type="character" w:customStyle="1" w:styleId="WW8Num38z0">
    <w:name w:val="WW8Num38z0"/>
    <w:rsid w:val="00483297"/>
    <w:rPr>
      <w:rFonts w:ascii="Symbol" w:hAnsi="Symbol"/>
    </w:rPr>
  </w:style>
  <w:style w:type="character" w:customStyle="1" w:styleId="WW8Num38z1">
    <w:name w:val="WW8Num38z1"/>
    <w:rsid w:val="00483297"/>
    <w:rPr>
      <w:rFonts w:ascii="Courier New" w:hAnsi="Courier New"/>
    </w:rPr>
  </w:style>
  <w:style w:type="character" w:customStyle="1" w:styleId="WW8Num38z2">
    <w:name w:val="WW8Num38z2"/>
    <w:rsid w:val="00483297"/>
    <w:rPr>
      <w:rFonts w:ascii="Wingdings" w:hAnsi="Wingdings"/>
    </w:rPr>
  </w:style>
  <w:style w:type="character" w:customStyle="1" w:styleId="WW8Num39z0">
    <w:name w:val="WW8Num39z0"/>
    <w:rsid w:val="00483297"/>
    <w:rPr>
      <w:rFonts w:ascii="Symbol" w:hAnsi="Symbol"/>
    </w:rPr>
  </w:style>
  <w:style w:type="character" w:customStyle="1" w:styleId="WW8Num39z1">
    <w:name w:val="WW8Num39z1"/>
    <w:rsid w:val="00483297"/>
    <w:rPr>
      <w:rFonts w:ascii="Courier New" w:hAnsi="Courier New"/>
    </w:rPr>
  </w:style>
  <w:style w:type="character" w:customStyle="1" w:styleId="WW8Num39z2">
    <w:name w:val="WW8Num39z2"/>
    <w:rsid w:val="00483297"/>
    <w:rPr>
      <w:rFonts w:ascii="Wingdings" w:hAnsi="Wingdings"/>
    </w:rPr>
  </w:style>
  <w:style w:type="character" w:customStyle="1" w:styleId="WW8Num40z0">
    <w:name w:val="WW8Num40z0"/>
    <w:rsid w:val="00483297"/>
    <w:rPr>
      <w:rFonts w:ascii="Symbol" w:hAnsi="Symbol"/>
      <w:color w:val="auto"/>
      <w:sz w:val="28"/>
    </w:rPr>
  </w:style>
  <w:style w:type="character" w:customStyle="1" w:styleId="WW8Num40z1">
    <w:name w:val="WW8Num40z1"/>
    <w:rsid w:val="00483297"/>
    <w:rPr>
      <w:rFonts w:ascii="Courier New" w:hAnsi="Courier New"/>
    </w:rPr>
  </w:style>
  <w:style w:type="character" w:customStyle="1" w:styleId="WW8Num40z2">
    <w:name w:val="WW8Num40z2"/>
    <w:rsid w:val="00483297"/>
    <w:rPr>
      <w:rFonts w:ascii="Wingdings" w:hAnsi="Wingdings"/>
    </w:rPr>
  </w:style>
  <w:style w:type="character" w:customStyle="1" w:styleId="WW8Num41z0">
    <w:name w:val="WW8Num41z0"/>
    <w:rsid w:val="00483297"/>
    <w:rPr>
      <w:rFonts w:ascii="Times New Roman" w:hAnsi="Times New Roman"/>
    </w:rPr>
  </w:style>
  <w:style w:type="character" w:customStyle="1" w:styleId="WW8Num42z0">
    <w:name w:val="WW8Num42z0"/>
    <w:rsid w:val="00483297"/>
    <w:rPr>
      <w:rFonts w:ascii="Symbol" w:hAnsi="Symbol"/>
    </w:rPr>
  </w:style>
  <w:style w:type="character" w:customStyle="1" w:styleId="WW8Num42z1">
    <w:name w:val="WW8Num42z1"/>
    <w:rsid w:val="00483297"/>
    <w:rPr>
      <w:rFonts w:ascii="Courier New" w:hAnsi="Courier New"/>
    </w:rPr>
  </w:style>
  <w:style w:type="character" w:customStyle="1" w:styleId="WW8Num42z2">
    <w:name w:val="WW8Num42z2"/>
    <w:rsid w:val="00483297"/>
    <w:rPr>
      <w:rFonts w:ascii="Wingdings" w:hAnsi="Wingdings"/>
    </w:rPr>
  </w:style>
  <w:style w:type="character" w:customStyle="1" w:styleId="WW8Num43z0">
    <w:name w:val="WW8Num43z0"/>
    <w:rsid w:val="00483297"/>
    <w:rPr>
      <w:rFonts w:ascii="Symbol" w:hAnsi="Symbol"/>
    </w:rPr>
  </w:style>
  <w:style w:type="character" w:customStyle="1" w:styleId="WW8Num43z1">
    <w:name w:val="WW8Num43z1"/>
    <w:rsid w:val="00483297"/>
    <w:rPr>
      <w:rFonts w:ascii="Courier New" w:hAnsi="Courier New"/>
    </w:rPr>
  </w:style>
  <w:style w:type="character" w:customStyle="1" w:styleId="WW8Num43z2">
    <w:name w:val="WW8Num43z2"/>
    <w:rsid w:val="00483297"/>
    <w:rPr>
      <w:rFonts w:ascii="Wingdings" w:hAnsi="Wingdings"/>
    </w:rPr>
  </w:style>
  <w:style w:type="character" w:customStyle="1" w:styleId="WW8Num44z0">
    <w:name w:val="WW8Num44z0"/>
    <w:rsid w:val="00483297"/>
  </w:style>
  <w:style w:type="character" w:customStyle="1" w:styleId="WW8Num45z0">
    <w:name w:val="WW8Num45z0"/>
    <w:rsid w:val="00483297"/>
  </w:style>
  <w:style w:type="character" w:customStyle="1" w:styleId="WW8Num45z1">
    <w:name w:val="WW8Num45z1"/>
    <w:rsid w:val="00483297"/>
    <w:rPr>
      <w:rFonts w:ascii="Courier New" w:hAnsi="Courier New"/>
    </w:rPr>
  </w:style>
  <w:style w:type="character" w:customStyle="1" w:styleId="WW8Num45z2">
    <w:name w:val="WW8Num45z2"/>
    <w:rsid w:val="00483297"/>
    <w:rPr>
      <w:rFonts w:ascii="Wingdings" w:hAnsi="Wingdings"/>
    </w:rPr>
  </w:style>
  <w:style w:type="character" w:customStyle="1" w:styleId="WW8Num45z3">
    <w:name w:val="WW8Num45z3"/>
    <w:rsid w:val="00483297"/>
    <w:rPr>
      <w:rFonts w:ascii="Symbol" w:hAnsi="Symbol"/>
    </w:rPr>
  </w:style>
  <w:style w:type="character" w:customStyle="1" w:styleId="WW8Num46z0">
    <w:name w:val="WW8Num46z0"/>
    <w:rsid w:val="00483297"/>
  </w:style>
  <w:style w:type="character" w:customStyle="1" w:styleId="WW8Num46z1">
    <w:name w:val="WW8Num46z1"/>
    <w:rsid w:val="00483297"/>
  </w:style>
  <w:style w:type="character" w:customStyle="1" w:styleId="WW8Num47z0">
    <w:name w:val="WW8Num47z0"/>
    <w:rsid w:val="00483297"/>
    <w:rPr>
      <w:rFonts w:ascii="Symbol" w:hAnsi="Symbol"/>
    </w:rPr>
  </w:style>
  <w:style w:type="character" w:customStyle="1" w:styleId="WW8Num47z1">
    <w:name w:val="WW8Num47z1"/>
    <w:rsid w:val="00483297"/>
    <w:rPr>
      <w:rFonts w:ascii="Courier New" w:hAnsi="Courier New"/>
    </w:rPr>
  </w:style>
  <w:style w:type="character" w:customStyle="1" w:styleId="WW8Num47z2">
    <w:name w:val="WW8Num47z2"/>
    <w:rsid w:val="00483297"/>
    <w:rPr>
      <w:rFonts w:ascii="Wingdings" w:hAnsi="Wingdings"/>
    </w:rPr>
  </w:style>
  <w:style w:type="character" w:customStyle="1" w:styleId="WW8Num48z0">
    <w:name w:val="WW8Num48z0"/>
    <w:rsid w:val="00483297"/>
  </w:style>
  <w:style w:type="character" w:customStyle="1" w:styleId="WW8Num49z0">
    <w:name w:val="WW8Num49z0"/>
    <w:rsid w:val="00483297"/>
    <w:rPr>
      <w:rFonts w:ascii="Symbol" w:hAnsi="Symbol"/>
    </w:rPr>
  </w:style>
  <w:style w:type="character" w:customStyle="1" w:styleId="WW8Num49z1">
    <w:name w:val="WW8Num49z1"/>
    <w:rsid w:val="00483297"/>
    <w:rPr>
      <w:rFonts w:ascii="Courier New" w:hAnsi="Courier New"/>
    </w:rPr>
  </w:style>
  <w:style w:type="character" w:customStyle="1" w:styleId="WW8Num49z2">
    <w:name w:val="WW8Num49z2"/>
    <w:rsid w:val="00483297"/>
    <w:rPr>
      <w:rFonts w:ascii="Wingdings" w:hAnsi="Wingdings"/>
    </w:rPr>
  </w:style>
  <w:style w:type="character" w:customStyle="1" w:styleId="WW8Num50z0">
    <w:name w:val="WW8Num50z0"/>
    <w:rsid w:val="00483297"/>
    <w:rPr>
      <w:rFonts w:ascii="Symbol" w:hAnsi="Symbol"/>
    </w:rPr>
  </w:style>
  <w:style w:type="character" w:customStyle="1" w:styleId="WW8Num50z1">
    <w:name w:val="WW8Num50z1"/>
    <w:rsid w:val="00483297"/>
    <w:rPr>
      <w:rFonts w:ascii="Courier New" w:hAnsi="Courier New"/>
    </w:rPr>
  </w:style>
  <w:style w:type="character" w:customStyle="1" w:styleId="WW8Num50z2">
    <w:name w:val="WW8Num50z2"/>
    <w:rsid w:val="00483297"/>
    <w:rPr>
      <w:rFonts w:ascii="Wingdings" w:hAnsi="Wingdings"/>
    </w:rPr>
  </w:style>
  <w:style w:type="character" w:customStyle="1" w:styleId="WW8Num51z0">
    <w:name w:val="WW8Num51z0"/>
    <w:rsid w:val="00483297"/>
  </w:style>
  <w:style w:type="character" w:customStyle="1" w:styleId="WW8Num52z0">
    <w:name w:val="WW8Num52z0"/>
    <w:rsid w:val="00483297"/>
    <w:rPr>
      <w:rFonts w:ascii="Symbol" w:hAnsi="Symbol"/>
    </w:rPr>
  </w:style>
  <w:style w:type="character" w:customStyle="1" w:styleId="WW8Num52z1">
    <w:name w:val="WW8Num52z1"/>
    <w:rsid w:val="00483297"/>
    <w:rPr>
      <w:rFonts w:ascii="Courier New" w:hAnsi="Courier New"/>
    </w:rPr>
  </w:style>
  <w:style w:type="character" w:customStyle="1" w:styleId="WW8Num52z2">
    <w:name w:val="WW8Num52z2"/>
    <w:rsid w:val="00483297"/>
    <w:rPr>
      <w:rFonts w:ascii="Wingdings" w:hAnsi="Wingdings"/>
    </w:rPr>
  </w:style>
  <w:style w:type="character" w:customStyle="1" w:styleId="WW8Num53z0">
    <w:name w:val="WW8Num53z0"/>
    <w:rsid w:val="00483297"/>
    <w:rPr>
      <w:rFonts w:ascii="Symbol" w:hAnsi="Symbol"/>
    </w:rPr>
  </w:style>
  <w:style w:type="character" w:customStyle="1" w:styleId="WW8Num53z1">
    <w:name w:val="WW8Num53z1"/>
    <w:rsid w:val="00483297"/>
    <w:rPr>
      <w:rFonts w:ascii="Courier New" w:hAnsi="Courier New"/>
    </w:rPr>
  </w:style>
  <w:style w:type="character" w:customStyle="1" w:styleId="WW8Num53z2">
    <w:name w:val="WW8Num53z2"/>
    <w:rsid w:val="00483297"/>
    <w:rPr>
      <w:rFonts w:ascii="Wingdings" w:hAnsi="Wingdings"/>
    </w:rPr>
  </w:style>
  <w:style w:type="character" w:customStyle="1" w:styleId="WW8Num54z0">
    <w:name w:val="WW8Num54z0"/>
    <w:rsid w:val="00483297"/>
    <w:rPr>
      <w:rFonts w:ascii="Symbol" w:hAnsi="Symbol"/>
    </w:rPr>
  </w:style>
  <w:style w:type="character" w:customStyle="1" w:styleId="WW8Num54z1">
    <w:name w:val="WW8Num54z1"/>
    <w:rsid w:val="00483297"/>
    <w:rPr>
      <w:rFonts w:ascii="Courier New" w:hAnsi="Courier New"/>
    </w:rPr>
  </w:style>
  <w:style w:type="character" w:customStyle="1" w:styleId="WW8Num54z2">
    <w:name w:val="WW8Num54z2"/>
    <w:rsid w:val="00483297"/>
    <w:rPr>
      <w:rFonts w:ascii="Wingdings" w:hAnsi="Wingdings"/>
    </w:rPr>
  </w:style>
  <w:style w:type="character" w:customStyle="1" w:styleId="WW8Num55z0">
    <w:name w:val="WW8Num55z0"/>
    <w:rsid w:val="00483297"/>
    <w:rPr>
      <w:rFonts w:ascii="Symbol" w:hAnsi="Symbol"/>
    </w:rPr>
  </w:style>
  <w:style w:type="character" w:customStyle="1" w:styleId="WW8Num55z1">
    <w:name w:val="WW8Num55z1"/>
    <w:rsid w:val="00483297"/>
    <w:rPr>
      <w:rFonts w:ascii="Courier New" w:hAnsi="Courier New"/>
    </w:rPr>
  </w:style>
  <w:style w:type="character" w:customStyle="1" w:styleId="WW8Num55z2">
    <w:name w:val="WW8Num55z2"/>
    <w:rsid w:val="00483297"/>
    <w:rPr>
      <w:rFonts w:ascii="Wingdings" w:hAnsi="Wingdings"/>
    </w:rPr>
  </w:style>
  <w:style w:type="character" w:customStyle="1" w:styleId="WW8Num56z0">
    <w:name w:val="WW8Num56z0"/>
    <w:rsid w:val="00483297"/>
    <w:rPr>
      <w:rFonts w:ascii="Times New Roman" w:hAnsi="Times New Roman"/>
    </w:rPr>
  </w:style>
  <w:style w:type="character" w:customStyle="1" w:styleId="WW8Num56z1">
    <w:name w:val="WW8Num56z1"/>
    <w:rsid w:val="00483297"/>
    <w:rPr>
      <w:rFonts w:ascii="Courier New" w:hAnsi="Courier New"/>
    </w:rPr>
  </w:style>
  <w:style w:type="character" w:customStyle="1" w:styleId="WW8Num56z2">
    <w:name w:val="WW8Num56z2"/>
    <w:rsid w:val="00483297"/>
    <w:rPr>
      <w:rFonts w:ascii="Wingdings" w:hAnsi="Wingdings"/>
    </w:rPr>
  </w:style>
  <w:style w:type="character" w:customStyle="1" w:styleId="WW8Num56z3">
    <w:name w:val="WW8Num56z3"/>
    <w:rsid w:val="00483297"/>
    <w:rPr>
      <w:rFonts w:ascii="Symbol" w:hAnsi="Symbol"/>
    </w:rPr>
  </w:style>
  <w:style w:type="character" w:customStyle="1" w:styleId="WW8Num57z0">
    <w:name w:val="WW8Num57z0"/>
    <w:rsid w:val="00483297"/>
    <w:rPr>
      <w:rFonts w:ascii="Symbol" w:hAnsi="Symbol"/>
    </w:rPr>
  </w:style>
  <w:style w:type="character" w:customStyle="1" w:styleId="WW8Num57z1">
    <w:name w:val="WW8Num57z1"/>
    <w:rsid w:val="00483297"/>
    <w:rPr>
      <w:rFonts w:ascii="Courier New" w:hAnsi="Courier New"/>
    </w:rPr>
  </w:style>
  <w:style w:type="character" w:customStyle="1" w:styleId="WW8Num57z2">
    <w:name w:val="WW8Num57z2"/>
    <w:rsid w:val="00483297"/>
    <w:rPr>
      <w:rFonts w:ascii="Wingdings" w:hAnsi="Wingdings"/>
    </w:rPr>
  </w:style>
  <w:style w:type="character" w:customStyle="1" w:styleId="WW8Num58z0">
    <w:name w:val="WW8Num58z0"/>
    <w:rsid w:val="00483297"/>
    <w:rPr>
      <w:rFonts w:ascii="Symbol" w:hAnsi="Symbol"/>
    </w:rPr>
  </w:style>
  <w:style w:type="character" w:customStyle="1" w:styleId="WW8Num58z1">
    <w:name w:val="WW8Num58z1"/>
    <w:rsid w:val="00483297"/>
    <w:rPr>
      <w:rFonts w:ascii="Courier New" w:hAnsi="Courier New"/>
    </w:rPr>
  </w:style>
  <w:style w:type="character" w:customStyle="1" w:styleId="WW8Num58z2">
    <w:name w:val="WW8Num58z2"/>
    <w:rsid w:val="00483297"/>
    <w:rPr>
      <w:rFonts w:ascii="Wingdings" w:hAnsi="Wingdings"/>
    </w:rPr>
  </w:style>
  <w:style w:type="character" w:customStyle="1" w:styleId="WW8Num59z0">
    <w:name w:val="WW8Num59z0"/>
    <w:rsid w:val="00483297"/>
    <w:rPr>
      <w:rFonts w:ascii="Symbol" w:hAnsi="Symbol"/>
    </w:rPr>
  </w:style>
  <w:style w:type="character" w:customStyle="1" w:styleId="WW8Num59z1">
    <w:name w:val="WW8Num59z1"/>
    <w:rsid w:val="00483297"/>
    <w:rPr>
      <w:rFonts w:ascii="Courier New" w:hAnsi="Courier New"/>
    </w:rPr>
  </w:style>
  <w:style w:type="character" w:customStyle="1" w:styleId="WW8Num59z2">
    <w:name w:val="WW8Num59z2"/>
    <w:rsid w:val="00483297"/>
    <w:rPr>
      <w:rFonts w:ascii="Wingdings" w:hAnsi="Wingdings"/>
    </w:rPr>
  </w:style>
  <w:style w:type="character" w:customStyle="1" w:styleId="WW8Num60z0">
    <w:name w:val="WW8Num60z0"/>
    <w:rsid w:val="00483297"/>
    <w:rPr>
      <w:rFonts w:ascii="Symbol" w:hAnsi="Symbol"/>
    </w:rPr>
  </w:style>
  <w:style w:type="character" w:customStyle="1" w:styleId="WW8Num60z1">
    <w:name w:val="WW8Num60z1"/>
    <w:rsid w:val="00483297"/>
    <w:rPr>
      <w:rFonts w:ascii="Courier New" w:hAnsi="Courier New"/>
    </w:rPr>
  </w:style>
  <w:style w:type="character" w:customStyle="1" w:styleId="WW8Num60z2">
    <w:name w:val="WW8Num60z2"/>
    <w:rsid w:val="00483297"/>
    <w:rPr>
      <w:rFonts w:ascii="Wingdings" w:hAnsi="Wingdings"/>
    </w:rPr>
  </w:style>
  <w:style w:type="character" w:customStyle="1" w:styleId="WW8Num61z0">
    <w:name w:val="WW8Num61z0"/>
    <w:rsid w:val="00483297"/>
    <w:rPr>
      <w:rFonts w:ascii="Symbol" w:hAnsi="Symbol"/>
    </w:rPr>
  </w:style>
  <w:style w:type="character" w:customStyle="1" w:styleId="WW8Num61z1">
    <w:name w:val="WW8Num61z1"/>
    <w:rsid w:val="00483297"/>
    <w:rPr>
      <w:rFonts w:ascii="Courier New" w:hAnsi="Courier New"/>
    </w:rPr>
  </w:style>
  <w:style w:type="character" w:customStyle="1" w:styleId="WW8Num61z2">
    <w:name w:val="WW8Num61z2"/>
    <w:rsid w:val="00483297"/>
    <w:rPr>
      <w:rFonts w:ascii="Wingdings" w:hAnsi="Wingdings"/>
    </w:rPr>
  </w:style>
  <w:style w:type="character" w:customStyle="1" w:styleId="WW8Num62z0">
    <w:name w:val="WW8Num62z0"/>
    <w:rsid w:val="00483297"/>
    <w:rPr>
      <w:rFonts w:ascii="Times New Roman" w:hAnsi="Times New Roman"/>
      <w:color w:val="44423F"/>
      <w:w w:val="132"/>
      <w:sz w:val="22"/>
    </w:rPr>
  </w:style>
  <w:style w:type="character" w:customStyle="1" w:styleId="WW8Num62z1">
    <w:name w:val="WW8Num62z1"/>
    <w:rsid w:val="00483297"/>
  </w:style>
  <w:style w:type="character" w:customStyle="1" w:styleId="WW8Num62z2">
    <w:name w:val="WW8Num62z2"/>
    <w:rsid w:val="00483297"/>
  </w:style>
  <w:style w:type="character" w:customStyle="1" w:styleId="WW8Num62z3">
    <w:name w:val="WW8Num62z3"/>
    <w:rsid w:val="00483297"/>
  </w:style>
  <w:style w:type="character" w:customStyle="1" w:styleId="WW8Num62z4">
    <w:name w:val="WW8Num62z4"/>
    <w:rsid w:val="00483297"/>
  </w:style>
  <w:style w:type="character" w:customStyle="1" w:styleId="WW8Num62z5">
    <w:name w:val="WW8Num62z5"/>
    <w:rsid w:val="00483297"/>
  </w:style>
  <w:style w:type="character" w:customStyle="1" w:styleId="WW8Num62z6">
    <w:name w:val="WW8Num62z6"/>
    <w:rsid w:val="00483297"/>
  </w:style>
  <w:style w:type="character" w:customStyle="1" w:styleId="WW8Num62z7">
    <w:name w:val="WW8Num62z7"/>
    <w:rsid w:val="00483297"/>
  </w:style>
  <w:style w:type="character" w:customStyle="1" w:styleId="WW8Num62z8">
    <w:name w:val="WW8Num62z8"/>
    <w:rsid w:val="00483297"/>
  </w:style>
  <w:style w:type="character" w:customStyle="1" w:styleId="WW8Num63z0">
    <w:name w:val="WW8Num63z0"/>
    <w:rsid w:val="00483297"/>
    <w:rPr>
      <w:rFonts w:ascii="Symbol" w:hAnsi="Symbol"/>
    </w:rPr>
  </w:style>
  <w:style w:type="character" w:customStyle="1" w:styleId="WW8Num63z1">
    <w:name w:val="WW8Num63z1"/>
    <w:rsid w:val="00483297"/>
    <w:rPr>
      <w:rFonts w:ascii="Courier New" w:hAnsi="Courier New"/>
    </w:rPr>
  </w:style>
  <w:style w:type="character" w:customStyle="1" w:styleId="WW8Num63z2">
    <w:name w:val="WW8Num63z2"/>
    <w:rsid w:val="00483297"/>
    <w:rPr>
      <w:rFonts w:ascii="Wingdings" w:hAnsi="Wingdings"/>
    </w:rPr>
  </w:style>
  <w:style w:type="character" w:customStyle="1" w:styleId="WW8Num64z0">
    <w:name w:val="WW8Num64z0"/>
    <w:rsid w:val="00483297"/>
    <w:rPr>
      <w:rFonts w:ascii="Symbol" w:hAnsi="Symbol"/>
    </w:rPr>
  </w:style>
  <w:style w:type="character" w:customStyle="1" w:styleId="WW8Num64z1">
    <w:name w:val="WW8Num64z1"/>
    <w:rsid w:val="00483297"/>
    <w:rPr>
      <w:rFonts w:ascii="Courier New" w:hAnsi="Courier New"/>
    </w:rPr>
  </w:style>
  <w:style w:type="character" w:customStyle="1" w:styleId="WW8Num64z2">
    <w:name w:val="WW8Num64z2"/>
    <w:rsid w:val="00483297"/>
    <w:rPr>
      <w:rFonts w:ascii="Wingdings" w:hAnsi="Wingdings"/>
    </w:rPr>
  </w:style>
  <w:style w:type="character" w:customStyle="1" w:styleId="WW8Num65z0">
    <w:name w:val="WW8Num65z0"/>
    <w:rsid w:val="00483297"/>
    <w:rPr>
      <w:rFonts w:ascii="Symbol" w:hAnsi="Symbol"/>
    </w:rPr>
  </w:style>
  <w:style w:type="character" w:customStyle="1" w:styleId="WW8Num65z1">
    <w:name w:val="WW8Num65z1"/>
    <w:rsid w:val="00483297"/>
    <w:rPr>
      <w:rFonts w:ascii="Courier New" w:hAnsi="Courier New"/>
    </w:rPr>
  </w:style>
  <w:style w:type="character" w:customStyle="1" w:styleId="WW8Num65z2">
    <w:name w:val="WW8Num65z2"/>
    <w:rsid w:val="00483297"/>
    <w:rPr>
      <w:rFonts w:ascii="Wingdings" w:hAnsi="Wingdings"/>
    </w:rPr>
  </w:style>
  <w:style w:type="character" w:customStyle="1" w:styleId="WW8Num66z0">
    <w:name w:val="WW8Num66z0"/>
    <w:rsid w:val="00483297"/>
  </w:style>
  <w:style w:type="character" w:customStyle="1" w:styleId="WW8Num66z1">
    <w:name w:val="WW8Num66z1"/>
    <w:rsid w:val="00483297"/>
  </w:style>
  <w:style w:type="character" w:customStyle="1" w:styleId="WW8Num67z0">
    <w:name w:val="WW8Num67z0"/>
    <w:rsid w:val="00483297"/>
    <w:rPr>
      <w:rFonts w:ascii="Symbol" w:hAnsi="Symbol"/>
    </w:rPr>
  </w:style>
  <w:style w:type="character" w:customStyle="1" w:styleId="WW8Num67z1">
    <w:name w:val="WW8Num67z1"/>
    <w:rsid w:val="00483297"/>
    <w:rPr>
      <w:rFonts w:ascii="Courier New" w:hAnsi="Courier New"/>
    </w:rPr>
  </w:style>
  <w:style w:type="character" w:customStyle="1" w:styleId="WW8Num67z2">
    <w:name w:val="WW8Num67z2"/>
    <w:rsid w:val="00483297"/>
    <w:rPr>
      <w:rFonts w:ascii="Wingdings" w:hAnsi="Wingdings"/>
    </w:rPr>
  </w:style>
  <w:style w:type="character" w:customStyle="1" w:styleId="WW8Num68z0">
    <w:name w:val="WW8Num68z0"/>
    <w:rsid w:val="00483297"/>
    <w:rPr>
      <w:rFonts w:ascii="Symbol" w:hAnsi="Symbol"/>
    </w:rPr>
  </w:style>
  <w:style w:type="character" w:customStyle="1" w:styleId="WW8Num68z1">
    <w:name w:val="WW8Num68z1"/>
    <w:rsid w:val="00483297"/>
    <w:rPr>
      <w:rFonts w:ascii="Courier New" w:hAnsi="Courier New"/>
    </w:rPr>
  </w:style>
  <w:style w:type="character" w:customStyle="1" w:styleId="WW8Num68z2">
    <w:name w:val="WW8Num68z2"/>
    <w:rsid w:val="00483297"/>
    <w:rPr>
      <w:rFonts w:ascii="Wingdings" w:hAnsi="Wingdings"/>
    </w:rPr>
  </w:style>
  <w:style w:type="character" w:customStyle="1" w:styleId="WW8Num69z0">
    <w:name w:val="WW8Num69z0"/>
    <w:rsid w:val="00483297"/>
    <w:rPr>
      <w:rFonts w:ascii="Symbol" w:hAnsi="Symbol"/>
    </w:rPr>
  </w:style>
  <w:style w:type="character" w:customStyle="1" w:styleId="WW8Num69z1">
    <w:name w:val="WW8Num69z1"/>
    <w:rsid w:val="00483297"/>
    <w:rPr>
      <w:rFonts w:ascii="Courier New" w:hAnsi="Courier New"/>
    </w:rPr>
  </w:style>
  <w:style w:type="character" w:customStyle="1" w:styleId="WW8Num69z2">
    <w:name w:val="WW8Num69z2"/>
    <w:rsid w:val="00483297"/>
    <w:rPr>
      <w:rFonts w:ascii="Wingdings" w:hAnsi="Wingdings"/>
    </w:rPr>
  </w:style>
  <w:style w:type="character" w:customStyle="1" w:styleId="WW8Num70z0">
    <w:name w:val="WW8Num70z0"/>
    <w:rsid w:val="00483297"/>
    <w:rPr>
      <w:rFonts w:ascii="Symbol" w:hAnsi="Symbol"/>
    </w:rPr>
  </w:style>
  <w:style w:type="character" w:customStyle="1" w:styleId="WW8Num70z1">
    <w:name w:val="WW8Num70z1"/>
    <w:rsid w:val="00483297"/>
    <w:rPr>
      <w:rFonts w:ascii="Courier New" w:hAnsi="Courier New"/>
    </w:rPr>
  </w:style>
  <w:style w:type="character" w:customStyle="1" w:styleId="WW8Num70z2">
    <w:name w:val="WW8Num70z2"/>
    <w:rsid w:val="00483297"/>
    <w:rPr>
      <w:rFonts w:ascii="Wingdings" w:hAnsi="Wingdings"/>
    </w:rPr>
  </w:style>
  <w:style w:type="character" w:customStyle="1" w:styleId="WW8Num71z0">
    <w:name w:val="WW8Num71z0"/>
    <w:rsid w:val="00483297"/>
    <w:rPr>
      <w:rFonts w:ascii="Symbol" w:hAnsi="Symbol"/>
    </w:rPr>
  </w:style>
  <w:style w:type="character" w:customStyle="1" w:styleId="WW8Num71z1">
    <w:name w:val="WW8Num71z1"/>
    <w:rsid w:val="00483297"/>
    <w:rPr>
      <w:rFonts w:ascii="Courier New" w:hAnsi="Courier New"/>
    </w:rPr>
  </w:style>
  <w:style w:type="character" w:customStyle="1" w:styleId="WW8Num71z2">
    <w:name w:val="WW8Num71z2"/>
    <w:rsid w:val="00483297"/>
    <w:rPr>
      <w:rFonts w:ascii="Wingdings" w:hAnsi="Wingdings"/>
    </w:rPr>
  </w:style>
  <w:style w:type="character" w:customStyle="1" w:styleId="WW8Num72z0">
    <w:name w:val="WW8Num72z0"/>
    <w:rsid w:val="00483297"/>
    <w:rPr>
      <w:rFonts w:ascii="Symbol" w:hAnsi="Symbol"/>
    </w:rPr>
  </w:style>
  <w:style w:type="character" w:customStyle="1" w:styleId="WW8Num72z1">
    <w:name w:val="WW8Num72z1"/>
    <w:rsid w:val="00483297"/>
    <w:rPr>
      <w:rFonts w:ascii="Courier New" w:hAnsi="Courier New"/>
    </w:rPr>
  </w:style>
  <w:style w:type="character" w:customStyle="1" w:styleId="WW8Num72z2">
    <w:name w:val="WW8Num72z2"/>
    <w:rsid w:val="00483297"/>
    <w:rPr>
      <w:rFonts w:ascii="Wingdings" w:hAnsi="Wingdings"/>
    </w:rPr>
  </w:style>
  <w:style w:type="character" w:customStyle="1" w:styleId="WW8Num73z0">
    <w:name w:val="WW8Num73z0"/>
    <w:rsid w:val="00483297"/>
    <w:rPr>
      <w:rFonts w:ascii="Symbol" w:hAnsi="Symbol"/>
    </w:rPr>
  </w:style>
  <w:style w:type="character" w:customStyle="1" w:styleId="WW8Num73z1">
    <w:name w:val="WW8Num73z1"/>
    <w:rsid w:val="00483297"/>
    <w:rPr>
      <w:rFonts w:ascii="Courier New" w:hAnsi="Courier New"/>
    </w:rPr>
  </w:style>
  <w:style w:type="character" w:customStyle="1" w:styleId="WW8Num73z2">
    <w:name w:val="WW8Num73z2"/>
    <w:rsid w:val="00483297"/>
    <w:rPr>
      <w:rFonts w:ascii="Wingdings" w:hAnsi="Wingdings"/>
    </w:rPr>
  </w:style>
  <w:style w:type="character" w:customStyle="1" w:styleId="WW8Num74z0">
    <w:name w:val="WW8Num74z0"/>
    <w:rsid w:val="00483297"/>
    <w:rPr>
      <w:rFonts w:ascii="Symbol" w:hAnsi="Symbol"/>
    </w:rPr>
  </w:style>
  <w:style w:type="character" w:customStyle="1" w:styleId="WW8Num74z1">
    <w:name w:val="WW8Num74z1"/>
    <w:rsid w:val="00483297"/>
    <w:rPr>
      <w:rFonts w:ascii="Courier New" w:hAnsi="Courier New"/>
    </w:rPr>
  </w:style>
  <w:style w:type="character" w:customStyle="1" w:styleId="WW8Num74z2">
    <w:name w:val="WW8Num74z2"/>
    <w:rsid w:val="00483297"/>
    <w:rPr>
      <w:rFonts w:ascii="Wingdings" w:hAnsi="Wingdings"/>
    </w:rPr>
  </w:style>
  <w:style w:type="character" w:customStyle="1" w:styleId="WW8Num75z0">
    <w:name w:val="WW8Num75z0"/>
    <w:rsid w:val="00483297"/>
    <w:rPr>
      <w:rFonts w:ascii="Symbol" w:hAnsi="Symbol"/>
    </w:rPr>
  </w:style>
  <w:style w:type="character" w:customStyle="1" w:styleId="WW8Num75z1">
    <w:name w:val="WW8Num75z1"/>
    <w:rsid w:val="00483297"/>
    <w:rPr>
      <w:rFonts w:ascii="Courier New" w:hAnsi="Courier New"/>
    </w:rPr>
  </w:style>
  <w:style w:type="character" w:customStyle="1" w:styleId="WW8Num75z2">
    <w:name w:val="WW8Num75z2"/>
    <w:rsid w:val="00483297"/>
    <w:rPr>
      <w:rFonts w:ascii="Wingdings" w:hAnsi="Wingdings"/>
    </w:rPr>
  </w:style>
  <w:style w:type="character" w:customStyle="1" w:styleId="WW8Num76z0">
    <w:name w:val="WW8Num76z0"/>
    <w:rsid w:val="00483297"/>
    <w:rPr>
      <w:rFonts w:ascii="Symbol" w:hAnsi="Symbol"/>
    </w:rPr>
  </w:style>
  <w:style w:type="character" w:customStyle="1" w:styleId="WW8Num76z1">
    <w:name w:val="WW8Num76z1"/>
    <w:rsid w:val="00483297"/>
    <w:rPr>
      <w:rFonts w:ascii="Courier New" w:hAnsi="Courier New"/>
    </w:rPr>
  </w:style>
  <w:style w:type="character" w:customStyle="1" w:styleId="WW8Num76z2">
    <w:name w:val="WW8Num76z2"/>
    <w:rsid w:val="00483297"/>
    <w:rPr>
      <w:rFonts w:ascii="Wingdings" w:hAnsi="Wingdings"/>
    </w:rPr>
  </w:style>
  <w:style w:type="character" w:customStyle="1" w:styleId="WW8Num77z0">
    <w:name w:val="WW8Num77z0"/>
    <w:rsid w:val="00483297"/>
    <w:rPr>
      <w:rFonts w:ascii="Symbol" w:hAnsi="Symbol"/>
    </w:rPr>
  </w:style>
  <w:style w:type="character" w:customStyle="1" w:styleId="WW8Num77z1">
    <w:name w:val="WW8Num77z1"/>
    <w:rsid w:val="00483297"/>
    <w:rPr>
      <w:rFonts w:ascii="Courier New" w:hAnsi="Courier New"/>
    </w:rPr>
  </w:style>
  <w:style w:type="character" w:customStyle="1" w:styleId="WW8Num77z2">
    <w:name w:val="WW8Num77z2"/>
    <w:rsid w:val="00483297"/>
    <w:rPr>
      <w:rFonts w:ascii="Wingdings" w:hAnsi="Wingdings"/>
    </w:rPr>
  </w:style>
  <w:style w:type="character" w:customStyle="1" w:styleId="WW8Num78z0">
    <w:name w:val="WW8Num78z0"/>
    <w:rsid w:val="00483297"/>
    <w:rPr>
      <w:rFonts w:ascii="Symbol" w:hAnsi="Symbol"/>
    </w:rPr>
  </w:style>
  <w:style w:type="character" w:customStyle="1" w:styleId="WW8Num78z1">
    <w:name w:val="WW8Num78z1"/>
    <w:rsid w:val="00483297"/>
    <w:rPr>
      <w:rFonts w:ascii="Courier New" w:hAnsi="Courier New"/>
    </w:rPr>
  </w:style>
  <w:style w:type="character" w:customStyle="1" w:styleId="WW8Num78z2">
    <w:name w:val="WW8Num78z2"/>
    <w:rsid w:val="00483297"/>
    <w:rPr>
      <w:rFonts w:ascii="Wingdings" w:hAnsi="Wingdings"/>
    </w:rPr>
  </w:style>
  <w:style w:type="character" w:customStyle="1" w:styleId="WW8Num79z0">
    <w:name w:val="WW8Num79z0"/>
    <w:rsid w:val="00483297"/>
    <w:rPr>
      <w:rFonts w:ascii="Symbol" w:hAnsi="Symbol"/>
      <w:sz w:val="28"/>
      <w:shd w:val="clear" w:color="auto" w:fill="FFFFFF"/>
    </w:rPr>
  </w:style>
  <w:style w:type="character" w:customStyle="1" w:styleId="WW8Num79z1">
    <w:name w:val="WW8Num79z1"/>
    <w:rsid w:val="00483297"/>
    <w:rPr>
      <w:rFonts w:ascii="Courier New" w:hAnsi="Courier New"/>
    </w:rPr>
  </w:style>
  <w:style w:type="character" w:customStyle="1" w:styleId="WW8Num79z2">
    <w:name w:val="WW8Num79z2"/>
    <w:rsid w:val="00483297"/>
    <w:rPr>
      <w:rFonts w:ascii="Wingdings" w:hAnsi="Wingdings"/>
    </w:rPr>
  </w:style>
  <w:style w:type="character" w:customStyle="1" w:styleId="WW8Num80z0">
    <w:name w:val="WW8Num80z0"/>
    <w:rsid w:val="00483297"/>
    <w:rPr>
      <w:rFonts w:ascii="Symbol" w:hAnsi="Symbol"/>
    </w:rPr>
  </w:style>
  <w:style w:type="character" w:customStyle="1" w:styleId="WW8Num80z1">
    <w:name w:val="WW8Num80z1"/>
    <w:rsid w:val="00483297"/>
    <w:rPr>
      <w:rFonts w:ascii="Courier New" w:hAnsi="Courier New"/>
    </w:rPr>
  </w:style>
  <w:style w:type="character" w:customStyle="1" w:styleId="WW8Num80z2">
    <w:name w:val="WW8Num80z2"/>
    <w:rsid w:val="00483297"/>
    <w:rPr>
      <w:rFonts w:ascii="Wingdings" w:hAnsi="Wingdings"/>
    </w:rPr>
  </w:style>
  <w:style w:type="character" w:customStyle="1" w:styleId="WW8Num81z0">
    <w:name w:val="WW8Num81z0"/>
    <w:rsid w:val="00483297"/>
    <w:rPr>
      <w:rFonts w:ascii="Symbol" w:hAnsi="Symbol"/>
      <w:sz w:val="28"/>
    </w:rPr>
  </w:style>
  <w:style w:type="character" w:customStyle="1" w:styleId="WW8Num81z1">
    <w:name w:val="WW8Num81z1"/>
    <w:rsid w:val="00483297"/>
    <w:rPr>
      <w:rFonts w:ascii="Courier New" w:hAnsi="Courier New"/>
    </w:rPr>
  </w:style>
  <w:style w:type="character" w:customStyle="1" w:styleId="WW8Num81z2">
    <w:name w:val="WW8Num81z2"/>
    <w:rsid w:val="00483297"/>
    <w:rPr>
      <w:rFonts w:ascii="Wingdings" w:hAnsi="Wingdings"/>
    </w:rPr>
  </w:style>
  <w:style w:type="character" w:customStyle="1" w:styleId="WW8Num82z0">
    <w:name w:val="WW8Num82z0"/>
    <w:rsid w:val="00483297"/>
    <w:rPr>
      <w:rFonts w:ascii="Symbol" w:hAnsi="Symbol"/>
    </w:rPr>
  </w:style>
  <w:style w:type="character" w:customStyle="1" w:styleId="WW8Num82z1">
    <w:name w:val="WW8Num82z1"/>
    <w:rsid w:val="00483297"/>
    <w:rPr>
      <w:rFonts w:ascii="Courier New" w:hAnsi="Courier New"/>
    </w:rPr>
  </w:style>
  <w:style w:type="character" w:customStyle="1" w:styleId="WW8Num82z2">
    <w:name w:val="WW8Num82z2"/>
    <w:rsid w:val="00483297"/>
    <w:rPr>
      <w:rFonts w:ascii="Wingdings" w:hAnsi="Wingdings"/>
    </w:rPr>
  </w:style>
  <w:style w:type="character" w:customStyle="1" w:styleId="WW8Num83z0">
    <w:name w:val="WW8Num83z0"/>
    <w:rsid w:val="00483297"/>
    <w:rPr>
      <w:rFonts w:ascii="Symbol" w:hAnsi="Symbol"/>
    </w:rPr>
  </w:style>
  <w:style w:type="character" w:customStyle="1" w:styleId="WW8Num83z1">
    <w:name w:val="WW8Num83z1"/>
    <w:rsid w:val="00483297"/>
    <w:rPr>
      <w:rFonts w:ascii="Courier New" w:hAnsi="Courier New"/>
    </w:rPr>
  </w:style>
  <w:style w:type="character" w:customStyle="1" w:styleId="WW8Num83z2">
    <w:name w:val="WW8Num83z2"/>
    <w:rsid w:val="00483297"/>
    <w:rPr>
      <w:rFonts w:ascii="Wingdings" w:hAnsi="Wingdings"/>
    </w:rPr>
  </w:style>
  <w:style w:type="character" w:customStyle="1" w:styleId="WW8Num84z0">
    <w:name w:val="WW8Num84z0"/>
    <w:rsid w:val="00483297"/>
    <w:rPr>
      <w:rFonts w:ascii="Symbol" w:hAnsi="Symbol"/>
    </w:rPr>
  </w:style>
  <w:style w:type="character" w:customStyle="1" w:styleId="WW8Num84z1">
    <w:name w:val="WW8Num84z1"/>
    <w:rsid w:val="00483297"/>
    <w:rPr>
      <w:rFonts w:ascii="Courier New" w:hAnsi="Courier New"/>
    </w:rPr>
  </w:style>
  <w:style w:type="character" w:customStyle="1" w:styleId="WW8Num84z2">
    <w:name w:val="WW8Num84z2"/>
    <w:rsid w:val="00483297"/>
    <w:rPr>
      <w:rFonts w:ascii="Wingdings" w:hAnsi="Wingdings"/>
    </w:rPr>
  </w:style>
  <w:style w:type="character" w:customStyle="1" w:styleId="WW8Num85z0">
    <w:name w:val="WW8Num85z0"/>
    <w:rsid w:val="00483297"/>
    <w:rPr>
      <w:rFonts w:ascii="Symbol" w:hAnsi="Symbol"/>
    </w:rPr>
  </w:style>
  <w:style w:type="character" w:customStyle="1" w:styleId="WW8Num86z0">
    <w:name w:val="WW8Num86z0"/>
    <w:rsid w:val="00483297"/>
    <w:rPr>
      <w:rFonts w:ascii="Symbol" w:hAnsi="Symbol"/>
    </w:rPr>
  </w:style>
  <w:style w:type="character" w:customStyle="1" w:styleId="WW8Num86z1">
    <w:name w:val="WW8Num86z1"/>
    <w:rsid w:val="00483297"/>
    <w:rPr>
      <w:rFonts w:ascii="Courier New" w:hAnsi="Courier New"/>
    </w:rPr>
  </w:style>
  <w:style w:type="character" w:customStyle="1" w:styleId="WW8Num86z2">
    <w:name w:val="WW8Num86z2"/>
    <w:rsid w:val="00483297"/>
    <w:rPr>
      <w:rFonts w:ascii="Wingdings" w:hAnsi="Wingdings"/>
    </w:rPr>
  </w:style>
  <w:style w:type="character" w:customStyle="1" w:styleId="WW8Num87z0">
    <w:name w:val="WW8Num87z0"/>
    <w:rsid w:val="00483297"/>
    <w:rPr>
      <w:rFonts w:ascii="Symbol" w:hAnsi="Symbol"/>
    </w:rPr>
  </w:style>
  <w:style w:type="character" w:customStyle="1" w:styleId="WW8Num87z1">
    <w:name w:val="WW8Num87z1"/>
    <w:rsid w:val="00483297"/>
    <w:rPr>
      <w:rFonts w:ascii="Courier New" w:hAnsi="Courier New"/>
    </w:rPr>
  </w:style>
  <w:style w:type="character" w:customStyle="1" w:styleId="WW8Num87z2">
    <w:name w:val="WW8Num87z2"/>
    <w:rsid w:val="00483297"/>
    <w:rPr>
      <w:rFonts w:ascii="Wingdings" w:hAnsi="Wingdings"/>
    </w:rPr>
  </w:style>
  <w:style w:type="character" w:customStyle="1" w:styleId="WW8Num88z0">
    <w:name w:val="WW8Num88z0"/>
    <w:rsid w:val="00483297"/>
    <w:rPr>
      <w:color w:val="auto"/>
      <w:kern w:val="1"/>
      <w:sz w:val="28"/>
    </w:rPr>
  </w:style>
  <w:style w:type="character" w:customStyle="1" w:styleId="WW8Num88z1">
    <w:name w:val="WW8Num88z1"/>
    <w:rsid w:val="00483297"/>
    <w:rPr>
      <w:rFonts w:ascii="Courier New" w:hAnsi="Courier New"/>
    </w:rPr>
  </w:style>
  <w:style w:type="character" w:customStyle="1" w:styleId="WW8Num88z2">
    <w:name w:val="WW8Num88z2"/>
    <w:rsid w:val="00483297"/>
    <w:rPr>
      <w:rFonts w:ascii="Wingdings" w:hAnsi="Wingdings"/>
    </w:rPr>
  </w:style>
  <w:style w:type="character" w:customStyle="1" w:styleId="WW8Num88z3">
    <w:name w:val="WW8Num88z3"/>
    <w:rsid w:val="00483297"/>
    <w:rPr>
      <w:rFonts w:ascii="Symbol" w:hAnsi="Symbol"/>
    </w:rPr>
  </w:style>
  <w:style w:type="character" w:customStyle="1" w:styleId="WW8Num89z0">
    <w:name w:val="WW8Num89z0"/>
    <w:rsid w:val="00483297"/>
    <w:rPr>
      <w:rFonts w:ascii="Symbol" w:hAnsi="Symbol"/>
    </w:rPr>
  </w:style>
  <w:style w:type="character" w:customStyle="1" w:styleId="WW8Num89z1">
    <w:name w:val="WW8Num89z1"/>
    <w:rsid w:val="00483297"/>
    <w:rPr>
      <w:rFonts w:ascii="Courier New" w:hAnsi="Courier New"/>
    </w:rPr>
  </w:style>
  <w:style w:type="character" w:customStyle="1" w:styleId="WW8Num89z2">
    <w:name w:val="WW8Num89z2"/>
    <w:rsid w:val="00483297"/>
    <w:rPr>
      <w:rFonts w:ascii="Wingdings" w:hAnsi="Wingdings"/>
    </w:rPr>
  </w:style>
  <w:style w:type="character" w:customStyle="1" w:styleId="WW8Num90z0">
    <w:name w:val="WW8Num90z0"/>
    <w:rsid w:val="00483297"/>
    <w:rPr>
      <w:rFonts w:ascii="Symbol" w:hAnsi="Symbol"/>
    </w:rPr>
  </w:style>
  <w:style w:type="character" w:customStyle="1" w:styleId="WW8Num90z1">
    <w:name w:val="WW8Num90z1"/>
    <w:rsid w:val="00483297"/>
    <w:rPr>
      <w:rFonts w:ascii="Courier New" w:hAnsi="Courier New"/>
    </w:rPr>
  </w:style>
  <w:style w:type="character" w:customStyle="1" w:styleId="WW8Num90z2">
    <w:name w:val="WW8Num90z2"/>
    <w:rsid w:val="00483297"/>
    <w:rPr>
      <w:rFonts w:ascii="Wingdings" w:hAnsi="Wingdings"/>
    </w:rPr>
  </w:style>
  <w:style w:type="character" w:customStyle="1" w:styleId="WW8NumSt80z0">
    <w:name w:val="WW8NumSt80z0"/>
    <w:rsid w:val="00483297"/>
    <w:rPr>
      <w:rFonts w:ascii="Times New Roman" w:hAnsi="Times New Roman"/>
    </w:rPr>
  </w:style>
  <w:style w:type="character" w:customStyle="1" w:styleId="WW8NumSt84z0">
    <w:name w:val="WW8NumSt84z0"/>
    <w:rsid w:val="00483297"/>
    <w:rPr>
      <w:rFonts w:ascii="Times New Roman" w:hAnsi="Times New Roman"/>
    </w:rPr>
  </w:style>
  <w:style w:type="character" w:customStyle="1" w:styleId="a3">
    <w:name w:val="Символ сноски"/>
    <w:rsid w:val="00483297"/>
    <w:rPr>
      <w:vertAlign w:val="superscript"/>
    </w:rPr>
  </w:style>
  <w:style w:type="character" w:customStyle="1" w:styleId="WW-">
    <w:name w:val="WW-Символ сноски"/>
    <w:rsid w:val="00483297"/>
    <w:rPr>
      <w:vertAlign w:val="superscript"/>
    </w:rPr>
  </w:style>
  <w:style w:type="character" w:customStyle="1" w:styleId="11">
    <w:name w:val="Знак сноски1"/>
    <w:rsid w:val="00483297"/>
    <w:rPr>
      <w:vertAlign w:val="superscript"/>
    </w:rPr>
  </w:style>
  <w:style w:type="character" w:customStyle="1" w:styleId="BodyTextIndentChar">
    <w:name w:val="Body Text Indent Char"/>
    <w:rsid w:val="00483297"/>
    <w:rPr>
      <w:rFonts w:ascii="Calibri" w:eastAsia="Arial Unicode MS" w:hAnsi="Calibri"/>
      <w:color w:val="00000A"/>
      <w:kern w:val="1"/>
      <w:sz w:val="24"/>
    </w:rPr>
  </w:style>
  <w:style w:type="character" w:customStyle="1" w:styleId="FootnoteTextChar">
    <w:name w:val="Footnote Text Char"/>
    <w:rsid w:val="00483297"/>
    <w:rPr>
      <w:rFonts w:ascii="Calibri" w:eastAsia="Arial Unicode MS" w:hAnsi="Calibri"/>
      <w:color w:val="00000A"/>
      <w:kern w:val="1"/>
      <w:sz w:val="24"/>
    </w:rPr>
  </w:style>
  <w:style w:type="character" w:styleId="a4">
    <w:name w:val="Hyperlink"/>
    <w:basedOn w:val="a0"/>
    <w:uiPriority w:val="99"/>
    <w:rsid w:val="00483297"/>
    <w:rPr>
      <w:rFonts w:cs="Times New Roman"/>
      <w:color w:val="0000FF"/>
      <w:u w:val="single"/>
    </w:rPr>
  </w:style>
  <w:style w:type="character" w:customStyle="1" w:styleId="s1">
    <w:name w:val="s1"/>
    <w:rsid w:val="00483297"/>
  </w:style>
  <w:style w:type="character" w:customStyle="1" w:styleId="apple-converted-space">
    <w:name w:val="apple-converted-space"/>
    <w:rsid w:val="00483297"/>
  </w:style>
  <w:style w:type="character" w:customStyle="1" w:styleId="BodyTextChar">
    <w:name w:val="Body Text Char"/>
    <w:rsid w:val="00483297"/>
    <w:rPr>
      <w:rFonts w:ascii="Calibri" w:eastAsia="Arial Unicode MS" w:hAnsi="Calibri"/>
      <w:color w:val="00000A"/>
      <w:kern w:val="1"/>
    </w:rPr>
  </w:style>
  <w:style w:type="character" w:customStyle="1" w:styleId="HeaderChar">
    <w:name w:val="Header Char"/>
    <w:rsid w:val="00483297"/>
    <w:rPr>
      <w:rFonts w:ascii="Calibri" w:hAnsi="Calibri"/>
    </w:rPr>
  </w:style>
  <w:style w:type="character" w:customStyle="1" w:styleId="apple-style-span">
    <w:name w:val="apple-style-span"/>
    <w:rsid w:val="00483297"/>
  </w:style>
  <w:style w:type="character" w:customStyle="1" w:styleId="BodyTextIndent2Char">
    <w:name w:val="Body Text Indent 2 Char"/>
    <w:rsid w:val="00483297"/>
    <w:rPr>
      <w:rFonts w:ascii="Calibri" w:eastAsia="Arial Unicode MS" w:hAnsi="Calibri"/>
      <w:color w:val="00000A"/>
      <w:kern w:val="1"/>
    </w:rPr>
  </w:style>
  <w:style w:type="character" w:customStyle="1" w:styleId="BodyText3Char">
    <w:name w:val="Body Text 3 Char"/>
    <w:rsid w:val="00483297"/>
    <w:rPr>
      <w:rFonts w:ascii="Calibri" w:hAnsi="Calibri"/>
      <w:sz w:val="16"/>
    </w:rPr>
  </w:style>
  <w:style w:type="character" w:customStyle="1" w:styleId="HTMLPreformattedChar">
    <w:name w:val="HTML Preformatted Char"/>
    <w:rsid w:val="00483297"/>
    <w:rPr>
      <w:rFonts w:ascii="Courier New" w:hAnsi="Courier New"/>
      <w:sz w:val="20"/>
    </w:rPr>
  </w:style>
  <w:style w:type="character" w:customStyle="1" w:styleId="Arial">
    <w:name w:val="Основной текст + Arial"/>
    <w:rsid w:val="00483297"/>
    <w:rPr>
      <w:rFonts w:ascii="Arial" w:hAnsi="Arial"/>
      <w:i/>
      <w:spacing w:val="0"/>
      <w:sz w:val="15"/>
      <w:shd w:val="clear" w:color="auto" w:fill="FFFFFF"/>
    </w:rPr>
  </w:style>
  <w:style w:type="character" w:customStyle="1" w:styleId="a5">
    <w:name w:val="Основной текст + Полужирный"/>
    <w:rsid w:val="00483297"/>
    <w:rPr>
      <w:rFonts w:ascii="Arial" w:hAnsi="Arial"/>
      <w:b/>
      <w:spacing w:val="0"/>
      <w:sz w:val="16"/>
    </w:rPr>
  </w:style>
  <w:style w:type="character" w:customStyle="1" w:styleId="1pt">
    <w:name w:val="Основной текст + Интервал 1 pt"/>
    <w:rsid w:val="00483297"/>
    <w:rPr>
      <w:rFonts w:ascii="Times New Roman" w:hAnsi="Times New Roman"/>
      <w:spacing w:val="30"/>
      <w:sz w:val="17"/>
      <w:shd w:val="clear" w:color="auto" w:fill="FFFFFF"/>
    </w:rPr>
  </w:style>
  <w:style w:type="character" w:customStyle="1" w:styleId="6pt">
    <w:name w:val="Основной текст + Интервал 6 pt"/>
    <w:rsid w:val="00483297"/>
    <w:rPr>
      <w:rFonts w:ascii="Times New Roman" w:hAnsi="Times New Roman"/>
      <w:spacing w:val="120"/>
      <w:sz w:val="17"/>
      <w:shd w:val="clear" w:color="auto" w:fill="FFFFFF"/>
    </w:rPr>
  </w:style>
  <w:style w:type="character" w:customStyle="1" w:styleId="3pt">
    <w:name w:val="Основной текст + Интервал 3 pt"/>
    <w:rsid w:val="00483297"/>
    <w:rPr>
      <w:rFonts w:ascii="Times New Roman" w:hAnsi="Times New Roman"/>
      <w:spacing w:val="60"/>
      <w:sz w:val="17"/>
      <w:shd w:val="clear" w:color="auto" w:fill="FFFFFF"/>
    </w:rPr>
  </w:style>
  <w:style w:type="character" w:customStyle="1" w:styleId="a6">
    <w:name w:val="Основной текст + Курсив"/>
    <w:rsid w:val="00483297"/>
    <w:rPr>
      <w:rFonts w:ascii="Times New Roman" w:hAnsi="Times New Roman"/>
      <w:i/>
      <w:spacing w:val="0"/>
      <w:sz w:val="17"/>
      <w:shd w:val="clear" w:color="auto" w:fill="FFFFFF"/>
    </w:rPr>
  </w:style>
  <w:style w:type="character" w:customStyle="1" w:styleId="a7">
    <w:name w:val="А ОСН ТЕКСТ Знак"/>
    <w:rsid w:val="00483297"/>
    <w:rPr>
      <w:rFonts w:ascii="Times New Roman" w:eastAsia="Arial Unicode MS" w:hAnsi="Times New Roman"/>
      <w:caps/>
      <w:color w:val="000000"/>
      <w:kern w:val="1"/>
      <w:sz w:val="28"/>
    </w:rPr>
  </w:style>
  <w:style w:type="character" w:customStyle="1" w:styleId="12">
    <w:name w:val="Основной текст + Курсив1"/>
    <w:rsid w:val="00483297"/>
    <w:rPr>
      <w:rFonts w:ascii="Times New Roman" w:eastAsia="Arial Unicode MS" w:hAnsi="Times New Roman"/>
      <w:i/>
      <w:caps/>
      <w:color w:val="00000A"/>
      <w:spacing w:val="0"/>
      <w:kern w:val="1"/>
      <w:sz w:val="22"/>
      <w:lang w:val="ru-RU"/>
    </w:rPr>
  </w:style>
  <w:style w:type="character" w:customStyle="1" w:styleId="s2">
    <w:name w:val="s2"/>
    <w:rsid w:val="00483297"/>
  </w:style>
  <w:style w:type="character" w:customStyle="1" w:styleId="BalloonTextChar">
    <w:name w:val="Balloon Text Char"/>
    <w:rsid w:val="00483297"/>
    <w:rPr>
      <w:rFonts w:ascii="Tahoma" w:eastAsia="Arial Unicode MS" w:hAnsi="Tahoma"/>
      <w:color w:val="00000A"/>
      <w:kern w:val="1"/>
      <w:sz w:val="16"/>
    </w:rPr>
  </w:style>
  <w:style w:type="character" w:customStyle="1" w:styleId="BalloonTextChar1">
    <w:name w:val="Balloon Text Char1"/>
    <w:rsid w:val="00483297"/>
    <w:rPr>
      <w:rFonts w:ascii="Times New Roman" w:eastAsia="Arial Unicode MS" w:hAnsi="Times New Roman"/>
      <w:color w:val="00000A"/>
      <w:kern w:val="1"/>
      <w:sz w:val="2"/>
    </w:rPr>
  </w:style>
  <w:style w:type="character" w:customStyle="1" w:styleId="BalloonTextChar17">
    <w:name w:val="Balloon Text Char17"/>
    <w:rsid w:val="00483297"/>
    <w:rPr>
      <w:rFonts w:ascii="Times New Roman" w:eastAsia="Arial Unicode MS" w:hAnsi="Times New Roman"/>
      <w:color w:val="00000A"/>
      <w:kern w:val="1"/>
      <w:sz w:val="2"/>
    </w:rPr>
  </w:style>
  <w:style w:type="character" w:customStyle="1" w:styleId="BalloonTextChar16">
    <w:name w:val="Balloon Text Char16"/>
    <w:rsid w:val="00483297"/>
    <w:rPr>
      <w:rFonts w:ascii="Times New Roman" w:eastAsia="Arial Unicode MS" w:hAnsi="Times New Roman"/>
      <w:color w:val="00000A"/>
      <w:kern w:val="1"/>
      <w:sz w:val="2"/>
    </w:rPr>
  </w:style>
  <w:style w:type="character" w:customStyle="1" w:styleId="BalloonTextChar15">
    <w:name w:val="Balloon Text Char15"/>
    <w:rsid w:val="00483297"/>
    <w:rPr>
      <w:rFonts w:ascii="Times New Roman" w:eastAsia="Arial Unicode MS" w:hAnsi="Times New Roman"/>
      <w:color w:val="00000A"/>
      <w:kern w:val="1"/>
      <w:sz w:val="2"/>
    </w:rPr>
  </w:style>
  <w:style w:type="character" w:customStyle="1" w:styleId="BalloonTextChar14">
    <w:name w:val="Balloon Text Char14"/>
    <w:rsid w:val="00483297"/>
    <w:rPr>
      <w:rFonts w:ascii="Times New Roman" w:eastAsia="Arial Unicode MS" w:hAnsi="Times New Roman"/>
      <w:color w:val="00000A"/>
      <w:kern w:val="1"/>
      <w:sz w:val="2"/>
    </w:rPr>
  </w:style>
  <w:style w:type="character" w:customStyle="1" w:styleId="BalloonTextChar13">
    <w:name w:val="Balloon Text Char13"/>
    <w:rsid w:val="00483297"/>
    <w:rPr>
      <w:rFonts w:ascii="Times New Roman" w:eastAsia="Arial Unicode MS" w:hAnsi="Times New Roman"/>
      <w:color w:val="00000A"/>
      <w:kern w:val="1"/>
      <w:sz w:val="2"/>
    </w:rPr>
  </w:style>
  <w:style w:type="character" w:customStyle="1" w:styleId="BalloonTextChar12">
    <w:name w:val="Balloon Text Char12"/>
    <w:rsid w:val="00483297"/>
    <w:rPr>
      <w:rFonts w:ascii="Times New Roman" w:eastAsia="Arial Unicode MS" w:hAnsi="Times New Roman"/>
      <w:color w:val="00000A"/>
      <w:kern w:val="1"/>
      <w:sz w:val="2"/>
    </w:rPr>
  </w:style>
  <w:style w:type="character" w:customStyle="1" w:styleId="BalloonTextChar11">
    <w:name w:val="Balloon Text Char11"/>
    <w:rsid w:val="00483297"/>
    <w:rPr>
      <w:rFonts w:ascii="Times New Roman" w:eastAsia="Arial Unicode MS" w:hAnsi="Times New Roman"/>
      <w:color w:val="00000A"/>
      <w:kern w:val="1"/>
      <w:sz w:val="2"/>
    </w:rPr>
  </w:style>
  <w:style w:type="character" w:customStyle="1" w:styleId="EndnoteTextChar">
    <w:name w:val="Endnote Text Char"/>
    <w:rsid w:val="00483297"/>
    <w:rPr>
      <w:rFonts w:ascii="Calibri" w:eastAsia="Arial Unicode MS" w:hAnsi="Calibri"/>
      <w:color w:val="00000A"/>
      <w:kern w:val="1"/>
      <w:sz w:val="20"/>
    </w:rPr>
  </w:style>
  <w:style w:type="character" w:customStyle="1" w:styleId="EndnoteTextChar1">
    <w:name w:val="Endnote Text Char1"/>
    <w:rsid w:val="00483297"/>
    <w:rPr>
      <w:rFonts w:eastAsia="Arial Unicode MS"/>
      <w:color w:val="00000A"/>
      <w:kern w:val="1"/>
    </w:rPr>
  </w:style>
  <w:style w:type="character" w:customStyle="1" w:styleId="EndnoteTextChar17">
    <w:name w:val="Endnote Text Char17"/>
    <w:rsid w:val="00483297"/>
    <w:rPr>
      <w:rFonts w:eastAsia="Arial Unicode MS"/>
      <w:color w:val="00000A"/>
      <w:kern w:val="1"/>
    </w:rPr>
  </w:style>
  <w:style w:type="character" w:customStyle="1" w:styleId="EndnoteTextChar16">
    <w:name w:val="Endnote Text Char16"/>
    <w:rsid w:val="00483297"/>
    <w:rPr>
      <w:rFonts w:eastAsia="Arial Unicode MS"/>
      <w:color w:val="00000A"/>
      <w:kern w:val="1"/>
    </w:rPr>
  </w:style>
  <w:style w:type="character" w:customStyle="1" w:styleId="EndnoteTextChar15">
    <w:name w:val="Endnote Text Char15"/>
    <w:rsid w:val="00483297"/>
    <w:rPr>
      <w:rFonts w:eastAsia="Arial Unicode MS"/>
      <w:color w:val="00000A"/>
      <w:kern w:val="1"/>
    </w:rPr>
  </w:style>
  <w:style w:type="character" w:customStyle="1" w:styleId="EndnoteTextChar14">
    <w:name w:val="Endnote Text Char14"/>
    <w:rsid w:val="00483297"/>
    <w:rPr>
      <w:rFonts w:eastAsia="Arial Unicode MS"/>
      <w:color w:val="00000A"/>
      <w:kern w:val="1"/>
    </w:rPr>
  </w:style>
  <w:style w:type="character" w:customStyle="1" w:styleId="EndnoteTextChar13">
    <w:name w:val="Endnote Text Char13"/>
    <w:rsid w:val="00483297"/>
    <w:rPr>
      <w:rFonts w:eastAsia="Arial Unicode MS"/>
      <w:color w:val="00000A"/>
      <w:kern w:val="1"/>
    </w:rPr>
  </w:style>
  <w:style w:type="character" w:customStyle="1" w:styleId="EndnoteTextChar12">
    <w:name w:val="Endnote Text Char12"/>
    <w:rsid w:val="00483297"/>
    <w:rPr>
      <w:rFonts w:eastAsia="Arial Unicode MS"/>
      <w:color w:val="00000A"/>
      <w:kern w:val="1"/>
    </w:rPr>
  </w:style>
  <w:style w:type="character" w:customStyle="1" w:styleId="EndnoteTextChar11">
    <w:name w:val="Endnote Text Char11"/>
    <w:rsid w:val="00483297"/>
    <w:rPr>
      <w:rFonts w:eastAsia="Arial Unicode MS"/>
      <w:color w:val="00000A"/>
      <w:kern w:val="1"/>
    </w:rPr>
  </w:style>
  <w:style w:type="character" w:customStyle="1" w:styleId="a8">
    <w:name w:val="А_основной Знак"/>
    <w:rsid w:val="00483297"/>
    <w:rPr>
      <w:rFonts w:ascii="Times New Roman" w:hAnsi="Times New Roman"/>
      <w:sz w:val="28"/>
    </w:rPr>
  </w:style>
  <w:style w:type="character" w:customStyle="1" w:styleId="s4">
    <w:name w:val="s4"/>
    <w:rsid w:val="00483297"/>
  </w:style>
  <w:style w:type="character" w:customStyle="1" w:styleId="s5">
    <w:name w:val="s5"/>
    <w:rsid w:val="00483297"/>
  </w:style>
  <w:style w:type="character" w:customStyle="1" w:styleId="FooterChar">
    <w:name w:val="Footer Char"/>
    <w:rsid w:val="00483297"/>
    <w:rPr>
      <w:rFonts w:ascii="Calibri" w:eastAsia="Arial Unicode MS" w:hAnsi="Calibri"/>
      <w:color w:val="00000A"/>
      <w:kern w:val="1"/>
    </w:rPr>
  </w:style>
  <w:style w:type="character" w:customStyle="1" w:styleId="13">
    <w:name w:val="Сноска1"/>
    <w:rsid w:val="00483297"/>
    <w:rPr>
      <w:rFonts w:ascii="Times New Roman" w:hAnsi="Times New Roman"/>
      <w:vertAlign w:val="superscript"/>
    </w:rPr>
  </w:style>
  <w:style w:type="character" w:customStyle="1" w:styleId="BodyText2Char">
    <w:name w:val="Body Text 2 Char"/>
    <w:rsid w:val="00483297"/>
    <w:rPr>
      <w:rFonts w:ascii="Calibri" w:hAnsi="Calibri"/>
    </w:rPr>
  </w:style>
  <w:style w:type="character" w:customStyle="1" w:styleId="21">
    <w:name w:val="Знак сноски2"/>
    <w:rsid w:val="00483297"/>
    <w:rPr>
      <w:vertAlign w:val="superscript"/>
    </w:rPr>
  </w:style>
  <w:style w:type="character" w:styleId="a9">
    <w:name w:val="Emphasis"/>
    <w:basedOn w:val="a0"/>
    <w:uiPriority w:val="20"/>
    <w:qFormat/>
    <w:rsid w:val="00483297"/>
    <w:rPr>
      <w:rFonts w:cs="Times New Roman"/>
      <w:i/>
    </w:rPr>
  </w:style>
  <w:style w:type="character" w:customStyle="1" w:styleId="c0">
    <w:name w:val="c0"/>
    <w:rsid w:val="00483297"/>
  </w:style>
  <w:style w:type="character" w:customStyle="1" w:styleId="s8">
    <w:name w:val="s8"/>
    <w:rsid w:val="00483297"/>
  </w:style>
  <w:style w:type="character" w:customStyle="1" w:styleId="s13">
    <w:name w:val="s13"/>
    <w:rsid w:val="00483297"/>
  </w:style>
  <w:style w:type="character" w:customStyle="1" w:styleId="s12">
    <w:name w:val="s12"/>
    <w:rsid w:val="00483297"/>
  </w:style>
  <w:style w:type="character" w:customStyle="1" w:styleId="s7">
    <w:name w:val="s7"/>
    <w:rsid w:val="00483297"/>
  </w:style>
  <w:style w:type="character" w:customStyle="1" w:styleId="s11">
    <w:name w:val="s11"/>
    <w:rsid w:val="00483297"/>
  </w:style>
  <w:style w:type="character" w:customStyle="1" w:styleId="s15">
    <w:name w:val="s15"/>
    <w:rsid w:val="00483297"/>
  </w:style>
  <w:style w:type="character" w:customStyle="1" w:styleId="comments">
    <w:name w:val="comments"/>
    <w:rsid w:val="00483297"/>
  </w:style>
  <w:style w:type="character" w:styleId="aa">
    <w:name w:val="line number"/>
    <w:basedOn w:val="a0"/>
    <w:uiPriority w:val="99"/>
    <w:rsid w:val="00483297"/>
    <w:rPr>
      <w:rFonts w:cs="Times New Roman"/>
    </w:rPr>
  </w:style>
  <w:style w:type="character" w:customStyle="1" w:styleId="ab">
    <w:name w:val="Подзаголовок Знак"/>
    <w:rsid w:val="00483297"/>
    <w:rPr>
      <w:rFonts w:ascii="Arial" w:hAnsi="Arial"/>
      <w:i/>
      <w:sz w:val="28"/>
    </w:rPr>
  </w:style>
  <w:style w:type="character" w:customStyle="1" w:styleId="ac">
    <w:name w:val="Отступ основного текста Знак"/>
    <w:rsid w:val="00483297"/>
    <w:rPr>
      <w:rFonts w:ascii="Times New Roman" w:hAnsi="Times New Roman"/>
      <w:sz w:val="24"/>
      <w:lang w:eastAsia="ar-SA" w:bidi="ar-SA"/>
    </w:rPr>
  </w:style>
  <w:style w:type="character" w:customStyle="1" w:styleId="c1">
    <w:name w:val="c1"/>
    <w:rsid w:val="00483297"/>
  </w:style>
  <w:style w:type="character" w:customStyle="1" w:styleId="WW--">
    <w:name w:val="WW-Интернет-ссылка"/>
    <w:rsid w:val="00483297"/>
    <w:rPr>
      <w:color w:val="0000FF"/>
      <w:u w:val="single"/>
      <w:lang w:val="uz-Cyrl-UZ"/>
    </w:rPr>
  </w:style>
  <w:style w:type="character" w:styleId="ad">
    <w:name w:val="Strong"/>
    <w:basedOn w:val="a0"/>
    <w:uiPriority w:val="22"/>
    <w:qFormat/>
    <w:rsid w:val="00483297"/>
    <w:rPr>
      <w:rFonts w:cs="Times New Roman"/>
      <w:b/>
    </w:rPr>
  </w:style>
  <w:style w:type="character" w:customStyle="1" w:styleId="c7">
    <w:name w:val="c7"/>
    <w:rsid w:val="00483297"/>
  </w:style>
  <w:style w:type="character" w:customStyle="1" w:styleId="ListLabel1">
    <w:name w:val="ListLabel 1"/>
    <w:rsid w:val="00483297"/>
  </w:style>
  <w:style w:type="character" w:styleId="ae">
    <w:name w:val="footnote reference"/>
    <w:basedOn w:val="a0"/>
    <w:uiPriority w:val="99"/>
    <w:rsid w:val="00483297"/>
    <w:rPr>
      <w:rFonts w:cs="Times New Roman"/>
      <w:vertAlign w:val="superscript"/>
    </w:rPr>
  </w:style>
  <w:style w:type="character" w:styleId="af">
    <w:name w:val="endnote reference"/>
    <w:basedOn w:val="a0"/>
    <w:uiPriority w:val="99"/>
    <w:rsid w:val="00483297"/>
    <w:rPr>
      <w:rFonts w:cs="Times New Roman"/>
      <w:vertAlign w:val="superscript"/>
    </w:rPr>
  </w:style>
  <w:style w:type="character" w:customStyle="1" w:styleId="ListLabel2">
    <w:name w:val="ListLabel 2"/>
    <w:rsid w:val="00483297"/>
  </w:style>
  <w:style w:type="character" w:customStyle="1" w:styleId="ListLabel3">
    <w:name w:val="ListLabel 3"/>
    <w:rsid w:val="00483297"/>
  </w:style>
  <w:style w:type="character" w:customStyle="1" w:styleId="ListLabel4">
    <w:name w:val="ListLabel 4"/>
    <w:rsid w:val="00483297"/>
  </w:style>
  <w:style w:type="character" w:customStyle="1" w:styleId="ListLabel5">
    <w:name w:val="ListLabel 5"/>
    <w:rsid w:val="00483297"/>
  </w:style>
  <w:style w:type="character" w:customStyle="1" w:styleId="ListLabel6">
    <w:name w:val="ListLabel 6"/>
    <w:rsid w:val="00483297"/>
  </w:style>
  <w:style w:type="character" w:customStyle="1" w:styleId="ListLabel7">
    <w:name w:val="ListLabel 7"/>
    <w:rsid w:val="00483297"/>
  </w:style>
  <w:style w:type="character" w:customStyle="1" w:styleId="ListLabel8">
    <w:name w:val="ListLabel 8"/>
    <w:rsid w:val="00483297"/>
  </w:style>
  <w:style w:type="character" w:customStyle="1" w:styleId="ListLabel9">
    <w:name w:val="ListLabel 9"/>
    <w:rsid w:val="00483297"/>
  </w:style>
  <w:style w:type="character" w:customStyle="1" w:styleId="ListLabel10">
    <w:name w:val="ListLabel 10"/>
    <w:rsid w:val="00483297"/>
  </w:style>
  <w:style w:type="character" w:customStyle="1" w:styleId="ListLabel11">
    <w:name w:val="ListLabel 11"/>
    <w:rsid w:val="00483297"/>
  </w:style>
  <w:style w:type="character" w:customStyle="1" w:styleId="ListLabel12">
    <w:name w:val="ListLabel 12"/>
    <w:rsid w:val="00483297"/>
  </w:style>
  <w:style w:type="character" w:customStyle="1" w:styleId="ListLabel13">
    <w:name w:val="ListLabel 13"/>
    <w:rsid w:val="00483297"/>
  </w:style>
  <w:style w:type="character" w:customStyle="1" w:styleId="ListLabel14">
    <w:name w:val="ListLabel 14"/>
    <w:rsid w:val="00483297"/>
  </w:style>
  <w:style w:type="character" w:customStyle="1" w:styleId="ListLabel15">
    <w:name w:val="ListLabel 15"/>
    <w:rsid w:val="00483297"/>
  </w:style>
  <w:style w:type="character" w:customStyle="1" w:styleId="ListLabel16">
    <w:name w:val="ListLabel 16"/>
    <w:rsid w:val="00483297"/>
  </w:style>
  <w:style w:type="character" w:customStyle="1" w:styleId="ListLabel17">
    <w:name w:val="ListLabel 17"/>
    <w:rsid w:val="00483297"/>
  </w:style>
  <w:style w:type="character" w:customStyle="1" w:styleId="ListLabel18">
    <w:name w:val="ListLabel 18"/>
    <w:rsid w:val="00483297"/>
  </w:style>
  <w:style w:type="character" w:customStyle="1" w:styleId="ListLabel19">
    <w:name w:val="ListLabel 19"/>
    <w:rsid w:val="00483297"/>
  </w:style>
  <w:style w:type="character" w:customStyle="1" w:styleId="af0">
    <w:name w:val="Символы концевой сноски"/>
    <w:rsid w:val="00483297"/>
  </w:style>
  <w:style w:type="character" w:customStyle="1" w:styleId="14">
    <w:name w:val="Основной текст Знак1"/>
    <w:rsid w:val="00483297"/>
    <w:rPr>
      <w:rFonts w:ascii="Times New Roman" w:hAnsi="Times New Roman"/>
      <w:color w:val="00000A"/>
      <w:sz w:val="20"/>
    </w:rPr>
  </w:style>
  <w:style w:type="character" w:customStyle="1" w:styleId="TitleChar">
    <w:name w:val="Title Char"/>
    <w:rsid w:val="00483297"/>
    <w:rPr>
      <w:rFonts w:ascii="Times New Roman" w:hAnsi="Times New Roman"/>
      <w:i/>
      <w:color w:val="00000A"/>
      <w:sz w:val="24"/>
      <w:lang w:val="de-DE" w:eastAsia="fa-IR" w:bidi="fa-IR"/>
    </w:rPr>
  </w:style>
  <w:style w:type="character" w:customStyle="1" w:styleId="SubtitleChar">
    <w:name w:val="Subtitle Char"/>
    <w:rsid w:val="00483297"/>
    <w:rPr>
      <w:rFonts w:ascii="Arial" w:hAnsi="Arial"/>
      <w:i/>
      <w:color w:val="00000A"/>
      <w:sz w:val="28"/>
      <w:lang w:val="de-DE" w:eastAsia="fa-IR" w:bidi="fa-IR"/>
    </w:rPr>
  </w:style>
  <w:style w:type="character" w:customStyle="1" w:styleId="15">
    <w:name w:val="Текст выноски Знак1"/>
    <w:rsid w:val="00483297"/>
    <w:rPr>
      <w:rFonts w:ascii="Tahoma" w:hAnsi="Tahoma"/>
      <w:color w:val="00000A"/>
      <w:sz w:val="16"/>
      <w:lang w:val="de-DE" w:eastAsia="fa-IR" w:bidi="fa-IR"/>
    </w:rPr>
  </w:style>
  <w:style w:type="character" w:customStyle="1" w:styleId="210">
    <w:name w:val="Основной текст с отступом 2 Знак1"/>
    <w:rsid w:val="00483297"/>
    <w:rPr>
      <w:rFonts w:ascii="Times New Roman" w:hAnsi="Times New Roman"/>
      <w:color w:val="00000A"/>
      <w:lang w:val="de-DE" w:eastAsia="fa-IR" w:bidi="fa-IR"/>
    </w:rPr>
  </w:style>
  <w:style w:type="character" w:customStyle="1" w:styleId="16">
    <w:name w:val="Текст сноски Знак1"/>
    <w:uiPriority w:val="99"/>
    <w:rsid w:val="00483297"/>
    <w:rPr>
      <w:rFonts w:ascii="Times New Roman" w:hAnsi="Times New Roman"/>
      <w:color w:val="00000A"/>
      <w:sz w:val="20"/>
      <w:lang w:val="de-DE" w:eastAsia="fa-IR" w:bidi="fa-IR"/>
    </w:rPr>
  </w:style>
  <w:style w:type="character" w:customStyle="1" w:styleId="17">
    <w:name w:val="Верхний колонтитул Знак1"/>
    <w:rsid w:val="00483297"/>
    <w:rPr>
      <w:rFonts w:ascii="Times New Roman" w:hAnsi="Times New Roman"/>
      <w:color w:val="00000A"/>
      <w:lang w:val="de-DE" w:eastAsia="fa-IR" w:bidi="fa-IR"/>
    </w:rPr>
  </w:style>
  <w:style w:type="character" w:customStyle="1" w:styleId="18">
    <w:name w:val="Нижний колонтитул Знак1"/>
    <w:rsid w:val="00483297"/>
    <w:rPr>
      <w:rFonts w:ascii="Times New Roman" w:hAnsi="Times New Roman"/>
      <w:color w:val="00000A"/>
      <w:lang w:val="de-DE" w:eastAsia="fa-IR" w:bidi="fa-IR"/>
    </w:rPr>
  </w:style>
  <w:style w:type="character" w:customStyle="1" w:styleId="1423">
    <w:name w:val="Основной текст (14)23"/>
    <w:rsid w:val="00483297"/>
    <w:rPr>
      <w:rFonts w:ascii="Times New Roman" w:hAnsi="Times New Roman"/>
      <w:spacing w:val="0"/>
      <w:sz w:val="20"/>
    </w:rPr>
  </w:style>
  <w:style w:type="character" w:customStyle="1" w:styleId="1416pt">
    <w:name w:val="Основной текст (14) + Интервал 16 pt"/>
    <w:rsid w:val="00483297"/>
    <w:rPr>
      <w:rFonts w:ascii="Times New Roman" w:hAnsi="Times New Roman"/>
      <w:spacing w:val="320"/>
      <w:sz w:val="20"/>
    </w:rPr>
  </w:style>
  <w:style w:type="character" w:customStyle="1" w:styleId="727">
    <w:name w:val="Основной текст (7)27"/>
    <w:rsid w:val="00483297"/>
    <w:rPr>
      <w:rFonts w:ascii="Times New Roman" w:hAnsi="Times New Roman"/>
      <w:spacing w:val="0"/>
      <w:sz w:val="19"/>
    </w:rPr>
  </w:style>
  <w:style w:type="character" w:customStyle="1" w:styleId="158">
    <w:name w:val="Основной текст (15)8"/>
    <w:rsid w:val="00483297"/>
    <w:rPr>
      <w:rFonts w:ascii="Times New Roman" w:hAnsi="Times New Roman"/>
      <w:i/>
      <w:spacing w:val="0"/>
      <w:sz w:val="19"/>
    </w:rPr>
  </w:style>
  <w:style w:type="character" w:customStyle="1" w:styleId="s6">
    <w:name w:val="s6"/>
    <w:rsid w:val="00483297"/>
  </w:style>
  <w:style w:type="character" w:styleId="af1">
    <w:name w:val="FollowedHyperlink"/>
    <w:basedOn w:val="a0"/>
    <w:uiPriority w:val="99"/>
    <w:rsid w:val="00483297"/>
    <w:rPr>
      <w:rFonts w:cs="Times New Roman"/>
      <w:color w:val="800080"/>
      <w:u w:val="single"/>
    </w:rPr>
  </w:style>
  <w:style w:type="character" w:styleId="af2">
    <w:name w:val="Placeholder Text"/>
    <w:basedOn w:val="a0"/>
    <w:uiPriority w:val="99"/>
    <w:rsid w:val="00483297"/>
    <w:rPr>
      <w:rFonts w:cs="Times New Roman"/>
      <w:color w:val="808080"/>
    </w:rPr>
  </w:style>
  <w:style w:type="character" w:customStyle="1" w:styleId="WW-0">
    <w:name w:val="WW-Символы концевой сноски"/>
    <w:rsid w:val="00483297"/>
  </w:style>
  <w:style w:type="character" w:customStyle="1" w:styleId="Standard1">
    <w:name w:val="Standard Знак1"/>
    <w:rsid w:val="00483297"/>
    <w:rPr>
      <w:rFonts w:ascii="Arial" w:eastAsia="SimSun" w:hAnsi="Arial"/>
      <w:kern w:val="1"/>
      <w:sz w:val="24"/>
    </w:rPr>
  </w:style>
  <w:style w:type="character" w:customStyle="1" w:styleId="af3">
    <w:name w:val="Осн_текст Знак"/>
    <w:rsid w:val="00483297"/>
    <w:rPr>
      <w:rFonts w:ascii="Courier New" w:hAnsi="Courier New"/>
      <w:spacing w:val="-14"/>
      <w:sz w:val="24"/>
    </w:rPr>
  </w:style>
  <w:style w:type="paragraph" w:customStyle="1" w:styleId="af4">
    <w:name w:val="Заголовок"/>
    <w:basedOn w:val="a"/>
    <w:next w:val="af5"/>
    <w:rsid w:val="00483297"/>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83297"/>
    <w:pPr>
      <w:spacing w:after="120"/>
    </w:pPr>
    <w:rPr>
      <w:rFonts w:cs="Times New Roman"/>
      <w:szCs w:val="20"/>
    </w:rPr>
  </w:style>
  <w:style w:type="character" w:customStyle="1" w:styleId="af6">
    <w:name w:val="Основной текст Знак"/>
    <w:basedOn w:val="a0"/>
    <w:link w:val="af5"/>
    <w:uiPriority w:val="99"/>
    <w:rsid w:val="00483297"/>
    <w:rPr>
      <w:rFonts w:ascii="Calibri" w:eastAsia="Arial Unicode MS" w:hAnsi="Calibri" w:cs="Times New Roman"/>
      <w:color w:val="00000A"/>
      <w:kern w:val="1"/>
      <w:szCs w:val="20"/>
      <w:lang w:eastAsia="ar-SA"/>
    </w:rPr>
  </w:style>
  <w:style w:type="paragraph" w:styleId="af7">
    <w:name w:val="List"/>
    <w:basedOn w:val="af5"/>
    <w:uiPriority w:val="99"/>
    <w:rsid w:val="0048329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83297"/>
    <w:pPr>
      <w:suppressLineNumbers/>
      <w:spacing w:before="120" w:after="120"/>
    </w:pPr>
    <w:rPr>
      <w:rFonts w:cs="Mangal"/>
      <w:i/>
      <w:iCs/>
      <w:sz w:val="24"/>
      <w:szCs w:val="24"/>
    </w:rPr>
  </w:style>
  <w:style w:type="paragraph" w:customStyle="1" w:styleId="22">
    <w:name w:val="Указатель2"/>
    <w:basedOn w:val="a"/>
    <w:rsid w:val="00483297"/>
    <w:pPr>
      <w:suppressLineNumbers/>
    </w:pPr>
    <w:rPr>
      <w:rFonts w:cs="Mangal"/>
    </w:rPr>
  </w:style>
  <w:style w:type="paragraph" w:customStyle="1" w:styleId="1a">
    <w:name w:val="Абзац списка1"/>
    <w:basedOn w:val="a"/>
    <w:rsid w:val="00483297"/>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8329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8">
    <w:name w:val="Абзац"/>
    <w:basedOn w:val="a"/>
    <w:rsid w:val="00483297"/>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83297"/>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83297"/>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83297"/>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483297"/>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483297"/>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483297"/>
    <w:rPr>
      <w:rFonts w:ascii="Calibri" w:eastAsia="Arial Unicode MS" w:hAnsi="Calibri" w:cs="Times New Roman"/>
      <w:color w:val="00000A"/>
      <w:kern w:val="1"/>
      <w:sz w:val="20"/>
      <w:szCs w:val="20"/>
      <w:lang w:eastAsia="ar-SA"/>
    </w:rPr>
  </w:style>
  <w:style w:type="paragraph" w:customStyle="1" w:styleId="western">
    <w:name w:val="western"/>
    <w:basedOn w:val="a"/>
    <w:rsid w:val="00483297"/>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83297"/>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83297"/>
    <w:pPr>
      <w:suppressAutoHyphens/>
      <w:spacing w:after="0" w:line="240" w:lineRule="auto"/>
    </w:pPr>
    <w:rPr>
      <w:rFonts w:ascii="Calibri" w:eastAsia="Times New Roman" w:hAnsi="Calibri" w:cs="Times New Roman"/>
      <w:lang w:eastAsia="ar-SA"/>
    </w:rPr>
  </w:style>
  <w:style w:type="paragraph" w:customStyle="1" w:styleId="p4">
    <w:name w:val="p4"/>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83297"/>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83297"/>
    <w:pPr>
      <w:ind w:firstLine="244"/>
    </w:pPr>
  </w:style>
  <w:style w:type="paragraph" w:customStyle="1" w:styleId="23">
    <w:name w:val="Заг 2"/>
    <w:basedOn w:val="a"/>
    <w:rsid w:val="00483297"/>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83297"/>
    <w:pPr>
      <w:suppressAutoHyphens w:val="0"/>
      <w:ind w:left="720"/>
    </w:pPr>
    <w:rPr>
      <w:rFonts w:eastAsia="Times New Roman" w:cs="Times New Roman"/>
      <w:color w:val="auto"/>
    </w:rPr>
  </w:style>
  <w:style w:type="paragraph" w:customStyle="1" w:styleId="Default">
    <w:name w:val="Default"/>
    <w:rsid w:val="0048329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48329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83297"/>
    <w:pPr>
      <w:spacing w:before="255" w:after="113" w:line="240" w:lineRule="atLeast"/>
    </w:pPr>
    <w:rPr>
      <w:i/>
      <w:iCs/>
      <w:sz w:val="23"/>
      <w:szCs w:val="23"/>
    </w:rPr>
  </w:style>
  <w:style w:type="paragraph" w:styleId="aff2">
    <w:name w:val="List Paragraph"/>
    <w:basedOn w:val="a"/>
    <w:uiPriority w:val="34"/>
    <w:qFormat/>
    <w:rsid w:val="00483297"/>
    <w:pPr>
      <w:suppressAutoHyphens w:val="0"/>
      <w:ind w:left="720"/>
    </w:pPr>
    <w:rPr>
      <w:rFonts w:eastAsia="Times New Roman" w:cs="Times New Roman"/>
      <w:color w:val="auto"/>
    </w:rPr>
  </w:style>
  <w:style w:type="paragraph" w:styleId="aff3">
    <w:name w:val="header"/>
    <w:basedOn w:val="a"/>
    <w:link w:val="aff4"/>
    <w:uiPriority w:val="99"/>
    <w:rsid w:val="00483297"/>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48329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483297"/>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483297"/>
    <w:rPr>
      <w:rFonts w:ascii="Calibri" w:eastAsia="Arial Unicode MS" w:hAnsi="Calibri" w:cs="Times New Roman"/>
      <w:color w:val="00000A"/>
      <w:kern w:val="1"/>
      <w:szCs w:val="20"/>
      <w:lang w:eastAsia="ar-SA"/>
    </w:rPr>
  </w:style>
  <w:style w:type="paragraph" w:styleId="32">
    <w:name w:val="Body Text 3"/>
    <w:basedOn w:val="a"/>
    <w:link w:val="33"/>
    <w:uiPriority w:val="99"/>
    <w:rsid w:val="00483297"/>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48329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483297"/>
    <w:pPr>
      <w:suppressAutoHyphens w:val="0"/>
      <w:ind w:left="720"/>
    </w:pPr>
    <w:rPr>
      <w:rFonts w:eastAsia="Times New Roman" w:cs="Times New Roman"/>
      <w:color w:val="auto"/>
    </w:rPr>
  </w:style>
  <w:style w:type="paragraph" w:styleId="HTML">
    <w:name w:val="HTML Preformatted"/>
    <w:basedOn w:val="a"/>
    <w:link w:val="HTML0"/>
    <w:uiPriority w:val="99"/>
    <w:rsid w:val="0048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48329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483297"/>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83297"/>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83297"/>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83297"/>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483297"/>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483297"/>
    <w:rPr>
      <w:rFonts w:cs="Times New Roman"/>
      <w:sz w:val="20"/>
      <w:szCs w:val="20"/>
    </w:rPr>
  </w:style>
  <w:style w:type="character" w:customStyle="1" w:styleId="aff9">
    <w:name w:val="Текст концевой сноски Знак"/>
    <w:basedOn w:val="a0"/>
    <w:link w:val="aff8"/>
    <w:uiPriority w:val="99"/>
    <w:rsid w:val="00483297"/>
    <w:rPr>
      <w:rFonts w:ascii="Calibri" w:eastAsia="Arial Unicode MS" w:hAnsi="Calibri" w:cs="Times New Roman"/>
      <w:color w:val="00000A"/>
      <w:kern w:val="1"/>
      <w:sz w:val="20"/>
      <w:szCs w:val="20"/>
      <w:lang w:eastAsia="ar-SA"/>
    </w:rPr>
  </w:style>
  <w:style w:type="paragraph" w:customStyle="1" w:styleId="1b">
    <w:name w:val="Без интервала1"/>
    <w:rsid w:val="00483297"/>
    <w:pPr>
      <w:suppressAutoHyphens/>
      <w:spacing w:after="0" w:line="240" w:lineRule="auto"/>
    </w:pPr>
    <w:rPr>
      <w:rFonts w:ascii="Calibri" w:eastAsia="Times New Roman" w:hAnsi="Calibri" w:cs="Times New Roman"/>
      <w:lang w:eastAsia="ar-SA"/>
    </w:rPr>
  </w:style>
  <w:style w:type="paragraph" w:customStyle="1" w:styleId="WW-1">
    <w:name w:val="WW-Базовый"/>
    <w:rsid w:val="00483297"/>
    <w:pPr>
      <w:tabs>
        <w:tab w:val="left" w:pos="709"/>
      </w:tabs>
      <w:suppressAutoHyphens/>
      <w:spacing w:after="0" w:line="100" w:lineRule="atLeast"/>
    </w:pPr>
    <w:rPr>
      <w:rFonts w:ascii="Arial" w:eastAsia="Arial Unicode MS" w:hAnsi="Arial" w:cs="Mangal"/>
      <w:color w:val="00000A"/>
      <w:sz w:val="24"/>
      <w:szCs w:val="24"/>
      <w:lang w:eastAsia="hi-IN" w:bidi="hi-IN"/>
    </w:rPr>
  </w:style>
  <w:style w:type="paragraph" w:customStyle="1" w:styleId="affa">
    <w:name w:val="А_основной"/>
    <w:basedOn w:val="a"/>
    <w:qFormat/>
    <w:rsid w:val="00483297"/>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83297"/>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83297"/>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48329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483297"/>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83297"/>
    <w:pPr>
      <w:spacing w:line="174" w:lineRule="atLeast"/>
    </w:pPr>
    <w:rPr>
      <w:sz w:val="17"/>
      <w:szCs w:val="17"/>
    </w:rPr>
  </w:style>
  <w:style w:type="paragraph" w:customStyle="1" w:styleId="NoParagraphStyle">
    <w:name w:val="[No Paragraph Style]"/>
    <w:rsid w:val="0048329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48329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83297"/>
    <w:pPr>
      <w:spacing w:after="120"/>
    </w:pPr>
  </w:style>
  <w:style w:type="paragraph" w:styleId="28">
    <w:name w:val="Body Text 2"/>
    <w:basedOn w:val="a"/>
    <w:link w:val="29"/>
    <w:uiPriority w:val="99"/>
    <w:rsid w:val="00483297"/>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483297"/>
    <w:rPr>
      <w:rFonts w:ascii="Calibri" w:eastAsia="Arial Unicode MS" w:hAnsi="Calibri" w:cs="Times New Roman"/>
      <w:color w:val="00000A"/>
      <w:kern w:val="1"/>
      <w:szCs w:val="20"/>
      <w:lang w:eastAsia="ar-SA"/>
    </w:rPr>
  </w:style>
  <w:style w:type="paragraph" w:customStyle="1" w:styleId="1c">
    <w:name w:val="Текст сноски1"/>
    <w:basedOn w:val="a"/>
    <w:rsid w:val="00483297"/>
    <w:pPr>
      <w:suppressAutoHyphens w:val="0"/>
      <w:spacing w:after="0" w:line="240" w:lineRule="auto"/>
    </w:pPr>
    <w:rPr>
      <w:sz w:val="24"/>
      <w:szCs w:val="24"/>
    </w:rPr>
  </w:style>
  <w:style w:type="paragraph" w:customStyle="1" w:styleId="Heading">
    <w:name w:val="Heading"/>
    <w:rsid w:val="0048329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483297"/>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83297"/>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83297"/>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8329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83297"/>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483297"/>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483297"/>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483297"/>
    <w:rPr>
      <w:rFonts w:ascii="Cambria" w:eastAsia="Times New Roman" w:hAnsi="Cambria" w:cs="Times New Roman"/>
      <w:color w:val="00000A"/>
      <w:kern w:val="1"/>
      <w:sz w:val="24"/>
      <w:szCs w:val="20"/>
      <w:lang w:eastAsia="ar-SA"/>
    </w:rPr>
  </w:style>
  <w:style w:type="paragraph" w:customStyle="1" w:styleId="1e">
    <w:name w:val="Указатель1"/>
    <w:basedOn w:val="a"/>
    <w:rsid w:val="00483297"/>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83297"/>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83297"/>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83297"/>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83297"/>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83297"/>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8329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483297"/>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83297"/>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83297"/>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83297"/>
    <w:pPr>
      <w:tabs>
        <w:tab w:val="right" w:leader="dot" w:pos="9628"/>
      </w:tabs>
      <w:spacing w:after="0" w:line="240" w:lineRule="auto"/>
      <w:jc w:val="both"/>
    </w:pPr>
  </w:style>
  <w:style w:type="paragraph" w:styleId="34">
    <w:name w:val="toc 3"/>
    <w:basedOn w:val="a"/>
    <w:next w:val="a"/>
    <w:uiPriority w:val="39"/>
    <w:rsid w:val="00483297"/>
    <w:pPr>
      <w:tabs>
        <w:tab w:val="right" w:leader="dot" w:pos="9628"/>
      </w:tabs>
      <w:spacing w:before="120" w:after="0" w:line="240" w:lineRule="auto"/>
      <w:jc w:val="both"/>
    </w:pPr>
  </w:style>
  <w:style w:type="paragraph" w:customStyle="1" w:styleId="ListParagraph1">
    <w:name w:val="List Paragraph1"/>
    <w:basedOn w:val="a"/>
    <w:rsid w:val="00483297"/>
    <w:pPr>
      <w:suppressAutoHyphens w:val="0"/>
      <w:ind w:left="720"/>
    </w:pPr>
    <w:rPr>
      <w:rFonts w:eastAsia="Times New Roman" w:cs="Times New Roman"/>
      <w:color w:val="auto"/>
    </w:rPr>
  </w:style>
  <w:style w:type="paragraph" w:customStyle="1" w:styleId="p6">
    <w:name w:val="p6"/>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83297"/>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8329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83297"/>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83297"/>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83297"/>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83297"/>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83297"/>
    <w:pPr>
      <w:jc w:val="center"/>
    </w:pPr>
    <w:rPr>
      <w:b/>
      <w:bCs/>
    </w:rPr>
  </w:style>
  <w:style w:type="paragraph" w:customStyle="1" w:styleId="afff6">
    <w:name w:val="Базовый"/>
    <w:rsid w:val="00483297"/>
    <w:pPr>
      <w:tabs>
        <w:tab w:val="left" w:pos="709"/>
      </w:tabs>
      <w:suppressAutoHyphens/>
      <w:spacing w:after="0" w:line="100" w:lineRule="atLeast"/>
    </w:pPr>
    <w:rPr>
      <w:rFonts w:ascii="Arial" w:eastAsia="Arial Unicode MS" w:hAnsi="Arial" w:cs="Mangal"/>
      <w:color w:val="00000A"/>
      <w:sz w:val="24"/>
      <w:szCs w:val="24"/>
      <w:lang w:eastAsia="zh-CN" w:bidi="hi-IN"/>
    </w:rPr>
  </w:style>
  <w:style w:type="paragraph" w:customStyle="1" w:styleId="afff7">
    <w:name w:val="Сноска"/>
    <w:basedOn w:val="aff"/>
    <w:rsid w:val="00483297"/>
  </w:style>
  <w:style w:type="character" w:customStyle="1" w:styleId="-">
    <w:name w:val="Интернет-ссылка"/>
    <w:basedOn w:val="a0"/>
    <w:rsid w:val="00483297"/>
    <w:rPr>
      <w:rFonts w:cs="Times New Roman"/>
      <w:color w:val="0000FF"/>
      <w:u w:val="single"/>
      <w:lang w:val="uz-Cyrl-UZ" w:eastAsia="uz-Cyrl-UZ"/>
    </w:rPr>
  </w:style>
  <w:style w:type="character" w:customStyle="1" w:styleId="afff8">
    <w:name w:val="Выделение жирным"/>
    <w:basedOn w:val="a0"/>
    <w:rsid w:val="00483297"/>
    <w:rPr>
      <w:rFonts w:cs="Times New Roman"/>
      <w:b/>
      <w:bCs/>
    </w:rPr>
  </w:style>
  <w:style w:type="character" w:customStyle="1" w:styleId="afff9">
    <w:name w:val="Привязка сноски"/>
    <w:rsid w:val="00483297"/>
    <w:rPr>
      <w:vertAlign w:val="superscript"/>
    </w:rPr>
  </w:style>
  <w:style w:type="character" w:customStyle="1" w:styleId="afffa">
    <w:name w:val="Привязка концевой сноски"/>
    <w:rsid w:val="00483297"/>
    <w:rPr>
      <w:vertAlign w:val="superscript"/>
    </w:rPr>
  </w:style>
  <w:style w:type="table" w:styleId="afffb">
    <w:name w:val="Table Grid"/>
    <w:basedOn w:val="a1"/>
    <w:uiPriority w:val="59"/>
    <w:rsid w:val="00483297"/>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483297"/>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483297"/>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483297"/>
    <w:rPr>
      <w:b/>
      <w:bCs/>
    </w:rPr>
  </w:style>
  <w:style w:type="character" w:customStyle="1" w:styleId="affff">
    <w:name w:val="Тема примечания Знак"/>
    <w:basedOn w:val="afffd"/>
    <w:link w:val="afffe"/>
    <w:uiPriority w:val="99"/>
    <w:semiHidden/>
    <w:rsid w:val="00483297"/>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97"/>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483297"/>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83297"/>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83297"/>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297"/>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483297"/>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483297"/>
    <w:rPr>
      <w:rFonts w:ascii="Times New Roman" w:eastAsia="Times New Roman" w:hAnsi="Times New Roman" w:cs="Times New Roman"/>
      <w:b/>
      <w:i/>
      <w:sz w:val="28"/>
      <w:szCs w:val="20"/>
      <w:lang w:eastAsia="ru-RU"/>
    </w:rPr>
  </w:style>
  <w:style w:type="character" w:customStyle="1" w:styleId="WW8Num1z0">
    <w:name w:val="WW8Num1z0"/>
    <w:rsid w:val="00483297"/>
  </w:style>
  <w:style w:type="character" w:customStyle="1" w:styleId="WW8Num2z0">
    <w:name w:val="WW8Num2z0"/>
    <w:rsid w:val="00483297"/>
  </w:style>
  <w:style w:type="character" w:customStyle="1" w:styleId="WW8Num2z1">
    <w:name w:val="WW8Num2z1"/>
    <w:rsid w:val="00483297"/>
  </w:style>
  <w:style w:type="character" w:customStyle="1" w:styleId="WW8Num3z0">
    <w:name w:val="WW8Num3z0"/>
    <w:rsid w:val="00483297"/>
    <w:rPr>
      <w:rFonts w:ascii="Symbol" w:hAnsi="Symbol"/>
    </w:rPr>
  </w:style>
  <w:style w:type="character" w:customStyle="1" w:styleId="WW8Num3z1">
    <w:name w:val="WW8Num3z1"/>
    <w:rsid w:val="00483297"/>
    <w:rPr>
      <w:rFonts w:ascii="Courier New" w:hAnsi="Courier New"/>
    </w:rPr>
  </w:style>
  <w:style w:type="character" w:customStyle="1" w:styleId="WW8Num3z2">
    <w:name w:val="WW8Num3z2"/>
    <w:rsid w:val="00483297"/>
    <w:rPr>
      <w:rFonts w:ascii="Wingdings" w:hAnsi="Wingdings"/>
    </w:rPr>
  </w:style>
  <w:style w:type="character" w:customStyle="1" w:styleId="WW8Num4z0">
    <w:name w:val="WW8Num4z0"/>
    <w:rsid w:val="00483297"/>
    <w:rPr>
      <w:rFonts w:ascii="Symbol" w:hAnsi="Symbol"/>
    </w:rPr>
  </w:style>
  <w:style w:type="character" w:customStyle="1" w:styleId="WW8Num4z1">
    <w:name w:val="WW8Num4z1"/>
    <w:rsid w:val="00483297"/>
    <w:rPr>
      <w:rFonts w:ascii="Courier New" w:hAnsi="Courier New"/>
    </w:rPr>
  </w:style>
  <w:style w:type="character" w:customStyle="1" w:styleId="WW8Num4z2">
    <w:name w:val="WW8Num4z2"/>
    <w:rsid w:val="00483297"/>
    <w:rPr>
      <w:rFonts w:ascii="Wingdings" w:hAnsi="Wingdings"/>
    </w:rPr>
  </w:style>
  <w:style w:type="character" w:customStyle="1" w:styleId="WW8Num5z0">
    <w:name w:val="WW8Num5z0"/>
    <w:rsid w:val="00483297"/>
    <w:rPr>
      <w:rFonts w:ascii="Symbol" w:hAnsi="Symbol"/>
    </w:rPr>
  </w:style>
  <w:style w:type="character" w:customStyle="1" w:styleId="WW8Num5z1">
    <w:name w:val="WW8Num5z1"/>
    <w:rsid w:val="00483297"/>
    <w:rPr>
      <w:rFonts w:ascii="Courier New" w:hAnsi="Courier New"/>
    </w:rPr>
  </w:style>
  <w:style w:type="character" w:customStyle="1" w:styleId="WW8Num5z2">
    <w:name w:val="WW8Num5z2"/>
    <w:rsid w:val="00483297"/>
    <w:rPr>
      <w:rFonts w:ascii="Wingdings" w:hAnsi="Wingdings"/>
    </w:rPr>
  </w:style>
  <w:style w:type="character" w:customStyle="1" w:styleId="WW8Num6z0">
    <w:name w:val="WW8Num6z0"/>
    <w:rsid w:val="00483297"/>
  </w:style>
  <w:style w:type="character" w:customStyle="1" w:styleId="WW8Num7z0">
    <w:name w:val="WW8Num7z0"/>
    <w:rsid w:val="00483297"/>
    <w:rPr>
      <w:rFonts w:ascii="Symbol" w:hAnsi="Symbol"/>
    </w:rPr>
  </w:style>
  <w:style w:type="character" w:customStyle="1" w:styleId="WW8Num7z1">
    <w:name w:val="WW8Num7z1"/>
    <w:rsid w:val="00483297"/>
    <w:rPr>
      <w:rFonts w:ascii="Courier New" w:hAnsi="Courier New"/>
    </w:rPr>
  </w:style>
  <w:style w:type="character" w:customStyle="1" w:styleId="WW8Num7z2">
    <w:name w:val="WW8Num7z2"/>
    <w:rsid w:val="00483297"/>
    <w:rPr>
      <w:rFonts w:ascii="Wingdings" w:hAnsi="Wingdings"/>
    </w:rPr>
  </w:style>
  <w:style w:type="character" w:customStyle="1" w:styleId="WW8Num8z0">
    <w:name w:val="WW8Num8z0"/>
    <w:rsid w:val="00483297"/>
  </w:style>
  <w:style w:type="character" w:customStyle="1" w:styleId="WW8Num8z1">
    <w:name w:val="WW8Num8z1"/>
    <w:rsid w:val="00483297"/>
    <w:rPr>
      <w:rFonts w:ascii="Courier New" w:hAnsi="Courier New"/>
    </w:rPr>
  </w:style>
  <w:style w:type="character" w:customStyle="1" w:styleId="WW8Num8z2">
    <w:name w:val="WW8Num8z2"/>
    <w:rsid w:val="00483297"/>
    <w:rPr>
      <w:rFonts w:ascii="Wingdings" w:hAnsi="Wingdings"/>
    </w:rPr>
  </w:style>
  <w:style w:type="character" w:customStyle="1" w:styleId="WW8Num8z3">
    <w:name w:val="WW8Num8z3"/>
    <w:rsid w:val="00483297"/>
    <w:rPr>
      <w:rFonts w:ascii="Symbol" w:hAnsi="Symbol"/>
    </w:rPr>
  </w:style>
  <w:style w:type="character" w:customStyle="1" w:styleId="WW8Num9z0">
    <w:name w:val="WW8Num9z0"/>
    <w:rsid w:val="00483297"/>
    <w:rPr>
      <w:rFonts w:ascii="Symbol" w:hAnsi="Symbol"/>
    </w:rPr>
  </w:style>
  <w:style w:type="character" w:customStyle="1" w:styleId="WW8Num9z1">
    <w:name w:val="WW8Num9z1"/>
    <w:rsid w:val="00483297"/>
    <w:rPr>
      <w:rFonts w:ascii="Courier New" w:hAnsi="Courier New"/>
    </w:rPr>
  </w:style>
  <w:style w:type="character" w:customStyle="1" w:styleId="WW8Num9z2">
    <w:name w:val="WW8Num9z2"/>
    <w:rsid w:val="00483297"/>
    <w:rPr>
      <w:rFonts w:ascii="Wingdings" w:hAnsi="Wingdings"/>
    </w:rPr>
  </w:style>
  <w:style w:type="character" w:customStyle="1" w:styleId="WW8Num10z0">
    <w:name w:val="WW8Num10z0"/>
    <w:rsid w:val="00483297"/>
    <w:rPr>
      <w:rFonts w:ascii="Symbol" w:hAnsi="Symbol"/>
    </w:rPr>
  </w:style>
  <w:style w:type="character" w:customStyle="1" w:styleId="WW8Num10z1">
    <w:name w:val="WW8Num10z1"/>
    <w:rsid w:val="00483297"/>
    <w:rPr>
      <w:rFonts w:ascii="Courier New" w:hAnsi="Courier New"/>
    </w:rPr>
  </w:style>
  <w:style w:type="character" w:customStyle="1" w:styleId="WW8Num10z2">
    <w:name w:val="WW8Num10z2"/>
    <w:rsid w:val="00483297"/>
    <w:rPr>
      <w:rFonts w:ascii="Wingdings" w:hAnsi="Wingdings"/>
    </w:rPr>
  </w:style>
  <w:style w:type="character" w:customStyle="1" w:styleId="WW8Num11z0">
    <w:name w:val="WW8Num11z0"/>
    <w:rsid w:val="00483297"/>
    <w:rPr>
      <w:rFonts w:ascii="Symbol" w:hAnsi="Symbol"/>
    </w:rPr>
  </w:style>
  <w:style w:type="character" w:customStyle="1" w:styleId="WW8Num11z1">
    <w:name w:val="WW8Num11z1"/>
    <w:rsid w:val="00483297"/>
    <w:rPr>
      <w:rFonts w:ascii="Courier New" w:hAnsi="Courier New"/>
    </w:rPr>
  </w:style>
  <w:style w:type="character" w:customStyle="1" w:styleId="WW8Num11z2">
    <w:name w:val="WW8Num11z2"/>
    <w:rsid w:val="00483297"/>
    <w:rPr>
      <w:rFonts w:ascii="Wingdings" w:hAnsi="Wingdings"/>
    </w:rPr>
  </w:style>
  <w:style w:type="character" w:customStyle="1" w:styleId="WW8Num12z0">
    <w:name w:val="WW8Num12z0"/>
    <w:rsid w:val="00483297"/>
    <w:rPr>
      <w:rFonts w:ascii="Symbol" w:hAnsi="Symbol"/>
    </w:rPr>
  </w:style>
  <w:style w:type="character" w:customStyle="1" w:styleId="WW8Num12z1">
    <w:name w:val="WW8Num12z1"/>
    <w:rsid w:val="00483297"/>
    <w:rPr>
      <w:rFonts w:ascii="Courier New" w:hAnsi="Courier New"/>
    </w:rPr>
  </w:style>
  <w:style w:type="character" w:customStyle="1" w:styleId="WW8Num12z2">
    <w:name w:val="WW8Num12z2"/>
    <w:rsid w:val="00483297"/>
    <w:rPr>
      <w:rFonts w:ascii="Wingdings" w:hAnsi="Wingdings"/>
    </w:rPr>
  </w:style>
  <w:style w:type="character" w:customStyle="1" w:styleId="WW8Num13z0">
    <w:name w:val="WW8Num13z0"/>
    <w:rsid w:val="00483297"/>
    <w:rPr>
      <w:rFonts w:ascii="Wingdings" w:hAnsi="Wingdings"/>
    </w:rPr>
  </w:style>
  <w:style w:type="character" w:customStyle="1" w:styleId="WW8Num13z1">
    <w:name w:val="WW8Num13z1"/>
    <w:rsid w:val="00483297"/>
    <w:rPr>
      <w:rFonts w:ascii="Courier New" w:hAnsi="Courier New"/>
    </w:rPr>
  </w:style>
  <w:style w:type="character" w:customStyle="1" w:styleId="WW8Num13z3">
    <w:name w:val="WW8Num13z3"/>
    <w:rsid w:val="00483297"/>
    <w:rPr>
      <w:rFonts w:ascii="Symbol" w:hAnsi="Symbol"/>
    </w:rPr>
  </w:style>
  <w:style w:type="character" w:customStyle="1" w:styleId="WW8Num14z0">
    <w:name w:val="WW8Num14z0"/>
    <w:rsid w:val="00483297"/>
    <w:rPr>
      <w:rFonts w:ascii="Symbol" w:hAnsi="Symbol"/>
    </w:rPr>
  </w:style>
  <w:style w:type="character" w:customStyle="1" w:styleId="WW8Num14z1">
    <w:name w:val="WW8Num14z1"/>
    <w:rsid w:val="00483297"/>
    <w:rPr>
      <w:rFonts w:ascii="Courier New" w:hAnsi="Courier New"/>
    </w:rPr>
  </w:style>
  <w:style w:type="character" w:customStyle="1" w:styleId="WW8Num14z2">
    <w:name w:val="WW8Num14z2"/>
    <w:rsid w:val="00483297"/>
    <w:rPr>
      <w:rFonts w:ascii="Wingdings" w:hAnsi="Wingdings"/>
    </w:rPr>
  </w:style>
  <w:style w:type="character" w:customStyle="1" w:styleId="WW8Num15z0">
    <w:name w:val="WW8Num15z0"/>
    <w:rsid w:val="00483297"/>
    <w:rPr>
      <w:rFonts w:ascii="Symbol" w:hAnsi="Symbol"/>
    </w:rPr>
  </w:style>
  <w:style w:type="character" w:customStyle="1" w:styleId="WW8Num15z1">
    <w:name w:val="WW8Num15z1"/>
    <w:rsid w:val="00483297"/>
    <w:rPr>
      <w:rFonts w:ascii="Courier New" w:hAnsi="Courier New"/>
    </w:rPr>
  </w:style>
  <w:style w:type="character" w:customStyle="1" w:styleId="WW8Num15z2">
    <w:name w:val="WW8Num15z2"/>
    <w:rsid w:val="00483297"/>
    <w:rPr>
      <w:rFonts w:ascii="Wingdings" w:hAnsi="Wingdings"/>
    </w:rPr>
  </w:style>
  <w:style w:type="character" w:customStyle="1" w:styleId="WW8Num16z0">
    <w:name w:val="WW8Num16z0"/>
    <w:rsid w:val="00483297"/>
    <w:rPr>
      <w:rFonts w:ascii="Symbol" w:hAnsi="Symbol"/>
    </w:rPr>
  </w:style>
  <w:style w:type="character" w:customStyle="1" w:styleId="WW8Num16z1">
    <w:name w:val="WW8Num16z1"/>
    <w:rsid w:val="00483297"/>
    <w:rPr>
      <w:rFonts w:ascii="Courier New" w:hAnsi="Courier New"/>
    </w:rPr>
  </w:style>
  <w:style w:type="character" w:customStyle="1" w:styleId="WW8Num16z2">
    <w:name w:val="WW8Num16z2"/>
    <w:rsid w:val="00483297"/>
    <w:rPr>
      <w:rFonts w:ascii="Wingdings" w:hAnsi="Wingdings"/>
    </w:rPr>
  </w:style>
  <w:style w:type="character" w:customStyle="1" w:styleId="WW8Num17z0">
    <w:name w:val="WW8Num17z0"/>
    <w:rsid w:val="00483297"/>
    <w:rPr>
      <w:rFonts w:ascii="Symbol" w:hAnsi="Symbol"/>
      <w:sz w:val="28"/>
    </w:rPr>
  </w:style>
  <w:style w:type="character" w:customStyle="1" w:styleId="WW8Num17z1">
    <w:name w:val="WW8Num17z1"/>
    <w:rsid w:val="00483297"/>
    <w:rPr>
      <w:rFonts w:ascii="Courier New" w:hAnsi="Courier New"/>
    </w:rPr>
  </w:style>
  <w:style w:type="character" w:customStyle="1" w:styleId="WW8Num17z2">
    <w:name w:val="WW8Num17z2"/>
    <w:rsid w:val="00483297"/>
    <w:rPr>
      <w:rFonts w:ascii="Wingdings" w:hAnsi="Wingdings"/>
    </w:rPr>
  </w:style>
  <w:style w:type="character" w:customStyle="1" w:styleId="WW8Num18z0">
    <w:name w:val="WW8Num18z0"/>
    <w:rsid w:val="00483297"/>
    <w:rPr>
      <w:rFonts w:ascii="Symbol" w:hAnsi="Symbol"/>
    </w:rPr>
  </w:style>
  <w:style w:type="character" w:customStyle="1" w:styleId="WW8Num18z1">
    <w:name w:val="WW8Num18z1"/>
    <w:rsid w:val="00483297"/>
    <w:rPr>
      <w:rFonts w:ascii="Courier New" w:hAnsi="Courier New"/>
    </w:rPr>
  </w:style>
  <w:style w:type="character" w:customStyle="1" w:styleId="WW8Num18z2">
    <w:name w:val="WW8Num18z2"/>
    <w:rsid w:val="00483297"/>
    <w:rPr>
      <w:rFonts w:ascii="Wingdings" w:hAnsi="Wingdings"/>
    </w:rPr>
  </w:style>
  <w:style w:type="character" w:customStyle="1" w:styleId="WW8Num19z0">
    <w:name w:val="WW8Num19z0"/>
    <w:rsid w:val="00483297"/>
    <w:rPr>
      <w:rFonts w:ascii="Symbol" w:hAnsi="Symbol"/>
    </w:rPr>
  </w:style>
  <w:style w:type="character" w:customStyle="1" w:styleId="WW8Num19z1">
    <w:name w:val="WW8Num19z1"/>
    <w:rsid w:val="00483297"/>
    <w:rPr>
      <w:rFonts w:ascii="Courier New" w:hAnsi="Courier New"/>
    </w:rPr>
  </w:style>
  <w:style w:type="character" w:customStyle="1" w:styleId="WW8Num19z2">
    <w:name w:val="WW8Num19z2"/>
    <w:rsid w:val="00483297"/>
    <w:rPr>
      <w:rFonts w:ascii="Wingdings" w:hAnsi="Wingdings"/>
    </w:rPr>
  </w:style>
  <w:style w:type="character" w:customStyle="1" w:styleId="WW8Num20z0">
    <w:name w:val="WW8Num20z0"/>
    <w:rsid w:val="00483297"/>
    <w:rPr>
      <w:rFonts w:ascii="Symbol" w:hAnsi="Symbol"/>
    </w:rPr>
  </w:style>
  <w:style w:type="character" w:customStyle="1" w:styleId="WW8Num20z1">
    <w:name w:val="WW8Num20z1"/>
    <w:rsid w:val="00483297"/>
    <w:rPr>
      <w:rFonts w:ascii="Courier New" w:hAnsi="Courier New"/>
    </w:rPr>
  </w:style>
  <w:style w:type="character" w:customStyle="1" w:styleId="WW8Num20z2">
    <w:name w:val="WW8Num20z2"/>
    <w:rsid w:val="00483297"/>
    <w:rPr>
      <w:rFonts w:ascii="Wingdings" w:hAnsi="Wingdings"/>
    </w:rPr>
  </w:style>
  <w:style w:type="character" w:customStyle="1" w:styleId="WW8Num21z0">
    <w:name w:val="WW8Num21z0"/>
    <w:rsid w:val="00483297"/>
    <w:rPr>
      <w:rFonts w:ascii="Symbol" w:hAnsi="Symbol"/>
    </w:rPr>
  </w:style>
  <w:style w:type="character" w:customStyle="1" w:styleId="WW8Num21z1">
    <w:name w:val="WW8Num21z1"/>
    <w:rsid w:val="00483297"/>
    <w:rPr>
      <w:rFonts w:ascii="Courier New" w:hAnsi="Courier New"/>
    </w:rPr>
  </w:style>
  <w:style w:type="character" w:customStyle="1" w:styleId="WW8Num21z2">
    <w:name w:val="WW8Num21z2"/>
    <w:rsid w:val="00483297"/>
    <w:rPr>
      <w:rFonts w:ascii="Wingdings" w:hAnsi="Wingdings"/>
    </w:rPr>
  </w:style>
  <w:style w:type="character" w:customStyle="1" w:styleId="WW8Num22z0">
    <w:name w:val="WW8Num22z0"/>
    <w:rsid w:val="00483297"/>
  </w:style>
  <w:style w:type="character" w:customStyle="1" w:styleId="WW8Num23z0">
    <w:name w:val="WW8Num23z0"/>
    <w:rsid w:val="00483297"/>
    <w:rPr>
      <w:rFonts w:ascii="Symbol" w:hAnsi="Symbol"/>
    </w:rPr>
  </w:style>
  <w:style w:type="character" w:customStyle="1" w:styleId="WW8Num23z1">
    <w:name w:val="WW8Num23z1"/>
    <w:rsid w:val="00483297"/>
    <w:rPr>
      <w:rFonts w:ascii="Courier New" w:hAnsi="Courier New"/>
    </w:rPr>
  </w:style>
  <w:style w:type="character" w:customStyle="1" w:styleId="WW8Num23z2">
    <w:name w:val="WW8Num23z2"/>
    <w:rsid w:val="00483297"/>
    <w:rPr>
      <w:rFonts w:ascii="Wingdings" w:hAnsi="Wingdings"/>
    </w:rPr>
  </w:style>
  <w:style w:type="character" w:customStyle="1" w:styleId="WW8Num24z0">
    <w:name w:val="WW8Num24z0"/>
    <w:rsid w:val="00483297"/>
  </w:style>
  <w:style w:type="character" w:customStyle="1" w:styleId="WW8Num25z0">
    <w:name w:val="WW8Num25z0"/>
    <w:rsid w:val="00483297"/>
    <w:rPr>
      <w:rFonts w:ascii="Symbol" w:hAnsi="Symbol"/>
    </w:rPr>
  </w:style>
  <w:style w:type="character" w:customStyle="1" w:styleId="WW8Num25z1">
    <w:name w:val="WW8Num25z1"/>
    <w:rsid w:val="00483297"/>
    <w:rPr>
      <w:rFonts w:ascii="Courier New" w:hAnsi="Courier New"/>
    </w:rPr>
  </w:style>
  <w:style w:type="character" w:customStyle="1" w:styleId="WW8Num25z2">
    <w:name w:val="WW8Num25z2"/>
    <w:rsid w:val="00483297"/>
    <w:rPr>
      <w:rFonts w:ascii="Wingdings" w:hAnsi="Wingdings"/>
    </w:rPr>
  </w:style>
  <w:style w:type="character" w:customStyle="1" w:styleId="WW8Num26z0">
    <w:name w:val="WW8Num26z0"/>
    <w:rsid w:val="00483297"/>
    <w:rPr>
      <w:rFonts w:ascii="Symbol" w:hAnsi="Symbol"/>
      <w:sz w:val="28"/>
    </w:rPr>
  </w:style>
  <w:style w:type="character" w:customStyle="1" w:styleId="WW8Num26z1">
    <w:name w:val="WW8Num26z1"/>
    <w:rsid w:val="00483297"/>
    <w:rPr>
      <w:rFonts w:ascii="Courier New" w:hAnsi="Courier New"/>
    </w:rPr>
  </w:style>
  <w:style w:type="character" w:customStyle="1" w:styleId="WW8Num26z2">
    <w:name w:val="WW8Num26z2"/>
    <w:rsid w:val="00483297"/>
    <w:rPr>
      <w:rFonts w:ascii="Wingdings" w:hAnsi="Wingdings"/>
    </w:rPr>
  </w:style>
  <w:style w:type="character" w:customStyle="1" w:styleId="WW8Num27z0">
    <w:name w:val="WW8Num27z0"/>
    <w:rsid w:val="00483297"/>
    <w:rPr>
      <w:rFonts w:ascii="Symbol" w:hAnsi="Symbol"/>
    </w:rPr>
  </w:style>
  <w:style w:type="character" w:customStyle="1" w:styleId="WW8Num27z1">
    <w:name w:val="WW8Num27z1"/>
    <w:rsid w:val="00483297"/>
    <w:rPr>
      <w:rFonts w:ascii="Courier New" w:hAnsi="Courier New"/>
    </w:rPr>
  </w:style>
  <w:style w:type="character" w:customStyle="1" w:styleId="WW8Num27z2">
    <w:name w:val="WW8Num27z2"/>
    <w:rsid w:val="00483297"/>
    <w:rPr>
      <w:rFonts w:ascii="Wingdings" w:hAnsi="Wingdings"/>
    </w:rPr>
  </w:style>
  <w:style w:type="character" w:customStyle="1" w:styleId="WW8Num28z0">
    <w:name w:val="WW8Num28z0"/>
    <w:rsid w:val="00483297"/>
    <w:rPr>
      <w:rFonts w:ascii="Symbol" w:hAnsi="Symbol"/>
    </w:rPr>
  </w:style>
  <w:style w:type="character" w:customStyle="1" w:styleId="WW8Num28z1">
    <w:name w:val="WW8Num28z1"/>
    <w:rsid w:val="00483297"/>
    <w:rPr>
      <w:rFonts w:ascii="Courier New" w:hAnsi="Courier New"/>
    </w:rPr>
  </w:style>
  <w:style w:type="character" w:customStyle="1" w:styleId="WW8Num28z2">
    <w:name w:val="WW8Num28z2"/>
    <w:rsid w:val="00483297"/>
    <w:rPr>
      <w:rFonts w:ascii="Wingdings" w:hAnsi="Wingdings"/>
    </w:rPr>
  </w:style>
  <w:style w:type="character" w:customStyle="1" w:styleId="WW8Num29z0">
    <w:name w:val="WW8Num29z0"/>
    <w:rsid w:val="00483297"/>
    <w:rPr>
      <w:rFonts w:ascii="Symbol" w:hAnsi="Symbol"/>
    </w:rPr>
  </w:style>
  <w:style w:type="character" w:customStyle="1" w:styleId="WW8Num29z1">
    <w:name w:val="WW8Num29z1"/>
    <w:rsid w:val="00483297"/>
    <w:rPr>
      <w:rFonts w:ascii="Courier New" w:hAnsi="Courier New"/>
    </w:rPr>
  </w:style>
  <w:style w:type="character" w:customStyle="1" w:styleId="WW8Num29z2">
    <w:name w:val="WW8Num29z2"/>
    <w:rsid w:val="00483297"/>
    <w:rPr>
      <w:rFonts w:ascii="Wingdings" w:hAnsi="Wingdings"/>
    </w:rPr>
  </w:style>
  <w:style w:type="character" w:customStyle="1" w:styleId="WW8Num30z0">
    <w:name w:val="WW8Num30z0"/>
    <w:rsid w:val="00483297"/>
    <w:rPr>
      <w:rFonts w:ascii="Symbol" w:hAnsi="Symbol"/>
    </w:rPr>
  </w:style>
  <w:style w:type="character" w:customStyle="1" w:styleId="WW8Num30z1">
    <w:name w:val="WW8Num30z1"/>
    <w:rsid w:val="00483297"/>
    <w:rPr>
      <w:rFonts w:ascii="Courier New" w:hAnsi="Courier New"/>
    </w:rPr>
  </w:style>
  <w:style w:type="character" w:customStyle="1" w:styleId="WW8Num30z2">
    <w:name w:val="WW8Num30z2"/>
    <w:rsid w:val="00483297"/>
    <w:rPr>
      <w:rFonts w:ascii="Wingdings" w:hAnsi="Wingdings"/>
    </w:rPr>
  </w:style>
  <w:style w:type="character" w:customStyle="1" w:styleId="WW8Num31z0">
    <w:name w:val="WW8Num31z0"/>
    <w:rsid w:val="00483297"/>
    <w:rPr>
      <w:rFonts w:ascii="Symbol" w:hAnsi="Symbol"/>
      <w:color w:val="auto"/>
      <w:kern w:val="1"/>
      <w:sz w:val="28"/>
    </w:rPr>
  </w:style>
  <w:style w:type="character" w:customStyle="1" w:styleId="WW8Num31z1">
    <w:name w:val="WW8Num31z1"/>
    <w:rsid w:val="00483297"/>
    <w:rPr>
      <w:rFonts w:ascii="Courier New" w:hAnsi="Courier New"/>
      <w:sz w:val="20"/>
    </w:rPr>
  </w:style>
  <w:style w:type="character" w:customStyle="1" w:styleId="WW8Num31z2">
    <w:name w:val="WW8Num31z2"/>
    <w:rsid w:val="00483297"/>
    <w:rPr>
      <w:rFonts w:ascii="Wingdings" w:hAnsi="Wingdings"/>
      <w:sz w:val="20"/>
    </w:rPr>
  </w:style>
  <w:style w:type="character" w:customStyle="1" w:styleId="WW8Num32z0">
    <w:name w:val="WW8Num32z0"/>
    <w:rsid w:val="00483297"/>
  </w:style>
  <w:style w:type="character" w:customStyle="1" w:styleId="WW8Num33z0">
    <w:name w:val="WW8Num33z0"/>
    <w:rsid w:val="00483297"/>
    <w:rPr>
      <w:rFonts w:ascii="Symbol" w:hAnsi="Symbol"/>
    </w:rPr>
  </w:style>
  <w:style w:type="character" w:customStyle="1" w:styleId="WW8Num33z1">
    <w:name w:val="WW8Num33z1"/>
    <w:rsid w:val="00483297"/>
    <w:rPr>
      <w:rFonts w:ascii="Courier New" w:hAnsi="Courier New"/>
    </w:rPr>
  </w:style>
  <w:style w:type="character" w:customStyle="1" w:styleId="WW8Num33z2">
    <w:name w:val="WW8Num33z2"/>
    <w:rsid w:val="00483297"/>
    <w:rPr>
      <w:rFonts w:ascii="Wingdings" w:hAnsi="Wingdings"/>
    </w:rPr>
  </w:style>
  <w:style w:type="character" w:customStyle="1" w:styleId="WW8Num34z0">
    <w:name w:val="WW8Num34z0"/>
    <w:rsid w:val="00483297"/>
    <w:rPr>
      <w:rFonts w:ascii="Symbol" w:hAnsi="Symbol"/>
    </w:rPr>
  </w:style>
  <w:style w:type="character" w:customStyle="1" w:styleId="WW8Num34z1">
    <w:name w:val="WW8Num34z1"/>
    <w:rsid w:val="00483297"/>
    <w:rPr>
      <w:rFonts w:ascii="Courier New" w:hAnsi="Courier New"/>
    </w:rPr>
  </w:style>
  <w:style w:type="character" w:customStyle="1" w:styleId="WW8Num34z2">
    <w:name w:val="WW8Num34z2"/>
    <w:rsid w:val="00483297"/>
    <w:rPr>
      <w:rFonts w:ascii="Wingdings" w:hAnsi="Wingdings"/>
    </w:rPr>
  </w:style>
  <w:style w:type="character" w:customStyle="1" w:styleId="WW8Num35z0">
    <w:name w:val="WW8Num35z0"/>
    <w:rsid w:val="00483297"/>
    <w:rPr>
      <w:rFonts w:ascii="Symbol" w:hAnsi="Symbol"/>
    </w:rPr>
  </w:style>
  <w:style w:type="character" w:customStyle="1" w:styleId="WW8Num35z1">
    <w:name w:val="WW8Num35z1"/>
    <w:rsid w:val="00483297"/>
    <w:rPr>
      <w:rFonts w:ascii="Courier New" w:hAnsi="Courier New"/>
    </w:rPr>
  </w:style>
  <w:style w:type="character" w:customStyle="1" w:styleId="WW8Num35z2">
    <w:name w:val="WW8Num35z2"/>
    <w:rsid w:val="00483297"/>
    <w:rPr>
      <w:rFonts w:ascii="Wingdings" w:hAnsi="Wingdings"/>
    </w:rPr>
  </w:style>
  <w:style w:type="character" w:customStyle="1" w:styleId="WW8Num36z0">
    <w:name w:val="WW8Num36z0"/>
    <w:rsid w:val="00483297"/>
    <w:rPr>
      <w:rFonts w:ascii="Symbol" w:hAnsi="Symbol"/>
    </w:rPr>
  </w:style>
  <w:style w:type="character" w:customStyle="1" w:styleId="WW8Num36z1">
    <w:name w:val="WW8Num36z1"/>
    <w:rsid w:val="00483297"/>
    <w:rPr>
      <w:rFonts w:ascii="Courier New" w:hAnsi="Courier New"/>
    </w:rPr>
  </w:style>
  <w:style w:type="character" w:customStyle="1" w:styleId="WW8Num36z2">
    <w:name w:val="WW8Num36z2"/>
    <w:rsid w:val="00483297"/>
    <w:rPr>
      <w:rFonts w:ascii="Wingdings" w:hAnsi="Wingdings"/>
    </w:rPr>
  </w:style>
  <w:style w:type="character" w:customStyle="1" w:styleId="WW8Num37z0">
    <w:name w:val="WW8Num37z0"/>
    <w:rsid w:val="00483297"/>
    <w:rPr>
      <w:rFonts w:ascii="Symbol" w:hAnsi="Symbol"/>
    </w:rPr>
  </w:style>
  <w:style w:type="character" w:customStyle="1" w:styleId="WW8Num37z1">
    <w:name w:val="WW8Num37z1"/>
    <w:rsid w:val="00483297"/>
    <w:rPr>
      <w:rFonts w:ascii="Courier New" w:hAnsi="Courier New"/>
    </w:rPr>
  </w:style>
  <w:style w:type="character" w:customStyle="1" w:styleId="WW8Num37z2">
    <w:name w:val="WW8Num37z2"/>
    <w:rsid w:val="00483297"/>
    <w:rPr>
      <w:rFonts w:ascii="Wingdings" w:hAnsi="Wingdings"/>
    </w:rPr>
  </w:style>
  <w:style w:type="character" w:customStyle="1" w:styleId="WW8Num38z0">
    <w:name w:val="WW8Num38z0"/>
    <w:rsid w:val="00483297"/>
    <w:rPr>
      <w:rFonts w:ascii="Symbol" w:hAnsi="Symbol"/>
    </w:rPr>
  </w:style>
  <w:style w:type="character" w:customStyle="1" w:styleId="WW8Num38z1">
    <w:name w:val="WW8Num38z1"/>
    <w:rsid w:val="00483297"/>
    <w:rPr>
      <w:rFonts w:ascii="Courier New" w:hAnsi="Courier New"/>
    </w:rPr>
  </w:style>
  <w:style w:type="character" w:customStyle="1" w:styleId="WW8Num38z2">
    <w:name w:val="WW8Num38z2"/>
    <w:rsid w:val="00483297"/>
    <w:rPr>
      <w:rFonts w:ascii="Wingdings" w:hAnsi="Wingdings"/>
    </w:rPr>
  </w:style>
  <w:style w:type="character" w:customStyle="1" w:styleId="WW8Num39z0">
    <w:name w:val="WW8Num39z0"/>
    <w:rsid w:val="00483297"/>
    <w:rPr>
      <w:rFonts w:ascii="Symbol" w:hAnsi="Symbol"/>
    </w:rPr>
  </w:style>
  <w:style w:type="character" w:customStyle="1" w:styleId="WW8Num39z1">
    <w:name w:val="WW8Num39z1"/>
    <w:rsid w:val="00483297"/>
    <w:rPr>
      <w:rFonts w:ascii="Courier New" w:hAnsi="Courier New"/>
    </w:rPr>
  </w:style>
  <w:style w:type="character" w:customStyle="1" w:styleId="WW8Num39z2">
    <w:name w:val="WW8Num39z2"/>
    <w:rsid w:val="00483297"/>
    <w:rPr>
      <w:rFonts w:ascii="Wingdings" w:hAnsi="Wingdings"/>
    </w:rPr>
  </w:style>
  <w:style w:type="character" w:customStyle="1" w:styleId="WW8Num40z0">
    <w:name w:val="WW8Num40z0"/>
    <w:rsid w:val="00483297"/>
    <w:rPr>
      <w:rFonts w:ascii="Symbol" w:hAnsi="Symbol"/>
      <w:color w:val="auto"/>
      <w:sz w:val="28"/>
    </w:rPr>
  </w:style>
  <w:style w:type="character" w:customStyle="1" w:styleId="WW8Num40z1">
    <w:name w:val="WW8Num40z1"/>
    <w:rsid w:val="00483297"/>
    <w:rPr>
      <w:rFonts w:ascii="Courier New" w:hAnsi="Courier New"/>
    </w:rPr>
  </w:style>
  <w:style w:type="character" w:customStyle="1" w:styleId="WW8Num40z2">
    <w:name w:val="WW8Num40z2"/>
    <w:rsid w:val="00483297"/>
    <w:rPr>
      <w:rFonts w:ascii="Wingdings" w:hAnsi="Wingdings"/>
    </w:rPr>
  </w:style>
  <w:style w:type="character" w:customStyle="1" w:styleId="WW8Num41z0">
    <w:name w:val="WW8Num41z0"/>
    <w:rsid w:val="00483297"/>
    <w:rPr>
      <w:rFonts w:ascii="Times New Roman" w:hAnsi="Times New Roman"/>
    </w:rPr>
  </w:style>
  <w:style w:type="character" w:customStyle="1" w:styleId="WW8Num42z0">
    <w:name w:val="WW8Num42z0"/>
    <w:rsid w:val="00483297"/>
    <w:rPr>
      <w:rFonts w:ascii="Symbol" w:hAnsi="Symbol"/>
    </w:rPr>
  </w:style>
  <w:style w:type="character" w:customStyle="1" w:styleId="WW8Num42z1">
    <w:name w:val="WW8Num42z1"/>
    <w:rsid w:val="00483297"/>
    <w:rPr>
      <w:rFonts w:ascii="Courier New" w:hAnsi="Courier New"/>
    </w:rPr>
  </w:style>
  <w:style w:type="character" w:customStyle="1" w:styleId="WW8Num42z2">
    <w:name w:val="WW8Num42z2"/>
    <w:rsid w:val="00483297"/>
    <w:rPr>
      <w:rFonts w:ascii="Wingdings" w:hAnsi="Wingdings"/>
    </w:rPr>
  </w:style>
  <w:style w:type="character" w:customStyle="1" w:styleId="WW8Num43z0">
    <w:name w:val="WW8Num43z0"/>
    <w:rsid w:val="00483297"/>
    <w:rPr>
      <w:rFonts w:ascii="Symbol" w:hAnsi="Symbol"/>
    </w:rPr>
  </w:style>
  <w:style w:type="character" w:customStyle="1" w:styleId="WW8Num43z1">
    <w:name w:val="WW8Num43z1"/>
    <w:rsid w:val="00483297"/>
    <w:rPr>
      <w:rFonts w:ascii="Courier New" w:hAnsi="Courier New"/>
    </w:rPr>
  </w:style>
  <w:style w:type="character" w:customStyle="1" w:styleId="WW8Num43z2">
    <w:name w:val="WW8Num43z2"/>
    <w:rsid w:val="00483297"/>
    <w:rPr>
      <w:rFonts w:ascii="Wingdings" w:hAnsi="Wingdings"/>
    </w:rPr>
  </w:style>
  <w:style w:type="character" w:customStyle="1" w:styleId="WW8Num44z0">
    <w:name w:val="WW8Num44z0"/>
    <w:rsid w:val="00483297"/>
  </w:style>
  <w:style w:type="character" w:customStyle="1" w:styleId="WW8Num45z0">
    <w:name w:val="WW8Num45z0"/>
    <w:rsid w:val="00483297"/>
  </w:style>
  <w:style w:type="character" w:customStyle="1" w:styleId="WW8Num45z1">
    <w:name w:val="WW8Num45z1"/>
    <w:rsid w:val="00483297"/>
    <w:rPr>
      <w:rFonts w:ascii="Courier New" w:hAnsi="Courier New"/>
    </w:rPr>
  </w:style>
  <w:style w:type="character" w:customStyle="1" w:styleId="WW8Num45z2">
    <w:name w:val="WW8Num45z2"/>
    <w:rsid w:val="00483297"/>
    <w:rPr>
      <w:rFonts w:ascii="Wingdings" w:hAnsi="Wingdings"/>
    </w:rPr>
  </w:style>
  <w:style w:type="character" w:customStyle="1" w:styleId="WW8Num45z3">
    <w:name w:val="WW8Num45z3"/>
    <w:rsid w:val="00483297"/>
    <w:rPr>
      <w:rFonts w:ascii="Symbol" w:hAnsi="Symbol"/>
    </w:rPr>
  </w:style>
  <w:style w:type="character" w:customStyle="1" w:styleId="WW8Num46z0">
    <w:name w:val="WW8Num46z0"/>
    <w:rsid w:val="00483297"/>
  </w:style>
  <w:style w:type="character" w:customStyle="1" w:styleId="WW8Num46z1">
    <w:name w:val="WW8Num46z1"/>
    <w:rsid w:val="00483297"/>
  </w:style>
  <w:style w:type="character" w:customStyle="1" w:styleId="WW8Num47z0">
    <w:name w:val="WW8Num47z0"/>
    <w:rsid w:val="00483297"/>
    <w:rPr>
      <w:rFonts w:ascii="Symbol" w:hAnsi="Symbol"/>
    </w:rPr>
  </w:style>
  <w:style w:type="character" w:customStyle="1" w:styleId="WW8Num47z1">
    <w:name w:val="WW8Num47z1"/>
    <w:rsid w:val="00483297"/>
    <w:rPr>
      <w:rFonts w:ascii="Courier New" w:hAnsi="Courier New"/>
    </w:rPr>
  </w:style>
  <w:style w:type="character" w:customStyle="1" w:styleId="WW8Num47z2">
    <w:name w:val="WW8Num47z2"/>
    <w:rsid w:val="00483297"/>
    <w:rPr>
      <w:rFonts w:ascii="Wingdings" w:hAnsi="Wingdings"/>
    </w:rPr>
  </w:style>
  <w:style w:type="character" w:customStyle="1" w:styleId="WW8Num48z0">
    <w:name w:val="WW8Num48z0"/>
    <w:rsid w:val="00483297"/>
  </w:style>
  <w:style w:type="character" w:customStyle="1" w:styleId="WW8Num49z0">
    <w:name w:val="WW8Num49z0"/>
    <w:rsid w:val="00483297"/>
    <w:rPr>
      <w:rFonts w:ascii="Symbol" w:hAnsi="Symbol"/>
    </w:rPr>
  </w:style>
  <w:style w:type="character" w:customStyle="1" w:styleId="WW8Num49z1">
    <w:name w:val="WW8Num49z1"/>
    <w:rsid w:val="00483297"/>
    <w:rPr>
      <w:rFonts w:ascii="Courier New" w:hAnsi="Courier New"/>
    </w:rPr>
  </w:style>
  <w:style w:type="character" w:customStyle="1" w:styleId="WW8Num49z2">
    <w:name w:val="WW8Num49z2"/>
    <w:rsid w:val="00483297"/>
    <w:rPr>
      <w:rFonts w:ascii="Wingdings" w:hAnsi="Wingdings"/>
    </w:rPr>
  </w:style>
  <w:style w:type="character" w:customStyle="1" w:styleId="WW8Num50z0">
    <w:name w:val="WW8Num50z0"/>
    <w:rsid w:val="00483297"/>
    <w:rPr>
      <w:rFonts w:ascii="Symbol" w:hAnsi="Symbol"/>
    </w:rPr>
  </w:style>
  <w:style w:type="character" w:customStyle="1" w:styleId="WW8Num50z1">
    <w:name w:val="WW8Num50z1"/>
    <w:rsid w:val="00483297"/>
    <w:rPr>
      <w:rFonts w:ascii="Courier New" w:hAnsi="Courier New"/>
    </w:rPr>
  </w:style>
  <w:style w:type="character" w:customStyle="1" w:styleId="WW8Num50z2">
    <w:name w:val="WW8Num50z2"/>
    <w:rsid w:val="00483297"/>
    <w:rPr>
      <w:rFonts w:ascii="Wingdings" w:hAnsi="Wingdings"/>
    </w:rPr>
  </w:style>
  <w:style w:type="character" w:customStyle="1" w:styleId="WW8Num51z0">
    <w:name w:val="WW8Num51z0"/>
    <w:rsid w:val="00483297"/>
  </w:style>
  <w:style w:type="character" w:customStyle="1" w:styleId="WW8Num52z0">
    <w:name w:val="WW8Num52z0"/>
    <w:rsid w:val="00483297"/>
    <w:rPr>
      <w:rFonts w:ascii="Symbol" w:hAnsi="Symbol"/>
    </w:rPr>
  </w:style>
  <w:style w:type="character" w:customStyle="1" w:styleId="WW8Num52z1">
    <w:name w:val="WW8Num52z1"/>
    <w:rsid w:val="00483297"/>
    <w:rPr>
      <w:rFonts w:ascii="Courier New" w:hAnsi="Courier New"/>
    </w:rPr>
  </w:style>
  <w:style w:type="character" w:customStyle="1" w:styleId="WW8Num52z2">
    <w:name w:val="WW8Num52z2"/>
    <w:rsid w:val="00483297"/>
    <w:rPr>
      <w:rFonts w:ascii="Wingdings" w:hAnsi="Wingdings"/>
    </w:rPr>
  </w:style>
  <w:style w:type="character" w:customStyle="1" w:styleId="WW8Num53z0">
    <w:name w:val="WW8Num53z0"/>
    <w:rsid w:val="00483297"/>
    <w:rPr>
      <w:rFonts w:ascii="Symbol" w:hAnsi="Symbol"/>
    </w:rPr>
  </w:style>
  <w:style w:type="character" w:customStyle="1" w:styleId="WW8Num53z1">
    <w:name w:val="WW8Num53z1"/>
    <w:rsid w:val="00483297"/>
    <w:rPr>
      <w:rFonts w:ascii="Courier New" w:hAnsi="Courier New"/>
    </w:rPr>
  </w:style>
  <w:style w:type="character" w:customStyle="1" w:styleId="WW8Num53z2">
    <w:name w:val="WW8Num53z2"/>
    <w:rsid w:val="00483297"/>
    <w:rPr>
      <w:rFonts w:ascii="Wingdings" w:hAnsi="Wingdings"/>
    </w:rPr>
  </w:style>
  <w:style w:type="character" w:customStyle="1" w:styleId="WW8Num54z0">
    <w:name w:val="WW8Num54z0"/>
    <w:rsid w:val="00483297"/>
    <w:rPr>
      <w:rFonts w:ascii="Symbol" w:hAnsi="Symbol"/>
    </w:rPr>
  </w:style>
  <w:style w:type="character" w:customStyle="1" w:styleId="WW8Num54z1">
    <w:name w:val="WW8Num54z1"/>
    <w:rsid w:val="00483297"/>
    <w:rPr>
      <w:rFonts w:ascii="Courier New" w:hAnsi="Courier New"/>
    </w:rPr>
  </w:style>
  <w:style w:type="character" w:customStyle="1" w:styleId="WW8Num54z2">
    <w:name w:val="WW8Num54z2"/>
    <w:rsid w:val="00483297"/>
    <w:rPr>
      <w:rFonts w:ascii="Wingdings" w:hAnsi="Wingdings"/>
    </w:rPr>
  </w:style>
  <w:style w:type="character" w:customStyle="1" w:styleId="WW8Num55z0">
    <w:name w:val="WW8Num55z0"/>
    <w:rsid w:val="00483297"/>
    <w:rPr>
      <w:rFonts w:ascii="Symbol" w:hAnsi="Symbol"/>
    </w:rPr>
  </w:style>
  <w:style w:type="character" w:customStyle="1" w:styleId="WW8Num55z1">
    <w:name w:val="WW8Num55z1"/>
    <w:rsid w:val="00483297"/>
    <w:rPr>
      <w:rFonts w:ascii="Courier New" w:hAnsi="Courier New"/>
    </w:rPr>
  </w:style>
  <w:style w:type="character" w:customStyle="1" w:styleId="WW8Num55z2">
    <w:name w:val="WW8Num55z2"/>
    <w:rsid w:val="00483297"/>
    <w:rPr>
      <w:rFonts w:ascii="Wingdings" w:hAnsi="Wingdings"/>
    </w:rPr>
  </w:style>
  <w:style w:type="character" w:customStyle="1" w:styleId="WW8Num56z0">
    <w:name w:val="WW8Num56z0"/>
    <w:rsid w:val="00483297"/>
    <w:rPr>
      <w:rFonts w:ascii="Times New Roman" w:hAnsi="Times New Roman"/>
    </w:rPr>
  </w:style>
  <w:style w:type="character" w:customStyle="1" w:styleId="WW8Num56z1">
    <w:name w:val="WW8Num56z1"/>
    <w:rsid w:val="00483297"/>
    <w:rPr>
      <w:rFonts w:ascii="Courier New" w:hAnsi="Courier New"/>
    </w:rPr>
  </w:style>
  <w:style w:type="character" w:customStyle="1" w:styleId="WW8Num56z2">
    <w:name w:val="WW8Num56z2"/>
    <w:rsid w:val="00483297"/>
    <w:rPr>
      <w:rFonts w:ascii="Wingdings" w:hAnsi="Wingdings"/>
    </w:rPr>
  </w:style>
  <w:style w:type="character" w:customStyle="1" w:styleId="WW8Num56z3">
    <w:name w:val="WW8Num56z3"/>
    <w:rsid w:val="00483297"/>
    <w:rPr>
      <w:rFonts w:ascii="Symbol" w:hAnsi="Symbol"/>
    </w:rPr>
  </w:style>
  <w:style w:type="character" w:customStyle="1" w:styleId="WW8Num57z0">
    <w:name w:val="WW8Num57z0"/>
    <w:rsid w:val="00483297"/>
    <w:rPr>
      <w:rFonts w:ascii="Symbol" w:hAnsi="Symbol"/>
    </w:rPr>
  </w:style>
  <w:style w:type="character" w:customStyle="1" w:styleId="WW8Num57z1">
    <w:name w:val="WW8Num57z1"/>
    <w:rsid w:val="00483297"/>
    <w:rPr>
      <w:rFonts w:ascii="Courier New" w:hAnsi="Courier New"/>
    </w:rPr>
  </w:style>
  <w:style w:type="character" w:customStyle="1" w:styleId="WW8Num57z2">
    <w:name w:val="WW8Num57z2"/>
    <w:rsid w:val="00483297"/>
    <w:rPr>
      <w:rFonts w:ascii="Wingdings" w:hAnsi="Wingdings"/>
    </w:rPr>
  </w:style>
  <w:style w:type="character" w:customStyle="1" w:styleId="WW8Num58z0">
    <w:name w:val="WW8Num58z0"/>
    <w:rsid w:val="00483297"/>
    <w:rPr>
      <w:rFonts w:ascii="Symbol" w:hAnsi="Symbol"/>
    </w:rPr>
  </w:style>
  <w:style w:type="character" w:customStyle="1" w:styleId="WW8Num58z1">
    <w:name w:val="WW8Num58z1"/>
    <w:rsid w:val="00483297"/>
    <w:rPr>
      <w:rFonts w:ascii="Courier New" w:hAnsi="Courier New"/>
    </w:rPr>
  </w:style>
  <w:style w:type="character" w:customStyle="1" w:styleId="WW8Num58z2">
    <w:name w:val="WW8Num58z2"/>
    <w:rsid w:val="00483297"/>
    <w:rPr>
      <w:rFonts w:ascii="Wingdings" w:hAnsi="Wingdings"/>
    </w:rPr>
  </w:style>
  <w:style w:type="character" w:customStyle="1" w:styleId="WW8Num59z0">
    <w:name w:val="WW8Num59z0"/>
    <w:rsid w:val="00483297"/>
    <w:rPr>
      <w:rFonts w:ascii="Symbol" w:hAnsi="Symbol"/>
    </w:rPr>
  </w:style>
  <w:style w:type="character" w:customStyle="1" w:styleId="WW8Num59z1">
    <w:name w:val="WW8Num59z1"/>
    <w:rsid w:val="00483297"/>
    <w:rPr>
      <w:rFonts w:ascii="Courier New" w:hAnsi="Courier New"/>
    </w:rPr>
  </w:style>
  <w:style w:type="character" w:customStyle="1" w:styleId="WW8Num59z2">
    <w:name w:val="WW8Num59z2"/>
    <w:rsid w:val="00483297"/>
    <w:rPr>
      <w:rFonts w:ascii="Wingdings" w:hAnsi="Wingdings"/>
    </w:rPr>
  </w:style>
  <w:style w:type="character" w:customStyle="1" w:styleId="WW8Num60z0">
    <w:name w:val="WW8Num60z0"/>
    <w:rsid w:val="00483297"/>
    <w:rPr>
      <w:rFonts w:ascii="Symbol" w:hAnsi="Symbol"/>
    </w:rPr>
  </w:style>
  <w:style w:type="character" w:customStyle="1" w:styleId="WW8Num60z1">
    <w:name w:val="WW8Num60z1"/>
    <w:rsid w:val="00483297"/>
    <w:rPr>
      <w:rFonts w:ascii="Courier New" w:hAnsi="Courier New"/>
    </w:rPr>
  </w:style>
  <w:style w:type="character" w:customStyle="1" w:styleId="WW8Num60z2">
    <w:name w:val="WW8Num60z2"/>
    <w:rsid w:val="00483297"/>
    <w:rPr>
      <w:rFonts w:ascii="Wingdings" w:hAnsi="Wingdings"/>
    </w:rPr>
  </w:style>
  <w:style w:type="character" w:customStyle="1" w:styleId="WW8Num61z0">
    <w:name w:val="WW8Num61z0"/>
    <w:rsid w:val="00483297"/>
    <w:rPr>
      <w:rFonts w:ascii="Symbol" w:hAnsi="Symbol"/>
    </w:rPr>
  </w:style>
  <w:style w:type="character" w:customStyle="1" w:styleId="WW8Num61z1">
    <w:name w:val="WW8Num61z1"/>
    <w:rsid w:val="00483297"/>
    <w:rPr>
      <w:rFonts w:ascii="Courier New" w:hAnsi="Courier New"/>
    </w:rPr>
  </w:style>
  <w:style w:type="character" w:customStyle="1" w:styleId="WW8Num61z2">
    <w:name w:val="WW8Num61z2"/>
    <w:rsid w:val="00483297"/>
    <w:rPr>
      <w:rFonts w:ascii="Wingdings" w:hAnsi="Wingdings"/>
    </w:rPr>
  </w:style>
  <w:style w:type="character" w:customStyle="1" w:styleId="WW8Num62z0">
    <w:name w:val="WW8Num62z0"/>
    <w:rsid w:val="00483297"/>
    <w:rPr>
      <w:rFonts w:ascii="Times New Roman" w:hAnsi="Times New Roman"/>
      <w:color w:val="44423F"/>
      <w:w w:val="132"/>
      <w:sz w:val="22"/>
    </w:rPr>
  </w:style>
  <w:style w:type="character" w:customStyle="1" w:styleId="WW8Num62z1">
    <w:name w:val="WW8Num62z1"/>
    <w:rsid w:val="00483297"/>
  </w:style>
  <w:style w:type="character" w:customStyle="1" w:styleId="WW8Num62z2">
    <w:name w:val="WW8Num62z2"/>
    <w:rsid w:val="00483297"/>
  </w:style>
  <w:style w:type="character" w:customStyle="1" w:styleId="WW8Num62z3">
    <w:name w:val="WW8Num62z3"/>
    <w:rsid w:val="00483297"/>
  </w:style>
  <w:style w:type="character" w:customStyle="1" w:styleId="WW8Num62z4">
    <w:name w:val="WW8Num62z4"/>
    <w:rsid w:val="00483297"/>
  </w:style>
  <w:style w:type="character" w:customStyle="1" w:styleId="WW8Num62z5">
    <w:name w:val="WW8Num62z5"/>
    <w:rsid w:val="00483297"/>
  </w:style>
  <w:style w:type="character" w:customStyle="1" w:styleId="WW8Num62z6">
    <w:name w:val="WW8Num62z6"/>
    <w:rsid w:val="00483297"/>
  </w:style>
  <w:style w:type="character" w:customStyle="1" w:styleId="WW8Num62z7">
    <w:name w:val="WW8Num62z7"/>
    <w:rsid w:val="00483297"/>
  </w:style>
  <w:style w:type="character" w:customStyle="1" w:styleId="WW8Num62z8">
    <w:name w:val="WW8Num62z8"/>
    <w:rsid w:val="00483297"/>
  </w:style>
  <w:style w:type="character" w:customStyle="1" w:styleId="WW8Num63z0">
    <w:name w:val="WW8Num63z0"/>
    <w:rsid w:val="00483297"/>
    <w:rPr>
      <w:rFonts w:ascii="Symbol" w:hAnsi="Symbol"/>
    </w:rPr>
  </w:style>
  <w:style w:type="character" w:customStyle="1" w:styleId="WW8Num63z1">
    <w:name w:val="WW8Num63z1"/>
    <w:rsid w:val="00483297"/>
    <w:rPr>
      <w:rFonts w:ascii="Courier New" w:hAnsi="Courier New"/>
    </w:rPr>
  </w:style>
  <w:style w:type="character" w:customStyle="1" w:styleId="WW8Num63z2">
    <w:name w:val="WW8Num63z2"/>
    <w:rsid w:val="00483297"/>
    <w:rPr>
      <w:rFonts w:ascii="Wingdings" w:hAnsi="Wingdings"/>
    </w:rPr>
  </w:style>
  <w:style w:type="character" w:customStyle="1" w:styleId="WW8Num64z0">
    <w:name w:val="WW8Num64z0"/>
    <w:rsid w:val="00483297"/>
    <w:rPr>
      <w:rFonts w:ascii="Symbol" w:hAnsi="Symbol"/>
    </w:rPr>
  </w:style>
  <w:style w:type="character" w:customStyle="1" w:styleId="WW8Num64z1">
    <w:name w:val="WW8Num64z1"/>
    <w:rsid w:val="00483297"/>
    <w:rPr>
      <w:rFonts w:ascii="Courier New" w:hAnsi="Courier New"/>
    </w:rPr>
  </w:style>
  <w:style w:type="character" w:customStyle="1" w:styleId="WW8Num64z2">
    <w:name w:val="WW8Num64z2"/>
    <w:rsid w:val="00483297"/>
    <w:rPr>
      <w:rFonts w:ascii="Wingdings" w:hAnsi="Wingdings"/>
    </w:rPr>
  </w:style>
  <w:style w:type="character" w:customStyle="1" w:styleId="WW8Num65z0">
    <w:name w:val="WW8Num65z0"/>
    <w:rsid w:val="00483297"/>
    <w:rPr>
      <w:rFonts w:ascii="Symbol" w:hAnsi="Symbol"/>
    </w:rPr>
  </w:style>
  <w:style w:type="character" w:customStyle="1" w:styleId="WW8Num65z1">
    <w:name w:val="WW8Num65z1"/>
    <w:rsid w:val="00483297"/>
    <w:rPr>
      <w:rFonts w:ascii="Courier New" w:hAnsi="Courier New"/>
    </w:rPr>
  </w:style>
  <w:style w:type="character" w:customStyle="1" w:styleId="WW8Num65z2">
    <w:name w:val="WW8Num65z2"/>
    <w:rsid w:val="00483297"/>
    <w:rPr>
      <w:rFonts w:ascii="Wingdings" w:hAnsi="Wingdings"/>
    </w:rPr>
  </w:style>
  <w:style w:type="character" w:customStyle="1" w:styleId="WW8Num66z0">
    <w:name w:val="WW8Num66z0"/>
    <w:rsid w:val="00483297"/>
  </w:style>
  <w:style w:type="character" w:customStyle="1" w:styleId="WW8Num66z1">
    <w:name w:val="WW8Num66z1"/>
    <w:rsid w:val="00483297"/>
  </w:style>
  <w:style w:type="character" w:customStyle="1" w:styleId="WW8Num67z0">
    <w:name w:val="WW8Num67z0"/>
    <w:rsid w:val="00483297"/>
    <w:rPr>
      <w:rFonts w:ascii="Symbol" w:hAnsi="Symbol"/>
    </w:rPr>
  </w:style>
  <w:style w:type="character" w:customStyle="1" w:styleId="WW8Num67z1">
    <w:name w:val="WW8Num67z1"/>
    <w:rsid w:val="00483297"/>
    <w:rPr>
      <w:rFonts w:ascii="Courier New" w:hAnsi="Courier New"/>
    </w:rPr>
  </w:style>
  <w:style w:type="character" w:customStyle="1" w:styleId="WW8Num67z2">
    <w:name w:val="WW8Num67z2"/>
    <w:rsid w:val="00483297"/>
    <w:rPr>
      <w:rFonts w:ascii="Wingdings" w:hAnsi="Wingdings"/>
    </w:rPr>
  </w:style>
  <w:style w:type="character" w:customStyle="1" w:styleId="WW8Num68z0">
    <w:name w:val="WW8Num68z0"/>
    <w:rsid w:val="00483297"/>
    <w:rPr>
      <w:rFonts w:ascii="Symbol" w:hAnsi="Symbol"/>
    </w:rPr>
  </w:style>
  <w:style w:type="character" w:customStyle="1" w:styleId="WW8Num68z1">
    <w:name w:val="WW8Num68z1"/>
    <w:rsid w:val="00483297"/>
    <w:rPr>
      <w:rFonts w:ascii="Courier New" w:hAnsi="Courier New"/>
    </w:rPr>
  </w:style>
  <w:style w:type="character" w:customStyle="1" w:styleId="WW8Num68z2">
    <w:name w:val="WW8Num68z2"/>
    <w:rsid w:val="00483297"/>
    <w:rPr>
      <w:rFonts w:ascii="Wingdings" w:hAnsi="Wingdings"/>
    </w:rPr>
  </w:style>
  <w:style w:type="character" w:customStyle="1" w:styleId="WW8Num69z0">
    <w:name w:val="WW8Num69z0"/>
    <w:rsid w:val="00483297"/>
    <w:rPr>
      <w:rFonts w:ascii="Symbol" w:hAnsi="Symbol"/>
    </w:rPr>
  </w:style>
  <w:style w:type="character" w:customStyle="1" w:styleId="WW8Num69z1">
    <w:name w:val="WW8Num69z1"/>
    <w:rsid w:val="00483297"/>
    <w:rPr>
      <w:rFonts w:ascii="Courier New" w:hAnsi="Courier New"/>
    </w:rPr>
  </w:style>
  <w:style w:type="character" w:customStyle="1" w:styleId="WW8Num69z2">
    <w:name w:val="WW8Num69z2"/>
    <w:rsid w:val="00483297"/>
    <w:rPr>
      <w:rFonts w:ascii="Wingdings" w:hAnsi="Wingdings"/>
    </w:rPr>
  </w:style>
  <w:style w:type="character" w:customStyle="1" w:styleId="WW8Num70z0">
    <w:name w:val="WW8Num70z0"/>
    <w:rsid w:val="00483297"/>
    <w:rPr>
      <w:rFonts w:ascii="Symbol" w:hAnsi="Symbol"/>
    </w:rPr>
  </w:style>
  <w:style w:type="character" w:customStyle="1" w:styleId="WW8Num70z1">
    <w:name w:val="WW8Num70z1"/>
    <w:rsid w:val="00483297"/>
    <w:rPr>
      <w:rFonts w:ascii="Courier New" w:hAnsi="Courier New"/>
    </w:rPr>
  </w:style>
  <w:style w:type="character" w:customStyle="1" w:styleId="WW8Num70z2">
    <w:name w:val="WW8Num70z2"/>
    <w:rsid w:val="00483297"/>
    <w:rPr>
      <w:rFonts w:ascii="Wingdings" w:hAnsi="Wingdings"/>
    </w:rPr>
  </w:style>
  <w:style w:type="character" w:customStyle="1" w:styleId="WW8Num71z0">
    <w:name w:val="WW8Num71z0"/>
    <w:rsid w:val="00483297"/>
    <w:rPr>
      <w:rFonts w:ascii="Symbol" w:hAnsi="Symbol"/>
    </w:rPr>
  </w:style>
  <w:style w:type="character" w:customStyle="1" w:styleId="WW8Num71z1">
    <w:name w:val="WW8Num71z1"/>
    <w:rsid w:val="00483297"/>
    <w:rPr>
      <w:rFonts w:ascii="Courier New" w:hAnsi="Courier New"/>
    </w:rPr>
  </w:style>
  <w:style w:type="character" w:customStyle="1" w:styleId="WW8Num71z2">
    <w:name w:val="WW8Num71z2"/>
    <w:rsid w:val="00483297"/>
    <w:rPr>
      <w:rFonts w:ascii="Wingdings" w:hAnsi="Wingdings"/>
    </w:rPr>
  </w:style>
  <w:style w:type="character" w:customStyle="1" w:styleId="WW8Num72z0">
    <w:name w:val="WW8Num72z0"/>
    <w:rsid w:val="00483297"/>
    <w:rPr>
      <w:rFonts w:ascii="Symbol" w:hAnsi="Symbol"/>
    </w:rPr>
  </w:style>
  <w:style w:type="character" w:customStyle="1" w:styleId="WW8Num72z1">
    <w:name w:val="WW8Num72z1"/>
    <w:rsid w:val="00483297"/>
    <w:rPr>
      <w:rFonts w:ascii="Courier New" w:hAnsi="Courier New"/>
    </w:rPr>
  </w:style>
  <w:style w:type="character" w:customStyle="1" w:styleId="WW8Num72z2">
    <w:name w:val="WW8Num72z2"/>
    <w:rsid w:val="00483297"/>
    <w:rPr>
      <w:rFonts w:ascii="Wingdings" w:hAnsi="Wingdings"/>
    </w:rPr>
  </w:style>
  <w:style w:type="character" w:customStyle="1" w:styleId="WW8Num73z0">
    <w:name w:val="WW8Num73z0"/>
    <w:rsid w:val="00483297"/>
    <w:rPr>
      <w:rFonts w:ascii="Symbol" w:hAnsi="Symbol"/>
    </w:rPr>
  </w:style>
  <w:style w:type="character" w:customStyle="1" w:styleId="WW8Num73z1">
    <w:name w:val="WW8Num73z1"/>
    <w:rsid w:val="00483297"/>
    <w:rPr>
      <w:rFonts w:ascii="Courier New" w:hAnsi="Courier New"/>
    </w:rPr>
  </w:style>
  <w:style w:type="character" w:customStyle="1" w:styleId="WW8Num73z2">
    <w:name w:val="WW8Num73z2"/>
    <w:rsid w:val="00483297"/>
    <w:rPr>
      <w:rFonts w:ascii="Wingdings" w:hAnsi="Wingdings"/>
    </w:rPr>
  </w:style>
  <w:style w:type="character" w:customStyle="1" w:styleId="WW8Num74z0">
    <w:name w:val="WW8Num74z0"/>
    <w:rsid w:val="00483297"/>
    <w:rPr>
      <w:rFonts w:ascii="Symbol" w:hAnsi="Symbol"/>
    </w:rPr>
  </w:style>
  <w:style w:type="character" w:customStyle="1" w:styleId="WW8Num74z1">
    <w:name w:val="WW8Num74z1"/>
    <w:rsid w:val="00483297"/>
    <w:rPr>
      <w:rFonts w:ascii="Courier New" w:hAnsi="Courier New"/>
    </w:rPr>
  </w:style>
  <w:style w:type="character" w:customStyle="1" w:styleId="WW8Num74z2">
    <w:name w:val="WW8Num74z2"/>
    <w:rsid w:val="00483297"/>
    <w:rPr>
      <w:rFonts w:ascii="Wingdings" w:hAnsi="Wingdings"/>
    </w:rPr>
  </w:style>
  <w:style w:type="character" w:customStyle="1" w:styleId="WW8Num75z0">
    <w:name w:val="WW8Num75z0"/>
    <w:rsid w:val="00483297"/>
    <w:rPr>
      <w:rFonts w:ascii="Symbol" w:hAnsi="Symbol"/>
    </w:rPr>
  </w:style>
  <w:style w:type="character" w:customStyle="1" w:styleId="WW8Num75z1">
    <w:name w:val="WW8Num75z1"/>
    <w:rsid w:val="00483297"/>
    <w:rPr>
      <w:rFonts w:ascii="Courier New" w:hAnsi="Courier New"/>
    </w:rPr>
  </w:style>
  <w:style w:type="character" w:customStyle="1" w:styleId="WW8Num75z2">
    <w:name w:val="WW8Num75z2"/>
    <w:rsid w:val="00483297"/>
    <w:rPr>
      <w:rFonts w:ascii="Wingdings" w:hAnsi="Wingdings"/>
    </w:rPr>
  </w:style>
  <w:style w:type="character" w:customStyle="1" w:styleId="WW8Num76z0">
    <w:name w:val="WW8Num76z0"/>
    <w:rsid w:val="00483297"/>
    <w:rPr>
      <w:rFonts w:ascii="Symbol" w:hAnsi="Symbol"/>
    </w:rPr>
  </w:style>
  <w:style w:type="character" w:customStyle="1" w:styleId="WW8Num76z1">
    <w:name w:val="WW8Num76z1"/>
    <w:rsid w:val="00483297"/>
    <w:rPr>
      <w:rFonts w:ascii="Courier New" w:hAnsi="Courier New"/>
    </w:rPr>
  </w:style>
  <w:style w:type="character" w:customStyle="1" w:styleId="WW8Num76z2">
    <w:name w:val="WW8Num76z2"/>
    <w:rsid w:val="00483297"/>
    <w:rPr>
      <w:rFonts w:ascii="Wingdings" w:hAnsi="Wingdings"/>
    </w:rPr>
  </w:style>
  <w:style w:type="character" w:customStyle="1" w:styleId="WW8Num77z0">
    <w:name w:val="WW8Num77z0"/>
    <w:rsid w:val="00483297"/>
    <w:rPr>
      <w:rFonts w:ascii="Symbol" w:hAnsi="Symbol"/>
    </w:rPr>
  </w:style>
  <w:style w:type="character" w:customStyle="1" w:styleId="WW8Num77z1">
    <w:name w:val="WW8Num77z1"/>
    <w:rsid w:val="00483297"/>
    <w:rPr>
      <w:rFonts w:ascii="Courier New" w:hAnsi="Courier New"/>
    </w:rPr>
  </w:style>
  <w:style w:type="character" w:customStyle="1" w:styleId="WW8Num77z2">
    <w:name w:val="WW8Num77z2"/>
    <w:rsid w:val="00483297"/>
    <w:rPr>
      <w:rFonts w:ascii="Wingdings" w:hAnsi="Wingdings"/>
    </w:rPr>
  </w:style>
  <w:style w:type="character" w:customStyle="1" w:styleId="WW8Num78z0">
    <w:name w:val="WW8Num78z0"/>
    <w:rsid w:val="00483297"/>
    <w:rPr>
      <w:rFonts w:ascii="Symbol" w:hAnsi="Symbol"/>
    </w:rPr>
  </w:style>
  <w:style w:type="character" w:customStyle="1" w:styleId="WW8Num78z1">
    <w:name w:val="WW8Num78z1"/>
    <w:rsid w:val="00483297"/>
    <w:rPr>
      <w:rFonts w:ascii="Courier New" w:hAnsi="Courier New"/>
    </w:rPr>
  </w:style>
  <w:style w:type="character" w:customStyle="1" w:styleId="WW8Num78z2">
    <w:name w:val="WW8Num78z2"/>
    <w:rsid w:val="00483297"/>
    <w:rPr>
      <w:rFonts w:ascii="Wingdings" w:hAnsi="Wingdings"/>
    </w:rPr>
  </w:style>
  <w:style w:type="character" w:customStyle="1" w:styleId="WW8Num79z0">
    <w:name w:val="WW8Num79z0"/>
    <w:rsid w:val="00483297"/>
    <w:rPr>
      <w:rFonts w:ascii="Symbol" w:hAnsi="Symbol"/>
      <w:sz w:val="28"/>
      <w:shd w:val="clear" w:color="auto" w:fill="FFFFFF"/>
    </w:rPr>
  </w:style>
  <w:style w:type="character" w:customStyle="1" w:styleId="WW8Num79z1">
    <w:name w:val="WW8Num79z1"/>
    <w:rsid w:val="00483297"/>
    <w:rPr>
      <w:rFonts w:ascii="Courier New" w:hAnsi="Courier New"/>
    </w:rPr>
  </w:style>
  <w:style w:type="character" w:customStyle="1" w:styleId="WW8Num79z2">
    <w:name w:val="WW8Num79z2"/>
    <w:rsid w:val="00483297"/>
    <w:rPr>
      <w:rFonts w:ascii="Wingdings" w:hAnsi="Wingdings"/>
    </w:rPr>
  </w:style>
  <w:style w:type="character" w:customStyle="1" w:styleId="WW8Num80z0">
    <w:name w:val="WW8Num80z0"/>
    <w:rsid w:val="00483297"/>
    <w:rPr>
      <w:rFonts w:ascii="Symbol" w:hAnsi="Symbol"/>
    </w:rPr>
  </w:style>
  <w:style w:type="character" w:customStyle="1" w:styleId="WW8Num80z1">
    <w:name w:val="WW8Num80z1"/>
    <w:rsid w:val="00483297"/>
    <w:rPr>
      <w:rFonts w:ascii="Courier New" w:hAnsi="Courier New"/>
    </w:rPr>
  </w:style>
  <w:style w:type="character" w:customStyle="1" w:styleId="WW8Num80z2">
    <w:name w:val="WW8Num80z2"/>
    <w:rsid w:val="00483297"/>
    <w:rPr>
      <w:rFonts w:ascii="Wingdings" w:hAnsi="Wingdings"/>
    </w:rPr>
  </w:style>
  <w:style w:type="character" w:customStyle="1" w:styleId="WW8Num81z0">
    <w:name w:val="WW8Num81z0"/>
    <w:rsid w:val="00483297"/>
    <w:rPr>
      <w:rFonts w:ascii="Symbol" w:hAnsi="Symbol"/>
      <w:sz w:val="28"/>
    </w:rPr>
  </w:style>
  <w:style w:type="character" w:customStyle="1" w:styleId="WW8Num81z1">
    <w:name w:val="WW8Num81z1"/>
    <w:rsid w:val="00483297"/>
    <w:rPr>
      <w:rFonts w:ascii="Courier New" w:hAnsi="Courier New"/>
    </w:rPr>
  </w:style>
  <w:style w:type="character" w:customStyle="1" w:styleId="WW8Num81z2">
    <w:name w:val="WW8Num81z2"/>
    <w:rsid w:val="00483297"/>
    <w:rPr>
      <w:rFonts w:ascii="Wingdings" w:hAnsi="Wingdings"/>
    </w:rPr>
  </w:style>
  <w:style w:type="character" w:customStyle="1" w:styleId="WW8Num82z0">
    <w:name w:val="WW8Num82z0"/>
    <w:rsid w:val="00483297"/>
    <w:rPr>
      <w:rFonts w:ascii="Symbol" w:hAnsi="Symbol"/>
    </w:rPr>
  </w:style>
  <w:style w:type="character" w:customStyle="1" w:styleId="WW8Num82z1">
    <w:name w:val="WW8Num82z1"/>
    <w:rsid w:val="00483297"/>
    <w:rPr>
      <w:rFonts w:ascii="Courier New" w:hAnsi="Courier New"/>
    </w:rPr>
  </w:style>
  <w:style w:type="character" w:customStyle="1" w:styleId="WW8Num82z2">
    <w:name w:val="WW8Num82z2"/>
    <w:rsid w:val="00483297"/>
    <w:rPr>
      <w:rFonts w:ascii="Wingdings" w:hAnsi="Wingdings"/>
    </w:rPr>
  </w:style>
  <w:style w:type="character" w:customStyle="1" w:styleId="WW8Num83z0">
    <w:name w:val="WW8Num83z0"/>
    <w:rsid w:val="00483297"/>
    <w:rPr>
      <w:rFonts w:ascii="Symbol" w:hAnsi="Symbol"/>
    </w:rPr>
  </w:style>
  <w:style w:type="character" w:customStyle="1" w:styleId="WW8Num83z1">
    <w:name w:val="WW8Num83z1"/>
    <w:rsid w:val="00483297"/>
    <w:rPr>
      <w:rFonts w:ascii="Courier New" w:hAnsi="Courier New"/>
    </w:rPr>
  </w:style>
  <w:style w:type="character" w:customStyle="1" w:styleId="WW8Num83z2">
    <w:name w:val="WW8Num83z2"/>
    <w:rsid w:val="00483297"/>
    <w:rPr>
      <w:rFonts w:ascii="Wingdings" w:hAnsi="Wingdings"/>
    </w:rPr>
  </w:style>
  <w:style w:type="character" w:customStyle="1" w:styleId="WW8Num84z0">
    <w:name w:val="WW8Num84z0"/>
    <w:rsid w:val="00483297"/>
    <w:rPr>
      <w:rFonts w:ascii="Symbol" w:hAnsi="Symbol"/>
    </w:rPr>
  </w:style>
  <w:style w:type="character" w:customStyle="1" w:styleId="WW8Num84z1">
    <w:name w:val="WW8Num84z1"/>
    <w:rsid w:val="00483297"/>
    <w:rPr>
      <w:rFonts w:ascii="Courier New" w:hAnsi="Courier New"/>
    </w:rPr>
  </w:style>
  <w:style w:type="character" w:customStyle="1" w:styleId="WW8Num84z2">
    <w:name w:val="WW8Num84z2"/>
    <w:rsid w:val="00483297"/>
    <w:rPr>
      <w:rFonts w:ascii="Wingdings" w:hAnsi="Wingdings"/>
    </w:rPr>
  </w:style>
  <w:style w:type="character" w:customStyle="1" w:styleId="WW8Num85z0">
    <w:name w:val="WW8Num85z0"/>
    <w:rsid w:val="00483297"/>
    <w:rPr>
      <w:rFonts w:ascii="Symbol" w:hAnsi="Symbol"/>
    </w:rPr>
  </w:style>
  <w:style w:type="character" w:customStyle="1" w:styleId="WW8Num86z0">
    <w:name w:val="WW8Num86z0"/>
    <w:rsid w:val="00483297"/>
    <w:rPr>
      <w:rFonts w:ascii="Symbol" w:hAnsi="Symbol"/>
    </w:rPr>
  </w:style>
  <w:style w:type="character" w:customStyle="1" w:styleId="WW8Num86z1">
    <w:name w:val="WW8Num86z1"/>
    <w:rsid w:val="00483297"/>
    <w:rPr>
      <w:rFonts w:ascii="Courier New" w:hAnsi="Courier New"/>
    </w:rPr>
  </w:style>
  <w:style w:type="character" w:customStyle="1" w:styleId="WW8Num86z2">
    <w:name w:val="WW8Num86z2"/>
    <w:rsid w:val="00483297"/>
    <w:rPr>
      <w:rFonts w:ascii="Wingdings" w:hAnsi="Wingdings"/>
    </w:rPr>
  </w:style>
  <w:style w:type="character" w:customStyle="1" w:styleId="WW8Num87z0">
    <w:name w:val="WW8Num87z0"/>
    <w:rsid w:val="00483297"/>
    <w:rPr>
      <w:rFonts w:ascii="Symbol" w:hAnsi="Symbol"/>
    </w:rPr>
  </w:style>
  <w:style w:type="character" w:customStyle="1" w:styleId="WW8Num87z1">
    <w:name w:val="WW8Num87z1"/>
    <w:rsid w:val="00483297"/>
    <w:rPr>
      <w:rFonts w:ascii="Courier New" w:hAnsi="Courier New"/>
    </w:rPr>
  </w:style>
  <w:style w:type="character" w:customStyle="1" w:styleId="WW8Num87z2">
    <w:name w:val="WW8Num87z2"/>
    <w:rsid w:val="00483297"/>
    <w:rPr>
      <w:rFonts w:ascii="Wingdings" w:hAnsi="Wingdings"/>
    </w:rPr>
  </w:style>
  <w:style w:type="character" w:customStyle="1" w:styleId="WW8Num88z0">
    <w:name w:val="WW8Num88z0"/>
    <w:rsid w:val="00483297"/>
    <w:rPr>
      <w:color w:val="auto"/>
      <w:kern w:val="1"/>
      <w:sz w:val="28"/>
    </w:rPr>
  </w:style>
  <w:style w:type="character" w:customStyle="1" w:styleId="WW8Num88z1">
    <w:name w:val="WW8Num88z1"/>
    <w:rsid w:val="00483297"/>
    <w:rPr>
      <w:rFonts w:ascii="Courier New" w:hAnsi="Courier New"/>
    </w:rPr>
  </w:style>
  <w:style w:type="character" w:customStyle="1" w:styleId="WW8Num88z2">
    <w:name w:val="WW8Num88z2"/>
    <w:rsid w:val="00483297"/>
    <w:rPr>
      <w:rFonts w:ascii="Wingdings" w:hAnsi="Wingdings"/>
    </w:rPr>
  </w:style>
  <w:style w:type="character" w:customStyle="1" w:styleId="WW8Num88z3">
    <w:name w:val="WW8Num88z3"/>
    <w:rsid w:val="00483297"/>
    <w:rPr>
      <w:rFonts w:ascii="Symbol" w:hAnsi="Symbol"/>
    </w:rPr>
  </w:style>
  <w:style w:type="character" w:customStyle="1" w:styleId="WW8Num89z0">
    <w:name w:val="WW8Num89z0"/>
    <w:rsid w:val="00483297"/>
    <w:rPr>
      <w:rFonts w:ascii="Symbol" w:hAnsi="Symbol"/>
    </w:rPr>
  </w:style>
  <w:style w:type="character" w:customStyle="1" w:styleId="WW8Num89z1">
    <w:name w:val="WW8Num89z1"/>
    <w:rsid w:val="00483297"/>
    <w:rPr>
      <w:rFonts w:ascii="Courier New" w:hAnsi="Courier New"/>
    </w:rPr>
  </w:style>
  <w:style w:type="character" w:customStyle="1" w:styleId="WW8Num89z2">
    <w:name w:val="WW8Num89z2"/>
    <w:rsid w:val="00483297"/>
    <w:rPr>
      <w:rFonts w:ascii="Wingdings" w:hAnsi="Wingdings"/>
    </w:rPr>
  </w:style>
  <w:style w:type="character" w:customStyle="1" w:styleId="WW8Num90z0">
    <w:name w:val="WW8Num90z0"/>
    <w:rsid w:val="00483297"/>
    <w:rPr>
      <w:rFonts w:ascii="Symbol" w:hAnsi="Symbol"/>
    </w:rPr>
  </w:style>
  <w:style w:type="character" w:customStyle="1" w:styleId="WW8Num90z1">
    <w:name w:val="WW8Num90z1"/>
    <w:rsid w:val="00483297"/>
    <w:rPr>
      <w:rFonts w:ascii="Courier New" w:hAnsi="Courier New"/>
    </w:rPr>
  </w:style>
  <w:style w:type="character" w:customStyle="1" w:styleId="WW8Num90z2">
    <w:name w:val="WW8Num90z2"/>
    <w:rsid w:val="00483297"/>
    <w:rPr>
      <w:rFonts w:ascii="Wingdings" w:hAnsi="Wingdings"/>
    </w:rPr>
  </w:style>
  <w:style w:type="character" w:customStyle="1" w:styleId="WW8NumSt80z0">
    <w:name w:val="WW8NumSt80z0"/>
    <w:rsid w:val="00483297"/>
    <w:rPr>
      <w:rFonts w:ascii="Times New Roman" w:hAnsi="Times New Roman"/>
    </w:rPr>
  </w:style>
  <w:style w:type="character" w:customStyle="1" w:styleId="WW8NumSt84z0">
    <w:name w:val="WW8NumSt84z0"/>
    <w:rsid w:val="00483297"/>
    <w:rPr>
      <w:rFonts w:ascii="Times New Roman" w:hAnsi="Times New Roman"/>
    </w:rPr>
  </w:style>
  <w:style w:type="character" w:customStyle="1" w:styleId="a3">
    <w:name w:val="Символ сноски"/>
    <w:rsid w:val="00483297"/>
    <w:rPr>
      <w:vertAlign w:val="superscript"/>
    </w:rPr>
  </w:style>
  <w:style w:type="character" w:customStyle="1" w:styleId="WW-">
    <w:name w:val="WW-Символ сноски"/>
    <w:rsid w:val="00483297"/>
    <w:rPr>
      <w:vertAlign w:val="superscript"/>
    </w:rPr>
  </w:style>
  <w:style w:type="character" w:customStyle="1" w:styleId="11">
    <w:name w:val="Знак сноски1"/>
    <w:rsid w:val="00483297"/>
    <w:rPr>
      <w:vertAlign w:val="superscript"/>
    </w:rPr>
  </w:style>
  <w:style w:type="character" w:customStyle="1" w:styleId="BodyTextIndentChar">
    <w:name w:val="Body Text Indent Char"/>
    <w:rsid w:val="00483297"/>
    <w:rPr>
      <w:rFonts w:ascii="Calibri" w:eastAsia="Arial Unicode MS" w:hAnsi="Calibri"/>
      <w:color w:val="00000A"/>
      <w:kern w:val="1"/>
      <w:sz w:val="24"/>
    </w:rPr>
  </w:style>
  <w:style w:type="character" w:customStyle="1" w:styleId="FootnoteTextChar">
    <w:name w:val="Footnote Text Char"/>
    <w:rsid w:val="00483297"/>
    <w:rPr>
      <w:rFonts w:ascii="Calibri" w:eastAsia="Arial Unicode MS" w:hAnsi="Calibri"/>
      <w:color w:val="00000A"/>
      <w:kern w:val="1"/>
      <w:sz w:val="24"/>
    </w:rPr>
  </w:style>
  <w:style w:type="character" w:styleId="a4">
    <w:name w:val="Hyperlink"/>
    <w:basedOn w:val="a0"/>
    <w:uiPriority w:val="99"/>
    <w:rsid w:val="00483297"/>
    <w:rPr>
      <w:rFonts w:cs="Times New Roman"/>
      <w:color w:val="0000FF"/>
      <w:u w:val="single"/>
    </w:rPr>
  </w:style>
  <w:style w:type="character" w:customStyle="1" w:styleId="s1">
    <w:name w:val="s1"/>
    <w:rsid w:val="00483297"/>
  </w:style>
  <w:style w:type="character" w:customStyle="1" w:styleId="apple-converted-space">
    <w:name w:val="apple-converted-space"/>
    <w:rsid w:val="00483297"/>
  </w:style>
  <w:style w:type="character" w:customStyle="1" w:styleId="BodyTextChar">
    <w:name w:val="Body Text Char"/>
    <w:rsid w:val="00483297"/>
    <w:rPr>
      <w:rFonts w:ascii="Calibri" w:eastAsia="Arial Unicode MS" w:hAnsi="Calibri"/>
      <w:color w:val="00000A"/>
      <w:kern w:val="1"/>
    </w:rPr>
  </w:style>
  <w:style w:type="character" w:customStyle="1" w:styleId="HeaderChar">
    <w:name w:val="Header Char"/>
    <w:rsid w:val="00483297"/>
    <w:rPr>
      <w:rFonts w:ascii="Calibri" w:hAnsi="Calibri"/>
    </w:rPr>
  </w:style>
  <w:style w:type="character" w:customStyle="1" w:styleId="apple-style-span">
    <w:name w:val="apple-style-span"/>
    <w:rsid w:val="00483297"/>
  </w:style>
  <w:style w:type="character" w:customStyle="1" w:styleId="BodyTextIndent2Char">
    <w:name w:val="Body Text Indent 2 Char"/>
    <w:rsid w:val="00483297"/>
    <w:rPr>
      <w:rFonts w:ascii="Calibri" w:eastAsia="Arial Unicode MS" w:hAnsi="Calibri"/>
      <w:color w:val="00000A"/>
      <w:kern w:val="1"/>
    </w:rPr>
  </w:style>
  <w:style w:type="character" w:customStyle="1" w:styleId="BodyText3Char">
    <w:name w:val="Body Text 3 Char"/>
    <w:rsid w:val="00483297"/>
    <w:rPr>
      <w:rFonts w:ascii="Calibri" w:hAnsi="Calibri"/>
      <w:sz w:val="16"/>
    </w:rPr>
  </w:style>
  <w:style w:type="character" w:customStyle="1" w:styleId="HTMLPreformattedChar">
    <w:name w:val="HTML Preformatted Char"/>
    <w:rsid w:val="00483297"/>
    <w:rPr>
      <w:rFonts w:ascii="Courier New" w:hAnsi="Courier New"/>
      <w:sz w:val="20"/>
    </w:rPr>
  </w:style>
  <w:style w:type="character" w:customStyle="1" w:styleId="Arial">
    <w:name w:val="Основной текст + Arial"/>
    <w:rsid w:val="00483297"/>
    <w:rPr>
      <w:rFonts w:ascii="Arial" w:hAnsi="Arial"/>
      <w:i/>
      <w:spacing w:val="0"/>
      <w:sz w:val="15"/>
      <w:shd w:val="clear" w:color="auto" w:fill="FFFFFF"/>
    </w:rPr>
  </w:style>
  <w:style w:type="character" w:customStyle="1" w:styleId="a5">
    <w:name w:val="Основной текст + Полужирный"/>
    <w:rsid w:val="00483297"/>
    <w:rPr>
      <w:rFonts w:ascii="Arial" w:hAnsi="Arial"/>
      <w:b/>
      <w:spacing w:val="0"/>
      <w:sz w:val="16"/>
    </w:rPr>
  </w:style>
  <w:style w:type="character" w:customStyle="1" w:styleId="1pt">
    <w:name w:val="Основной текст + Интервал 1 pt"/>
    <w:rsid w:val="00483297"/>
    <w:rPr>
      <w:rFonts w:ascii="Times New Roman" w:hAnsi="Times New Roman"/>
      <w:spacing w:val="30"/>
      <w:sz w:val="17"/>
      <w:shd w:val="clear" w:color="auto" w:fill="FFFFFF"/>
    </w:rPr>
  </w:style>
  <w:style w:type="character" w:customStyle="1" w:styleId="6pt">
    <w:name w:val="Основной текст + Интервал 6 pt"/>
    <w:rsid w:val="00483297"/>
    <w:rPr>
      <w:rFonts w:ascii="Times New Roman" w:hAnsi="Times New Roman"/>
      <w:spacing w:val="120"/>
      <w:sz w:val="17"/>
      <w:shd w:val="clear" w:color="auto" w:fill="FFFFFF"/>
    </w:rPr>
  </w:style>
  <w:style w:type="character" w:customStyle="1" w:styleId="3pt">
    <w:name w:val="Основной текст + Интервал 3 pt"/>
    <w:rsid w:val="00483297"/>
    <w:rPr>
      <w:rFonts w:ascii="Times New Roman" w:hAnsi="Times New Roman"/>
      <w:spacing w:val="60"/>
      <w:sz w:val="17"/>
      <w:shd w:val="clear" w:color="auto" w:fill="FFFFFF"/>
    </w:rPr>
  </w:style>
  <w:style w:type="character" w:customStyle="1" w:styleId="a6">
    <w:name w:val="Основной текст + Курсив"/>
    <w:rsid w:val="00483297"/>
    <w:rPr>
      <w:rFonts w:ascii="Times New Roman" w:hAnsi="Times New Roman"/>
      <w:i/>
      <w:spacing w:val="0"/>
      <w:sz w:val="17"/>
      <w:shd w:val="clear" w:color="auto" w:fill="FFFFFF"/>
    </w:rPr>
  </w:style>
  <w:style w:type="character" w:customStyle="1" w:styleId="a7">
    <w:name w:val="А ОСН ТЕКСТ Знак"/>
    <w:rsid w:val="00483297"/>
    <w:rPr>
      <w:rFonts w:ascii="Times New Roman" w:eastAsia="Arial Unicode MS" w:hAnsi="Times New Roman"/>
      <w:caps/>
      <w:color w:val="000000"/>
      <w:kern w:val="1"/>
      <w:sz w:val="28"/>
    </w:rPr>
  </w:style>
  <w:style w:type="character" w:customStyle="1" w:styleId="12">
    <w:name w:val="Основной текст + Курсив1"/>
    <w:rsid w:val="00483297"/>
    <w:rPr>
      <w:rFonts w:ascii="Times New Roman" w:eastAsia="Arial Unicode MS" w:hAnsi="Times New Roman"/>
      <w:i/>
      <w:caps/>
      <w:color w:val="00000A"/>
      <w:spacing w:val="0"/>
      <w:kern w:val="1"/>
      <w:sz w:val="22"/>
      <w:lang w:val="ru-RU"/>
    </w:rPr>
  </w:style>
  <w:style w:type="character" w:customStyle="1" w:styleId="s2">
    <w:name w:val="s2"/>
    <w:rsid w:val="00483297"/>
  </w:style>
  <w:style w:type="character" w:customStyle="1" w:styleId="BalloonTextChar">
    <w:name w:val="Balloon Text Char"/>
    <w:rsid w:val="00483297"/>
    <w:rPr>
      <w:rFonts w:ascii="Tahoma" w:eastAsia="Arial Unicode MS" w:hAnsi="Tahoma"/>
      <w:color w:val="00000A"/>
      <w:kern w:val="1"/>
      <w:sz w:val="16"/>
    </w:rPr>
  </w:style>
  <w:style w:type="character" w:customStyle="1" w:styleId="BalloonTextChar1">
    <w:name w:val="Balloon Text Char1"/>
    <w:rsid w:val="00483297"/>
    <w:rPr>
      <w:rFonts w:ascii="Times New Roman" w:eastAsia="Arial Unicode MS" w:hAnsi="Times New Roman"/>
      <w:color w:val="00000A"/>
      <w:kern w:val="1"/>
      <w:sz w:val="2"/>
    </w:rPr>
  </w:style>
  <w:style w:type="character" w:customStyle="1" w:styleId="BalloonTextChar17">
    <w:name w:val="Balloon Text Char17"/>
    <w:rsid w:val="00483297"/>
    <w:rPr>
      <w:rFonts w:ascii="Times New Roman" w:eastAsia="Arial Unicode MS" w:hAnsi="Times New Roman"/>
      <w:color w:val="00000A"/>
      <w:kern w:val="1"/>
      <w:sz w:val="2"/>
    </w:rPr>
  </w:style>
  <w:style w:type="character" w:customStyle="1" w:styleId="BalloonTextChar16">
    <w:name w:val="Balloon Text Char16"/>
    <w:rsid w:val="00483297"/>
    <w:rPr>
      <w:rFonts w:ascii="Times New Roman" w:eastAsia="Arial Unicode MS" w:hAnsi="Times New Roman"/>
      <w:color w:val="00000A"/>
      <w:kern w:val="1"/>
      <w:sz w:val="2"/>
    </w:rPr>
  </w:style>
  <w:style w:type="character" w:customStyle="1" w:styleId="BalloonTextChar15">
    <w:name w:val="Balloon Text Char15"/>
    <w:rsid w:val="00483297"/>
    <w:rPr>
      <w:rFonts w:ascii="Times New Roman" w:eastAsia="Arial Unicode MS" w:hAnsi="Times New Roman"/>
      <w:color w:val="00000A"/>
      <w:kern w:val="1"/>
      <w:sz w:val="2"/>
    </w:rPr>
  </w:style>
  <w:style w:type="character" w:customStyle="1" w:styleId="BalloonTextChar14">
    <w:name w:val="Balloon Text Char14"/>
    <w:rsid w:val="00483297"/>
    <w:rPr>
      <w:rFonts w:ascii="Times New Roman" w:eastAsia="Arial Unicode MS" w:hAnsi="Times New Roman"/>
      <w:color w:val="00000A"/>
      <w:kern w:val="1"/>
      <w:sz w:val="2"/>
    </w:rPr>
  </w:style>
  <w:style w:type="character" w:customStyle="1" w:styleId="BalloonTextChar13">
    <w:name w:val="Balloon Text Char13"/>
    <w:rsid w:val="00483297"/>
    <w:rPr>
      <w:rFonts w:ascii="Times New Roman" w:eastAsia="Arial Unicode MS" w:hAnsi="Times New Roman"/>
      <w:color w:val="00000A"/>
      <w:kern w:val="1"/>
      <w:sz w:val="2"/>
    </w:rPr>
  </w:style>
  <w:style w:type="character" w:customStyle="1" w:styleId="BalloonTextChar12">
    <w:name w:val="Balloon Text Char12"/>
    <w:rsid w:val="00483297"/>
    <w:rPr>
      <w:rFonts w:ascii="Times New Roman" w:eastAsia="Arial Unicode MS" w:hAnsi="Times New Roman"/>
      <w:color w:val="00000A"/>
      <w:kern w:val="1"/>
      <w:sz w:val="2"/>
    </w:rPr>
  </w:style>
  <w:style w:type="character" w:customStyle="1" w:styleId="BalloonTextChar11">
    <w:name w:val="Balloon Text Char11"/>
    <w:rsid w:val="00483297"/>
    <w:rPr>
      <w:rFonts w:ascii="Times New Roman" w:eastAsia="Arial Unicode MS" w:hAnsi="Times New Roman"/>
      <w:color w:val="00000A"/>
      <w:kern w:val="1"/>
      <w:sz w:val="2"/>
    </w:rPr>
  </w:style>
  <w:style w:type="character" w:customStyle="1" w:styleId="EndnoteTextChar">
    <w:name w:val="Endnote Text Char"/>
    <w:rsid w:val="00483297"/>
    <w:rPr>
      <w:rFonts w:ascii="Calibri" w:eastAsia="Arial Unicode MS" w:hAnsi="Calibri"/>
      <w:color w:val="00000A"/>
      <w:kern w:val="1"/>
      <w:sz w:val="20"/>
    </w:rPr>
  </w:style>
  <w:style w:type="character" w:customStyle="1" w:styleId="EndnoteTextChar1">
    <w:name w:val="Endnote Text Char1"/>
    <w:rsid w:val="00483297"/>
    <w:rPr>
      <w:rFonts w:eastAsia="Arial Unicode MS"/>
      <w:color w:val="00000A"/>
      <w:kern w:val="1"/>
    </w:rPr>
  </w:style>
  <w:style w:type="character" w:customStyle="1" w:styleId="EndnoteTextChar17">
    <w:name w:val="Endnote Text Char17"/>
    <w:rsid w:val="00483297"/>
    <w:rPr>
      <w:rFonts w:eastAsia="Arial Unicode MS"/>
      <w:color w:val="00000A"/>
      <w:kern w:val="1"/>
    </w:rPr>
  </w:style>
  <w:style w:type="character" w:customStyle="1" w:styleId="EndnoteTextChar16">
    <w:name w:val="Endnote Text Char16"/>
    <w:rsid w:val="00483297"/>
    <w:rPr>
      <w:rFonts w:eastAsia="Arial Unicode MS"/>
      <w:color w:val="00000A"/>
      <w:kern w:val="1"/>
    </w:rPr>
  </w:style>
  <w:style w:type="character" w:customStyle="1" w:styleId="EndnoteTextChar15">
    <w:name w:val="Endnote Text Char15"/>
    <w:rsid w:val="00483297"/>
    <w:rPr>
      <w:rFonts w:eastAsia="Arial Unicode MS"/>
      <w:color w:val="00000A"/>
      <w:kern w:val="1"/>
    </w:rPr>
  </w:style>
  <w:style w:type="character" w:customStyle="1" w:styleId="EndnoteTextChar14">
    <w:name w:val="Endnote Text Char14"/>
    <w:rsid w:val="00483297"/>
    <w:rPr>
      <w:rFonts w:eastAsia="Arial Unicode MS"/>
      <w:color w:val="00000A"/>
      <w:kern w:val="1"/>
    </w:rPr>
  </w:style>
  <w:style w:type="character" w:customStyle="1" w:styleId="EndnoteTextChar13">
    <w:name w:val="Endnote Text Char13"/>
    <w:rsid w:val="00483297"/>
    <w:rPr>
      <w:rFonts w:eastAsia="Arial Unicode MS"/>
      <w:color w:val="00000A"/>
      <w:kern w:val="1"/>
    </w:rPr>
  </w:style>
  <w:style w:type="character" w:customStyle="1" w:styleId="EndnoteTextChar12">
    <w:name w:val="Endnote Text Char12"/>
    <w:rsid w:val="00483297"/>
    <w:rPr>
      <w:rFonts w:eastAsia="Arial Unicode MS"/>
      <w:color w:val="00000A"/>
      <w:kern w:val="1"/>
    </w:rPr>
  </w:style>
  <w:style w:type="character" w:customStyle="1" w:styleId="EndnoteTextChar11">
    <w:name w:val="Endnote Text Char11"/>
    <w:rsid w:val="00483297"/>
    <w:rPr>
      <w:rFonts w:eastAsia="Arial Unicode MS"/>
      <w:color w:val="00000A"/>
      <w:kern w:val="1"/>
    </w:rPr>
  </w:style>
  <w:style w:type="character" w:customStyle="1" w:styleId="a8">
    <w:name w:val="А_основной Знак"/>
    <w:rsid w:val="00483297"/>
    <w:rPr>
      <w:rFonts w:ascii="Times New Roman" w:hAnsi="Times New Roman"/>
      <w:sz w:val="28"/>
    </w:rPr>
  </w:style>
  <w:style w:type="character" w:customStyle="1" w:styleId="s4">
    <w:name w:val="s4"/>
    <w:rsid w:val="00483297"/>
  </w:style>
  <w:style w:type="character" w:customStyle="1" w:styleId="s5">
    <w:name w:val="s5"/>
    <w:rsid w:val="00483297"/>
  </w:style>
  <w:style w:type="character" w:customStyle="1" w:styleId="FooterChar">
    <w:name w:val="Footer Char"/>
    <w:rsid w:val="00483297"/>
    <w:rPr>
      <w:rFonts w:ascii="Calibri" w:eastAsia="Arial Unicode MS" w:hAnsi="Calibri"/>
      <w:color w:val="00000A"/>
      <w:kern w:val="1"/>
    </w:rPr>
  </w:style>
  <w:style w:type="character" w:customStyle="1" w:styleId="13">
    <w:name w:val="Сноска1"/>
    <w:rsid w:val="00483297"/>
    <w:rPr>
      <w:rFonts w:ascii="Times New Roman" w:hAnsi="Times New Roman"/>
      <w:vertAlign w:val="superscript"/>
    </w:rPr>
  </w:style>
  <w:style w:type="character" w:customStyle="1" w:styleId="BodyText2Char">
    <w:name w:val="Body Text 2 Char"/>
    <w:rsid w:val="00483297"/>
    <w:rPr>
      <w:rFonts w:ascii="Calibri" w:hAnsi="Calibri"/>
    </w:rPr>
  </w:style>
  <w:style w:type="character" w:customStyle="1" w:styleId="21">
    <w:name w:val="Знак сноски2"/>
    <w:rsid w:val="00483297"/>
    <w:rPr>
      <w:vertAlign w:val="superscript"/>
    </w:rPr>
  </w:style>
  <w:style w:type="character" w:styleId="a9">
    <w:name w:val="Emphasis"/>
    <w:basedOn w:val="a0"/>
    <w:uiPriority w:val="20"/>
    <w:qFormat/>
    <w:rsid w:val="00483297"/>
    <w:rPr>
      <w:rFonts w:cs="Times New Roman"/>
      <w:i/>
    </w:rPr>
  </w:style>
  <w:style w:type="character" w:customStyle="1" w:styleId="c0">
    <w:name w:val="c0"/>
    <w:rsid w:val="00483297"/>
  </w:style>
  <w:style w:type="character" w:customStyle="1" w:styleId="s8">
    <w:name w:val="s8"/>
    <w:rsid w:val="00483297"/>
  </w:style>
  <w:style w:type="character" w:customStyle="1" w:styleId="s13">
    <w:name w:val="s13"/>
    <w:rsid w:val="00483297"/>
  </w:style>
  <w:style w:type="character" w:customStyle="1" w:styleId="s12">
    <w:name w:val="s12"/>
    <w:rsid w:val="00483297"/>
  </w:style>
  <w:style w:type="character" w:customStyle="1" w:styleId="s7">
    <w:name w:val="s7"/>
    <w:rsid w:val="00483297"/>
  </w:style>
  <w:style w:type="character" w:customStyle="1" w:styleId="s11">
    <w:name w:val="s11"/>
    <w:rsid w:val="00483297"/>
  </w:style>
  <w:style w:type="character" w:customStyle="1" w:styleId="s15">
    <w:name w:val="s15"/>
    <w:rsid w:val="00483297"/>
  </w:style>
  <w:style w:type="character" w:customStyle="1" w:styleId="comments">
    <w:name w:val="comments"/>
    <w:rsid w:val="00483297"/>
  </w:style>
  <w:style w:type="character" w:styleId="aa">
    <w:name w:val="line number"/>
    <w:basedOn w:val="a0"/>
    <w:uiPriority w:val="99"/>
    <w:rsid w:val="00483297"/>
    <w:rPr>
      <w:rFonts w:cs="Times New Roman"/>
    </w:rPr>
  </w:style>
  <w:style w:type="character" w:customStyle="1" w:styleId="ab">
    <w:name w:val="Подзаголовок Знак"/>
    <w:rsid w:val="00483297"/>
    <w:rPr>
      <w:rFonts w:ascii="Arial" w:hAnsi="Arial"/>
      <w:i/>
      <w:sz w:val="28"/>
    </w:rPr>
  </w:style>
  <w:style w:type="character" w:customStyle="1" w:styleId="ac">
    <w:name w:val="Отступ основного текста Знак"/>
    <w:rsid w:val="00483297"/>
    <w:rPr>
      <w:rFonts w:ascii="Times New Roman" w:hAnsi="Times New Roman"/>
      <w:sz w:val="24"/>
      <w:lang w:eastAsia="ar-SA" w:bidi="ar-SA"/>
    </w:rPr>
  </w:style>
  <w:style w:type="character" w:customStyle="1" w:styleId="c1">
    <w:name w:val="c1"/>
    <w:rsid w:val="00483297"/>
  </w:style>
  <w:style w:type="character" w:customStyle="1" w:styleId="WW--">
    <w:name w:val="WW-Интернет-ссылка"/>
    <w:rsid w:val="00483297"/>
    <w:rPr>
      <w:color w:val="0000FF"/>
      <w:u w:val="single"/>
      <w:lang w:val="uz-Cyrl-UZ"/>
    </w:rPr>
  </w:style>
  <w:style w:type="character" w:styleId="ad">
    <w:name w:val="Strong"/>
    <w:basedOn w:val="a0"/>
    <w:uiPriority w:val="22"/>
    <w:qFormat/>
    <w:rsid w:val="00483297"/>
    <w:rPr>
      <w:rFonts w:cs="Times New Roman"/>
      <w:b/>
    </w:rPr>
  </w:style>
  <w:style w:type="character" w:customStyle="1" w:styleId="c7">
    <w:name w:val="c7"/>
    <w:rsid w:val="00483297"/>
  </w:style>
  <w:style w:type="character" w:customStyle="1" w:styleId="ListLabel1">
    <w:name w:val="ListLabel 1"/>
    <w:rsid w:val="00483297"/>
  </w:style>
  <w:style w:type="character" w:styleId="ae">
    <w:name w:val="footnote reference"/>
    <w:basedOn w:val="a0"/>
    <w:uiPriority w:val="99"/>
    <w:rsid w:val="00483297"/>
    <w:rPr>
      <w:rFonts w:cs="Times New Roman"/>
      <w:vertAlign w:val="superscript"/>
    </w:rPr>
  </w:style>
  <w:style w:type="character" w:styleId="af">
    <w:name w:val="endnote reference"/>
    <w:basedOn w:val="a0"/>
    <w:uiPriority w:val="99"/>
    <w:rsid w:val="00483297"/>
    <w:rPr>
      <w:rFonts w:cs="Times New Roman"/>
      <w:vertAlign w:val="superscript"/>
    </w:rPr>
  </w:style>
  <w:style w:type="character" w:customStyle="1" w:styleId="ListLabel2">
    <w:name w:val="ListLabel 2"/>
    <w:rsid w:val="00483297"/>
  </w:style>
  <w:style w:type="character" w:customStyle="1" w:styleId="ListLabel3">
    <w:name w:val="ListLabel 3"/>
    <w:rsid w:val="00483297"/>
  </w:style>
  <w:style w:type="character" w:customStyle="1" w:styleId="ListLabel4">
    <w:name w:val="ListLabel 4"/>
    <w:rsid w:val="00483297"/>
  </w:style>
  <w:style w:type="character" w:customStyle="1" w:styleId="ListLabel5">
    <w:name w:val="ListLabel 5"/>
    <w:rsid w:val="00483297"/>
  </w:style>
  <w:style w:type="character" w:customStyle="1" w:styleId="ListLabel6">
    <w:name w:val="ListLabel 6"/>
    <w:rsid w:val="00483297"/>
  </w:style>
  <w:style w:type="character" w:customStyle="1" w:styleId="ListLabel7">
    <w:name w:val="ListLabel 7"/>
    <w:rsid w:val="00483297"/>
  </w:style>
  <w:style w:type="character" w:customStyle="1" w:styleId="ListLabel8">
    <w:name w:val="ListLabel 8"/>
    <w:rsid w:val="00483297"/>
  </w:style>
  <w:style w:type="character" w:customStyle="1" w:styleId="ListLabel9">
    <w:name w:val="ListLabel 9"/>
    <w:rsid w:val="00483297"/>
  </w:style>
  <w:style w:type="character" w:customStyle="1" w:styleId="ListLabel10">
    <w:name w:val="ListLabel 10"/>
    <w:rsid w:val="00483297"/>
  </w:style>
  <w:style w:type="character" w:customStyle="1" w:styleId="ListLabel11">
    <w:name w:val="ListLabel 11"/>
    <w:rsid w:val="00483297"/>
  </w:style>
  <w:style w:type="character" w:customStyle="1" w:styleId="ListLabel12">
    <w:name w:val="ListLabel 12"/>
    <w:rsid w:val="00483297"/>
  </w:style>
  <w:style w:type="character" w:customStyle="1" w:styleId="ListLabel13">
    <w:name w:val="ListLabel 13"/>
    <w:rsid w:val="00483297"/>
  </w:style>
  <w:style w:type="character" w:customStyle="1" w:styleId="ListLabel14">
    <w:name w:val="ListLabel 14"/>
    <w:rsid w:val="00483297"/>
  </w:style>
  <w:style w:type="character" w:customStyle="1" w:styleId="ListLabel15">
    <w:name w:val="ListLabel 15"/>
    <w:rsid w:val="00483297"/>
  </w:style>
  <w:style w:type="character" w:customStyle="1" w:styleId="ListLabel16">
    <w:name w:val="ListLabel 16"/>
    <w:rsid w:val="00483297"/>
  </w:style>
  <w:style w:type="character" w:customStyle="1" w:styleId="ListLabel17">
    <w:name w:val="ListLabel 17"/>
    <w:rsid w:val="00483297"/>
  </w:style>
  <w:style w:type="character" w:customStyle="1" w:styleId="ListLabel18">
    <w:name w:val="ListLabel 18"/>
    <w:rsid w:val="00483297"/>
  </w:style>
  <w:style w:type="character" w:customStyle="1" w:styleId="ListLabel19">
    <w:name w:val="ListLabel 19"/>
    <w:rsid w:val="00483297"/>
  </w:style>
  <w:style w:type="character" w:customStyle="1" w:styleId="af0">
    <w:name w:val="Символы концевой сноски"/>
    <w:rsid w:val="00483297"/>
  </w:style>
  <w:style w:type="character" w:customStyle="1" w:styleId="14">
    <w:name w:val="Основной текст Знак1"/>
    <w:rsid w:val="00483297"/>
    <w:rPr>
      <w:rFonts w:ascii="Times New Roman" w:hAnsi="Times New Roman"/>
      <w:color w:val="00000A"/>
      <w:sz w:val="20"/>
    </w:rPr>
  </w:style>
  <w:style w:type="character" w:customStyle="1" w:styleId="TitleChar">
    <w:name w:val="Title Char"/>
    <w:rsid w:val="00483297"/>
    <w:rPr>
      <w:rFonts w:ascii="Times New Roman" w:hAnsi="Times New Roman"/>
      <w:i/>
      <w:color w:val="00000A"/>
      <w:sz w:val="24"/>
      <w:lang w:val="de-DE" w:eastAsia="fa-IR" w:bidi="fa-IR"/>
    </w:rPr>
  </w:style>
  <w:style w:type="character" w:customStyle="1" w:styleId="SubtitleChar">
    <w:name w:val="Subtitle Char"/>
    <w:rsid w:val="00483297"/>
    <w:rPr>
      <w:rFonts w:ascii="Arial" w:hAnsi="Arial"/>
      <w:i/>
      <w:color w:val="00000A"/>
      <w:sz w:val="28"/>
      <w:lang w:val="de-DE" w:eastAsia="fa-IR" w:bidi="fa-IR"/>
    </w:rPr>
  </w:style>
  <w:style w:type="character" w:customStyle="1" w:styleId="15">
    <w:name w:val="Текст выноски Знак1"/>
    <w:rsid w:val="00483297"/>
    <w:rPr>
      <w:rFonts w:ascii="Tahoma" w:hAnsi="Tahoma"/>
      <w:color w:val="00000A"/>
      <w:sz w:val="16"/>
      <w:lang w:val="de-DE" w:eastAsia="fa-IR" w:bidi="fa-IR"/>
    </w:rPr>
  </w:style>
  <w:style w:type="character" w:customStyle="1" w:styleId="210">
    <w:name w:val="Основной текст с отступом 2 Знак1"/>
    <w:rsid w:val="00483297"/>
    <w:rPr>
      <w:rFonts w:ascii="Times New Roman" w:hAnsi="Times New Roman"/>
      <w:color w:val="00000A"/>
      <w:lang w:val="de-DE" w:eastAsia="fa-IR" w:bidi="fa-IR"/>
    </w:rPr>
  </w:style>
  <w:style w:type="character" w:customStyle="1" w:styleId="16">
    <w:name w:val="Текст сноски Знак1"/>
    <w:uiPriority w:val="99"/>
    <w:rsid w:val="00483297"/>
    <w:rPr>
      <w:rFonts w:ascii="Times New Roman" w:hAnsi="Times New Roman"/>
      <w:color w:val="00000A"/>
      <w:sz w:val="20"/>
      <w:lang w:val="de-DE" w:eastAsia="fa-IR" w:bidi="fa-IR"/>
    </w:rPr>
  </w:style>
  <w:style w:type="character" w:customStyle="1" w:styleId="17">
    <w:name w:val="Верхний колонтитул Знак1"/>
    <w:rsid w:val="00483297"/>
    <w:rPr>
      <w:rFonts w:ascii="Times New Roman" w:hAnsi="Times New Roman"/>
      <w:color w:val="00000A"/>
      <w:lang w:val="de-DE" w:eastAsia="fa-IR" w:bidi="fa-IR"/>
    </w:rPr>
  </w:style>
  <w:style w:type="character" w:customStyle="1" w:styleId="18">
    <w:name w:val="Нижний колонтитул Знак1"/>
    <w:rsid w:val="00483297"/>
    <w:rPr>
      <w:rFonts w:ascii="Times New Roman" w:hAnsi="Times New Roman"/>
      <w:color w:val="00000A"/>
      <w:lang w:val="de-DE" w:eastAsia="fa-IR" w:bidi="fa-IR"/>
    </w:rPr>
  </w:style>
  <w:style w:type="character" w:customStyle="1" w:styleId="1423">
    <w:name w:val="Основной текст (14)23"/>
    <w:rsid w:val="00483297"/>
    <w:rPr>
      <w:rFonts w:ascii="Times New Roman" w:hAnsi="Times New Roman"/>
      <w:spacing w:val="0"/>
      <w:sz w:val="20"/>
    </w:rPr>
  </w:style>
  <w:style w:type="character" w:customStyle="1" w:styleId="1416pt">
    <w:name w:val="Основной текст (14) + Интервал 16 pt"/>
    <w:rsid w:val="00483297"/>
    <w:rPr>
      <w:rFonts w:ascii="Times New Roman" w:hAnsi="Times New Roman"/>
      <w:spacing w:val="320"/>
      <w:sz w:val="20"/>
    </w:rPr>
  </w:style>
  <w:style w:type="character" w:customStyle="1" w:styleId="727">
    <w:name w:val="Основной текст (7)27"/>
    <w:rsid w:val="00483297"/>
    <w:rPr>
      <w:rFonts w:ascii="Times New Roman" w:hAnsi="Times New Roman"/>
      <w:spacing w:val="0"/>
      <w:sz w:val="19"/>
    </w:rPr>
  </w:style>
  <w:style w:type="character" w:customStyle="1" w:styleId="158">
    <w:name w:val="Основной текст (15)8"/>
    <w:rsid w:val="00483297"/>
    <w:rPr>
      <w:rFonts w:ascii="Times New Roman" w:hAnsi="Times New Roman"/>
      <w:i/>
      <w:spacing w:val="0"/>
      <w:sz w:val="19"/>
    </w:rPr>
  </w:style>
  <w:style w:type="character" w:customStyle="1" w:styleId="s6">
    <w:name w:val="s6"/>
    <w:rsid w:val="00483297"/>
  </w:style>
  <w:style w:type="character" w:styleId="af1">
    <w:name w:val="FollowedHyperlink"/>
    <w:basedOn w:val="a0"/>
    <w:uiPriority w:val="99"/>
    <w:rsid w:val="00483297"/>
    <w:rPr>
      <w:rFonts w:cs="Times New Roman"/>
      <w:color w:val="800080"/>
      <w:u w:val="single"/>
    </w:rPr>
  </w:style>
  <w:style w:type="character" w:styleId="af2">
    <w:name w:val="Placeholder Text"/>
    <w:basedOn w:val="a0"/>
    <w:uiPriority w:val="99"/>
    <w:rsid w:val="00483297"/>
    <w:rPr>
      <w:rFonts w:cs="Times New Roman"/>
      <w:color w:val="808080"/>
    </w:rPr>
  </w:style>
  <w:style w:type="character" w:customStyle="1" w:styleId="WW-0">
    <w:name w:val="WW-Символы концевой сноски"/>
    <w:rsid w:val="00483297"/>
  </w:style>
  <w:style w:type="character" w:customStyle="1" w:styleId="Standard1">
    <w:name w:val="Standard Знак1"/>
    <w:rsid w:val="00483297"/>
    <w:rPr>
      <w:rFonts w:ascii="Arial" w:eastAsia="SimSun" w:hAnsi="Arial"/>
      <w:kern w:val="1"/>
      <w:sz w:val="24"/>
    </w:rPr>
  </w:style>
  <w:style w:type="character" w:customStyle="1" w:styleId="af3">
    <w:name w:val="Осн_текст Знак"/>
    <w:rsid w:val="00483297"/>
    <w:rPr>
      <w:rFonts w:ascii="Courier New" w:hAnsi="Courier New"/>
      <w:spacing w:val="-14"/>
      <w:sz w:val="24"/>
    </w:rPr>
  </w:style>
  <w:style w:type="paragraph" w:customStyle="1" w:styleId="af4">
    <w:name w:val="Заголовок"/>
    <w:basedOn w:val="a"/>
    <w:next w:val="af5"/>
    <w:rsid w:val="00483297"/>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83297"/>
    <w:pPr>
      <w:spacing w:after="120"/>
    </w:pPr>
    <w:rPr>
      <w:rFonts w:cs="Times New Roman"/>
      <w:szCs w:val="20"/>
    </w:rPr>
  </w:style>
  <w:style w:type="character" w:customStyle="1" w:styleId="af6">
    <w:name w:val="Основной текст Знак"/>
    <w:basedOn w:val="a0"/>
    <w:link w:val="af5"/>
    <w:uiPriority w:val="99"/>
    <w:rsid w:val="00483297"/>
    <w:rPr>
      <w:rFonts w:ascii="Calibri" w:eastAsia="Arial Unicode MS" w:hAnsi="Calibri" w:cs="Times New Roman"/>
      <w:color w:val="00000A"/>
      <w:kern w:val="1"/>
      <w:szCs w:val="20"/>
      <w:lang w:eastAsia="ar-SA"/>
    </w:rPr>
  </w:style>
  <w:style w:type="paragraph" w:styleId="af7">
    <w:name w:val="List"/>
    <w:basedOn w:val="af5"/>
    <w:uiPriority w:val="99"/>
    <w:rsid w:val="0048329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83297"/>
    <w:pPr>
      <w:suppressLineNumbers/>
      <w:spacing w:before="120" w:after="120"/>
    </w:pPr>
    <w:rPr>
      <w:rFonts w:cs="Mangal"/>
      <w:i/>
      <w:iCs/>
      <w:sz w:val="24"/>
      <w:szCs w:val="24"/>
    </w:rPr>
  </w:style>
  <w:style w:type="paragraph" w:customStyle="1" w:styleId="22">
    <w:name w:val="Указатель2"/>
    <w:basedOn w:val="a"/>
    <w:rsid w:val="00483297"/>
    <w:pPr>
      <w:suppressLineNumbers/>
    </w:pPr>
    <w:rPr>
      <w:rFonts w:cs="Mangal"/>
    </w:rPr>
  </w:style>
  <w:style w:type="paragraph" w:customStyle="1" w:styleId="1a">
    <w:name w:val="Абзац списка1"/>
    <w:basedOn w:val="a"/>
    <w:rsid w:val="00483297"/>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8329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8">
    <w:name w:val="Абзац"/>
    <w:basedOn w:val="a"/>
    <w:rsid w:val="00483297"/>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83297"/>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83297"/>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83297"/>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483297"/>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483297"/>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483297"/>
    <w:rPr>
      <w:rFonts w:ascii="Calibri" w:eastAsia="Arial Unicode MS" w:hAnsi="Calibri" w:cs="Times New Roman"/>
      <w:color w:val="00000A"/>
      <w:kern w:val="1"/>
      <w:sz w:val="20"/>
      <w:szCs w:val="20"/>
      <w:lang w:eastAsia="ar-SA"/>
    </w:rPr>
  </w:style>
  <w:style w:type="paragraph" w:customStyle="1" w:styleId="western">
    <w:name w:val="western"/>
    <w:basedOn w:val="a"/>
    <w:rsid w:val="00483297"/>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83297"/>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83297"/>
    <w:pPr>
      <w:suppressAutoHyphens/>
      <w:spacing w:after="0" w:line="240" w:lineRule="auto"/>
    </w:pPr>
    <w:rPr>
      <w:rFonts w:ascii="Calibri" w:eastAsia="Times New Roman" w:hAnsi="Calibri" w:cs="Times New Roman"/>
      <w:lang w:eastAsia="ar-SA"/>
    </w:rPr>
  </w:style>
  <w:style w:type="paragraph" w:customStyle="1" w:styleId="p4">
    <w:name w:val="p4"/>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83297"/>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83297"/>
    <w:pPr>
      <w:ind w:firstLine="244"/>
    </w:pPr>
  </w:style>
  <w:style w:type="paragraph" w:customStyle="1" w:styleId="23">
    <w:name w:val="Заг 2"/>
    <w:basedOn w:val="a"/>
    <w:rsid w:val="00483297"/>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83297"/>
    <w:pPr>
      <w:suppressAutoHyphens w:val="0"/>
      <w:ind w:left="720"/>
    </w:pPr>
    <w:rPr>
      <w:rFonts w:eastAsia="Times New Roman" w:cs="Times New Roman"/>
      <w:color w:val="auto"/>
    </w:rPr>
  </w:style>
  <w:style w:type="paragraph" w:customStyle="1" w:styleId="Default">
    <w:name w:val="Default"/>
    <w:rsid w:val="0048329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48329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83297"/>
    <w:pPr>
      <w:spacing w:before="255" w:after="113" w:line="240" w:lineRule="atLeast"/>
    </w:pPr>
    <w:rPr>
      <w:i/>
      <w:iCs/>
      <w:sz w:val="23"/>
      <w:szCs w:val="23"/>
    </w:rPr>
  </w:style>
  <w:style w:type="paragraph" w:styleId="aff2">
    <w:name w:val="List Paragraph"/>
    <w:basedOn w:val="a"/>
    <w:uiPriority w:val="34"/>
    <w:qFormat/>
    <w:rsid w:val="00483297"/>
    <w:pPr>
      <w:suppressAutoHyphens w:val="0"/>
      <w:ind w:left="720"/>
    </w:pPr>
    <w:rPr>
      <w:rFonts w:eastAsia="Times New Roman" w:cs="Times New Roman"/>
      <w:color w:val="auto"/>
    </w:rPr>
  </w:style>
  <w:style w:type="paragraph" w:styleId="aff3">
    <w:name w:val="header"/>
    <w:basedOn w:val="a"/>
    <w:link w:val="aff4"/>
    <w:uiPriority w:val="99"/>
    <w:rsid w:val="00483297"/>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48329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483297"/>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483297"/>
    <w:rPr>
      <w:rFonts w:ascii="Calibri" w:eastAsia="Arial Unicode MS" w:hAnsi="Calibri" w:cs="Times New Roman"/>
      <w:color w:val="00000A"/>
      <w:kern w:val="1"/>
      <w:szCs w:val="20"/>
      <w:lang w:eastAsia="ar-SA"/>
    </w:rPr>
  </w:style>
  <w:style w:type="paragraph" w:styleId="32">
    <w:name w:val="Body Text 3"/>
    <w:basedOn w:val="a"/>
    <w:link w:val="33"/>
    <w:uiPriority w:val="99"/>
    <w:rsid w:val="00483297"/>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48329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483297"/>
    <w:pPr>
      <w:suppressAutoHyphens w:val="0"/>
      <w:ind w:left="720"/>
    </w:pPr>
    <w:rPr>
      <w:rFonts w:eastAsia="Times New Roman" w:cs="Times New Roman"/>
      <w:color w:val="auto"/>
    </w:rPr>
  </w:style>
  <w:style w:type="paragraph" w:styleId="HTML">
    <w:name w:val="HTML Preformatted"/>
    <w:basedOn w:val="a"/>
    <w:link w:val="HTML0"/>
    <w:uiPriority w:val="99"/>
    <w:rsid w:val="0048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48329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483297"/>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83297"/>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83297"/>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83297"/>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483297"/>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483297"/>
    <w:rPr>
      <w:rFonts w:cs="Times New Roman"/>
      <w:sz w:val="20"/>
      <w:szCs w:val="20"/>
    </w:rPr>
  </w:style>
  <w:style w:type="character" w:customStyle="1" w:styleId="aff9">
    <w:name w:val="Текст концевой сноски Знак"/>
    <w:basedOn w:val="a0"/>
    <w:link w:val="aff8"/>
    <w:uiPriority w:val="99"/>
    <w:rsid w:val="00483297"/>
    <w:rPr>
      <w:rFonts w:ascii="Calibri" w:eastAsia="Arial Unicode MS" w:hAnsi="Calibri" w:cs="Times New Roman"/>
      <w:color w:val="00000A"/>
      <w:kern w:val="1"/>
      <w:sz w:val="20"/>
      <w:szCs w:val="20"/>
      <w:lang w:eastAsia="ar-SA"/>
    </w:rPr>
  </w:style>
  <w:style w:type="paragraph" w:customStyle="1" w:styleId="1b">
    <w:name w:val="Без интервала1"/>
    <w:rsid w:val="00483297"/>
    <w:pPr>
      <w:suppressAutoHyphens/>
      <w:spacing w:after="0" w:line="240" w:lineRule="auto"/>
    </w:pPr>
    <w:rPr>
      <w:rFonts w:ascii="Calibri" w:eastAsia="Times New Roman" w:hAnsi="Calibri" w:cs="Times New Roman"/>
      <w:lang w:eastAsia="ar-SA"/>
    </w:rPr>
  </w:style>
  <w:style w:type="paragraph" w:customStyle="1" w:styleId="WW-1">
    <w:name w:val="WW-Базовый"/>
    <w:rsid w:val="00483297"/>
    <w:pPr>
      <w:tabs>
        <w:tab w:val="left" w:pos="709"/>
      </w:tabs>
      <w:suppressAutoHyphens/>
      <w:spacing w:after="0" w:line="100" w:lineRule="atLeast"/>
    </w:pPr>
    <w:rPr>
      <w:rFonts w:ascii="Arial" w:eastAsia="Arial Unicode MS" w:hAnsi="Arial" w:cs="Mangal"/>
      <w:color w:val="00000A"/>
      <w:sz w:val="24"/>
      <w:szCs w:val="24"/>
      <w:lang w:eastAsia="hi-IN" w:bidi="hi-IN"/>
    </w:rPr>
  </w:style>
  <w:style w:type="paragraph" w:customStyle="1" w:styleId="affa">
    <w:name w:val="А_основной"/>
    <w:basedOn w:val="a"/>
    <w:qFormat/>
    <w:rsid w:val="00483297"/>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83297"/>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83297"/>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48329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483297"/>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83297"/>
    <w:pPr>
      <w:spacing w:line="174" w:lineRule="atLeast"/>
    </w:pPr>
    <w:rPr>
      <w:sz w:val="17"/>
      <w:szCs w:val="17"/>
    </w:rPr>
  </w:style>
  <w:style w:type="paragraph" w:customStyle="1" w:styleId="NoParagraphStyle">
    <w:name w:val="[No Paragraph Style]"/>
    <w:rsid w:val="0048329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48329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83297"/>
    <w:pPr>
      <w:spacing w:after="120"/>
    </w:pPr>
  </w:style>
  <w:style w:type="paragraph" w:styleId="28">
    <w:name w:val="Body Text 2"/>
    <w:basedOn w:val="a"/>
    <w:link w:val="29"/>
    <w:uiPriority w:val="99"/>
    <w:rsid w:val="00483297"/>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483297"/>
    <w:rPr>
      <w:rFonts w:ascii="Calibri" w:eastAsia="Arial Unicode MS" w:hAnsi="Calibri" w:cs="Times New Roman"/>
      <w:color w:val="00000A"/>
      <w:kern w:val="1"/>
      <w:szCs w:val="20"/>
      <w:lang w:eastAsia="ar-SA"/>
    </w:rPr>
  </w:style>
  <w:style w:type="paragraph" w:customStyle="1" w:styleId="1c">
    <w:name w:val="Текст сноски1"/>
    <w:basedOn w:val="a"/>
    <w:rsid w:val="00483297"/>
    <w:pPr>
      <w:suppressAutoHyphens w:val="0"/>
      <w:spacing w:after="0" w:line="240" w:lineRule="auto"/>
    </w:pPr>
    <w:rPr>
      <w:sz w:val="24"/>
      <w:szCs w:val="24"/>
    </w:rPr>
  </w:style>
  <w:style w:type="paragraph" w:customStyle="1" w:styleId="Heading">
    <w:name w:val="Heading"/>
    <w:rsid w:val="0048329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483297"/>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83297"/>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83297"/>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8329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83297"/>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483297"/>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483297"/>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483297"/>
    <w:rPr>
      <w:rFonts w:ascii="Cambria" w:eastAsia="Times New Roman" w:hAnsi="Cambria" w:cs="Times New Roman"/>
      <w:color w:val="00000A"/>
      <w:kern w:val="1"/>
      <w:sz w:val="24"/>
      <w:szCs w:val="20"/>
      <w:lang w:eastAsia="ar-SA"/>
    </w:rPr>
  </w:style>
  <w:style w:type="paragraph" w:customStyle="1" w:styleId="1e">
    <w:name w:val="Указатель1"/>
    <w:basedOn w:val="a"/>
    <w:rsid w:val="00483297"/>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83297"/>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83297"/>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83297"/>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83297"/>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83297"/>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8329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483297"/>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83297"/>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83297"/>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83297"/>
    <w:pPr>
      <w:tabs>
        <w:tab w:val="right" w:leader="dot" w:pos="9628"/>
      </w:tabs>
      <w:spacing w:after="0" w:line="240" w:lineRule="auto"/>
      <w:jc w:val="both"/>
    </w:pPr>
  </w:style>
  <w:style w:type="paragraph" w:styleId="34">
    <w:name w:val="toc 3"/>
    <w:basedOn w:val="a"/>
    <w:next w:val="a"/>
    <w:uiPriority w:val="39"/>
    <w:rsid w:val="00483297"/>
    <w:pPr>
      <w:tabs>
        <w:tab w:val="right" w:leader="dot" w:pos="9628"/>
      </w:tabs>
      <w:spacing w:before="120" w:after="0" w:line="240" w:lineRule="auto"/>
      <w:jc w:val="both"/>
    </w:pPr>
  </w:style>
  <w:style w:type="paragraph" w:customStyle="1" w:styleId="ListParagraph1">
    <w:name w:val="List Paragraph1"/>
    <w:basedOn w:val="a"/>
    <w:rsid w:val="00483297"/>
    <w:pPr>
      <w:suppressAutoHyphens w:val="0"/>
      <w:ind w:left="720"/>
    </w:pPr>
    <w:rPr>
      <w:rFonts w:eastAsia="Times New Roman" w:cs="Times New Roman"/>
      <w:color w:val="auto"/>
    </w:rPr>
  </w:style>
  <w:style w:type="paragraph" w:customStyle="1" w:styleId="p6">
    <w:name w:val="p6"/>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83297"/>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8329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83297"/>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83297"/>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83297"/>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83297"/>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83297"/>
    <w:pPr>
      <w:jc w:val="center"/>
    </w:pPr>
    <w:rPr>
      <w:b/>
      <w:bCs/>
    </w:rPr>
  </w:style>
  <w:style w:type="paragraph" w:customStyle="1" w:styleId="afff6">
    <w:name w:val="Базовый"/>
    <w:rsid w:val="00483297"/>
    <w:pPr>
      <w:tabs>
        <w:tab w:val="left" w:pos="709"/>
      </w:tabs>
      <w:suppressAutoHyphens/>
      <w:spacing w:after="0" w:line="100" w:lineRule="atLeast"/>
    </w:pPr>
    <w:rPr>
      <w:rFonts w:ascii="Arial" w:eastAsia="Arial Unicode MS" w:hAnsi="Arial" w:cs="Mangal"/>
      <w:color w:val="00000A"/>
      <w:sz w:val="24"/>
      <w:szCs w:val="24"/>
      <w:lang w:eastAsia="zh-CN" w:bidi="hi-IN"/>
    </w:rPr>
  </w:style>
  <w:style w:type="paragraph" w:customStyle="1" w:styleId="afff7">
    <w:name w:val="Сноска"/>
    <w:basedOn w:val="aff"/>
    <w:rsid w:val="00483297"/>
  </w:style>
  <w:style w:type="character" w:customStyle="1" w:styleId="-">
    <w:name w:val="Интернет-ссылка"/>
    <w:basedOn w:val="a0"/>
    <w:rsid w:val="00483297"/>
    <w:rPr>
      <w:rFonts w:cs="Times New Roman"/>
      <w:color w:val="0000FF"/>
      <w:u w:val="single"/>
      <w:lang w:val="uz-Cyrl-UZ" w:eastAsia="uz-Cyrl-UZ"/>
    </w:rPr>
  </w:style>
  <w:style w:type="character" w:customStyle="1" w:styleId="afff8">
    <w:name w:val="Выделение жирным"/>
    <w:basedOn w:val="a0"/>
    <w:rsid w:val="00483297"/>
    <w:rPr>
      <w:rFonts w:cs="Times New Roman"/>
      <w:b/>
      <w:bCs/>
    </w:rPr>
  </w:style>
  <w:style w:type="character" w:customStyle="1" w:styleId="afff9">
    <w:name w:val="Привязка сноски"/>
    <w:rsid w:val="00483297"/>
    <w:rPr>
      <w:vertAlign w:val="superscript"/>
    </w:rPr>
  </w:style>
  <w:style w:type="character" w:customStyle="1" w:styleId="afffa">
    <w:name w:val="Привязка концевой сноски"/>
    <w:rsid w:val="00483297"/>
    <w:rPr>
      <w:vertAlign w:val="superscript"/>
    </w:rPr>
  </w:style>
  <w:style w:type="table" w:styleId="afffb">
    <w:name w:val="Table Grid"/>
    <w:basedOn w:val="a1"/>
    <w:uiPriority w:val="59"/>
    <w:rsid w:val="00483297"/>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483297"/>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483297"/>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483297"/>
    <w:rPr>
      <w:b/>
      <w:bCs/>
    </w:rPr>
  </w:style>
  <w:style w:type="character" w:customStyle="1" w:styleId="affff">
    <w:name w:val="Тема примечания Знак"/>
    <w:basedOn w:val="afffd"/>
    <w:link w:val="afffe"/>
    <w:uiPriority w:val="99"/>
    <w:semiHidden/>
    <w:rsid w:val="00483297"/>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utX/JZsBgYR0UWMEi6HxTxIK/YM=</DigestValue>
    </Reference>
    <Reference URI="#idOfficeObject" Type="http://www.w3.org/2000/09/xmldsig#Object">
      <DigestMethod Algorithm="http://www.w3.org/2000/09/xmldsig#sha1"/>
      <DigestValue>J98+JPGa3W5jrFyzroQ1kzqhQek=</DigestValue>
    </Reference>
  </SignedInfo>
  <SignatureValue>
    aDXQyTBY5H7R9moMfXKxzmfHiNeGWQNp3gpWhoNS1Kv+PtplByTXcdbZNxkT9VTQhQXnUyLM
    VxiT/TnukUgbMAjwMlZVqAbmPbZ7yLG5TbZrR9AVfei8SxJ+WCKudj6cZ3bWNoM9+JB2UEuJ
    bCzYt35A4Vd/S40lPLxOBIMsnPI=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HflwMevQr06cHpIOHRMdnCO81yA=</DigestValue>
      </Reference>
      <Reference URI="/word/document.xml?ContentType=application/vnd.openxmlformats-officedocument.wordprocessingml.document.main+xml">
        <DigestMethod Algorithm="http://www.w3.org/2000/09/xmldsig#sha1"/>
        <DigestValue>bRU4kpCaLC2jM6eyCHzK+HyErrI=</DigestValue>
      </Reference>
      <Reference URI="/word/endnotes.xml?ContentType=application/vnd.openxmlformats-officedocument.wordprocessingml.endnotes+xml">
        <DigestMethod Algorithm="http://www.w3.org/2000/09/xmldsig#sha1"/>
        <DigestValue>QFRag6nQSkSRsRGupawRMhtSf44=</DigestValue>
      </Reference>
      <Reference URI="/word/fontTable.xml?ContentType=application/vnd.openxmlformats-officedocument.wordprocessingml.fontTable+xml">
        <DigestMethod Algorithm="http://www.w3.org/2000/09/xmldsig#sha1"/>
        <DigestValue>BEWZnUWYTVuI/n9uh95aEPxYfzs=</DigestValue>
      </Reference>
      <Reference URI="/word/footer1.xml?ContentType=application/vnd.openxmlformats-officedocument.wordprocessingml.footer+xml">
        <DigestMethod Algorithm="http://www.w3.org/2000/09/xmldsig#sha1"/>
        <DigestValue>DcEJ3mpqJBBxlp8Rukr5eDFdUvM=</DigestValue>
      </Reference>
      <Reference URI="/word/footer2.xml?ContentType=application/vnd.openxmlformats-officedocument.wordprocessingml.footer+xml">
        <DigestMethod Algorithm="http://www.w3.org/2000/09/xmldsig#sha1"/>
        <DigestValue>H5fBKkLHCLDcIIJi5BMAgMI4uvg=</DigestValue>
      </Reference>
      <Reference URI="/word/footnotes.xml?ContentType=application/vnd.openxmlformats-officedocument.wordprocessingml.footnotes+xml">
        <DigestMethod Algorithm="http://www.w3.org/2000/09/xmldsig#sha1"/>
        <DigestValue>6GE4kEjGKJ9C9beqVN3r6o5k06s=</DigestValue>
      </Reference>
      <Reference URI="/word/numbering.xml?ContentType=application/vnd.openxmlformats-officedocument.wordprocessingml.numbering+xml">
        <DigestMethod Algorithm="http://www.w3.org/2000/09/xmldsig#sha1"/>
        <DigestValue>BuzWi30y2GNoytbPlvfgpzECPE4=</DigestValue>
      </Reference>
      <Reference URI="/word/settings.xml?ContentType=application/vnd.openxmlformats-officedocument.wordprocessingml.settings+xml">
        <DigestMethod Algorithm="http://www.w3.org/2000/09/xmldsig#sha1"/>
        <DigestValue>UrwvpXmIjPdSp80bKQMdQ2FSQlg=</DigestValue>
      </Reference>
      <Reference URI="/word/styles.xml?ContentType=application/vnd.openxmlformats-officedocument.wordprocessingml.styles+xml">
        <DigestMethod Algorithm="http://www.w3.org/2000/09/xmldsig#sha1"/>
        <DigestValue>dpR2DVv4iPadEd42mC9X2Sg3ZVs=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i0/RIOJw4eSKDmdDALHG+PTsRF8=</DigestValue>
      </Reference>
    </Manifest>
    <SignatureProperties>
      <SignatureProperty Id="idSignatureTime" Target="#idPackageSignature">
        <mdssi:SignatureTime>
          <mdssi:Format>YYYY-MM-DDThh:mm:ssTZD</mdssi:Format>
          <mdssi:Value>2021-02-23T05:23:54Z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1</Pages>
  <Words>39110</Words>
  <Characters>222932</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Школа 172</Company>
  <LinksUpToDate>false</LinksUpToDate>
  <CharactersWithSpaces>261519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123</cp:lastModifiedBy>
  <cp:revision>8</cp:revision>
  <cp:lastPrinted>2020-02-25T07:07:00Z</cp:lastPrinted>
  <dcterms:created xsi:type="dcterms:W3CDTF">2020-02-19T09:25:00Z</dcterms:created>
  <dcterms:modified xsi:type="dcterms:W3CDTF">2021-02-23T05:20:00Z</dcterms:modified>
</cp:coreProperties>
</file>