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C69" w:rsidRPr="00D5596A" w:rsidRDefault="00A15C69" w:rsidP="00A15C69">
      <w:pPr>
        <w:jc w:val="right"/>
        <w:rPr>
          <w:rFonts w:ascii="Times New Roman" w:hAnsi="Times New Roman" w:cs="Times New Roman"/>
          <w:sz w:val="24"/>
          <w:szCs w:val="24"/>
        </w:rPr>
      </w:pPr>
      <w:r w:rsidRPr="00D5596A">
        <w:rPr>
          <w:rFonts w:ascii="Times New Roman" w:hAnsi="Times New Roman" w:cs="Times New Roman"/>
          <w:sz w:val="24"/>
          <w:szCs w:val="24"/>
        </w:rPr>
        <w:t>№ 65 от 26.08.2022</w:t>
      </w:r>
    </w:p>
    <w:p w:rsidR="00A15C69" w:rsidRDefault="00A15C69" w:rsidP="00A15C69">
      <w:pPr>
        <w:pStyle w:val="a7"/>
      </w:pP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КУРСА </w:t>
      </w:r>
    </w:p>
    <w:p w:rsidR="00A15C69" w:rsidRPr="00A15C69" w:rsidRDefault="00A15C69" w:rsidP="00A15C69">
      <w:pPr>
        <w:pStyle w:val="a6"/>
        <w:jc w:val="center"/>
        <w:rPr>
          <w:b/>
          <w:bCs/>
        </w:rPr>
      </w:pPr>
      <w:r w:rsidRPr="00A15C69">
        <w:rPr>
          <w:b/>
          <w:bCs/>
        </w:rPr>
        <w:t>ЛЕЧЕБНОЙ ГИМНАСТИКЕ</w:t>
      </w: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5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(АООП вариант 1</w:t>
      </w:r>
      <w:r w:rsidRPr="005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5C69" w:rsidRPr="00556D37" w:rsidRDefault="00A15C69" w:rsidP="00A15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15C69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Устюжанина К.Л.</w:t>
      </w:r>
    </w:p>
    <w:p w:rsidR="00A15C69" w:rsidRPr="00556D37" w:rsidRDefault="00A15C69" w:rsidP="00A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Pr="00556D37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9" w:rsidRDefault="00A15C69" w:rsidP="00A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 - 2022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15C69" w:rsidRDefault="00A15C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lastRenderedPageBreak/>
        <w:br w:type="page"/>
      </w:r>
    </w:p>
    <w:p w:rsidR="00321CEB" w:rsidRPr="00A15C69" w:rsidRDefault="007E15CC" w:rsidP="00A15C69">
      <w:pPr>
        <w:pStyle w:val="a6"/>
        <w:ind w:right="567"/>
        <w:jc w:val="center"/>
        <w:rPr>
          <w:b/>
        </w:rPr>
      </w:pPr>
      <w:r w:rsidRPr="00BB543E">
        <w:rPr>
          <w:b/>
        </w:rPr>
        <w:lastRenderedPageBreak/>
        <w:t>Пояснительная записка.</w:t>
      </w:r>
    </w:p>
    <w:p w:rsidR="00321CEB" w:rsidRPr="00BB543E" w:rsidRDefault="00321CEB" w:rsidP="00BA0F0C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3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лечебной </w:t>
      </w:r>
      <w:r w:rsidR="00006796">
        <w:rPr>
          <w:rFonts w:ascii="Times New Roman" w:eastAsia="Times New Roman" w:hAnsi="Times New Roman" w:cs="Times New Roman"/>
          <w:sz w:val="24"/>
          <w:szCs w:val="24"/>
        </w:rPr>
        <w:t>гимнастике</w:t>
      </w:r>
      <w:r w:rsidR="002E11CD">
        <w:rPr>
          <w:rFonts w:ascii="Times New Roman" w:eastAsia="Times New Roman" w:hAnsi="Times New Roman" w:cs="Times New Roman"/>
          <w:sz w:val="24"/>
          <w:szCs w:val="24"/>
        </w:rPr>
        <w:t xml:space="preserve"> (ЛФК)</w:t>
      </w:r>
      <w:r w:rsidRPr="00BB543E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Закон Российской Федерации от 29 декабря 2012 г. № 273-ФЗ "Об образовании в Российской Федерации"; 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Российской Федерации от 24 июля 1998 г. № 124-ФЗ "Об основных гарантиях прав ребенка в Российской Федерации"; 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543E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Санитарно-эпидемиологические правила и нормативы СанПиН 2.4.2.3286-15 "Санитарно-эпидемиологические требования к условиям и</w:t>
      </w:r>
      <w:r w:rsidR="00FB1FB2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  <w:proofErr w:type="gramEnd"/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6D2679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>- 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Актуальность программы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лечебной </w:t>
      </w:r>
      <w:r w:rsidR="003C4488">
        <w:rPr>
          <w:rFonts w:ascii="Times New Roman" w:hAnsi="Times New Roman" w:cs="Times New Roman"/>
          <w:sz w:val="24"/>
          <w:szCs w:val="24"/>
        </w:rPr>
        <w:t>гимнастикой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(ЛФК) </w:t>
      </w:r>
      <w:r w:rsidRPr="00BB543E">
        <w:rPr>
          <w:rFonts w:ascii="Times New Roman" w:hAnsi="Times New Roman" w:cs="Times New Roman"/>
          <w:sz w:val="24"/>
          <w:szCs w:val="24"/>
        </w:rPr>
        <w:t>решают целый комплекс задач: лечебно-оздоровительные, коррекционно-компенсаторные, образовательные, воспитательные. В основу данной программы положены комплексы занятий по ЛФК для детей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 с</w:t>
      </w:r>
      <w:r w:rsidRPr="00BB543E">
        <w:rPr>
          <w:rFonts w:ascii="Times New Roman" w:hAnsi="Times New Roman" w:cs="Times New Roman"/>
          <w:sz w:val="24"/>
          <w:szCs w:val="24"/>
        </w:rPr>
        <w:t xml:space="preserve"> ограничениями в здоровье. Программа составлена с учетом того, что у большинства учащихся с умственной отсталостью наблюдаются комплексные нарушения физического развития, что требует дополнительной коррекционной работы, направленной на снижение проявлений нарушений со стороны костно-мышечного аппарата (различные отклонения в осанке, плоскостопие и различные двигательные нарушения), сердечно-сосудистой системы, дыхательной, вегетативной систем. У многих из детей отсутствуют согласованность дыхания и двигательной нагрузки, наблюдается отставание в росте, непропорциональное телосложение.Физические упражнения, применяемые на занятиях </w:t>
      </w:r>
      <w:r w:rsidR="00BD355C" w:rsidRPr="00BB543E">
        <w:rPr>
          <w:rFonts w:ascii="Times New Roman" w:hAnsi="Times New Roman" w:cs="Times New Roman"/>
          <w:sz w:val="24"/>
          <w:szCs w:val="24"/>
        </w:rPr>
        <w:t>данногокурса,</w:t>
      </w:r>
      <w:r w:rsidRPr="00BB543E">
        <w:rPr>
          <w:rFonts w:ascii="Times New Roman" w:hAnsi="Times New Roman" w:cs="Times New Roman"/>
          <w:sz w:val="24"/>
          <w:szCs w:val="24"/>
        </w:rPr>
        <w:t xml:space="preserve"> подбираются в соответствии с видом нарушений, поэтому способствуют реализации индивидуального подхода к выбору коррекционно-лечебного воздействия.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B543E">
        <w:rPr>
          <w:rFonts w:ascii="Times New Roman" w:hAnsi="Times New Roman" w:cs="Times New Roman"/>
          <w:sz w:val="24"/>
          <w:szCs w:val="24"/>
        </w:rPr>
        <w:t>в специальную медицинскую группу осуществляется после углубленного медицинского осмотра, ежегодно проводимого в соответствии с действующей инструкцией о врачебном контроле за обучающимися.</w:t>
      </w:r>
    </w:p>
    <w:p w:rsidR="007E15CC" w:rsidRPr="00BB543E" w:rsidRDefault="007E15CC" w:rsidP="008C5F21">
      <w:pPr>
        <w:pStyle w:val="a3"/>
        <w:kinsoku w:val="0"/>
        <w:overflowPunct w:val="0"/>
        <w:spacing w:line="360" w:lineRule="auto"/>
        <w:ind w:right="2" w:firstLine="707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lastRenderedPageBreak/>
        <w:t>Учитывая рекомендации и данные специалистов, предлагаемая программа по Л</w:t>
      </w:r>
      <w:r w:rsidR="00B57FC4">
        <w:rPr>
          <w:rFonts w:ascii="Times New Roman" w:hAnsi="Times New Roman" w:cs="Times New Roman"/>
          <w:sz w:val="24"/>
          <w:szCs w:val="24"/>
        </w:rPr>
        <w:t>Г</w:t>
      </w:r>
      <w:r w:rsidRPr="00BB543E">
        <w:rPr>
          <w:rFonts w:ascii="Times New Roman" w:hAnsi="Times New Roman" w:cs="Times New Roman"/>
          <w:sz w:val="24"/>
          <w:szCs w:val="24"/>
        </w:rPr>
        <w:t xml:space="preserve"> для учащихся начальной школы ориентируется на решение следующих целей и задач.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proofErr w:type="gramStart"/>
      <w:r w:rsidRPr="00BB54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54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543E">
        <w:rPr>
          <w:rFonts w:ascii="Times New Roman" w:hAnsi="Times New Roman" w:cs="Times New Roman"/>
          <w:sz w:val="24"/>
          <w:szCs w:val="24"/>
        </w:rPr>
        <w:t>оздание условий для укрепления соматического здоровья учащихся, профилактика и коррекция нарушений, вызванных вторичными отклонениями в состоянии систем и органов</w:t>
      </w:r>
      <w:r w:rsidR="00BD1D33">
        <w:rPr>
          <w:rFonts w:ascii="Times New Roman" w:hAnsi="Times New Roman" w:cs="Times New Roman"/>
          <w:sz w:val="24"/>
          <w:szCs w:val="24"/>
        </w:rPr>
        <w:t>ОДА</w:t>
      </w:r>
      <w:r w:rsidRPr="00BB543E">
        <w:rPr>
          <w:rFonts w:ascii="Times New Roman" w:hAnsi="Times New Roman" w:cs="Times New Roman"/>
          <w:sz w:val="24"/>
          <w:szCs w:val="24"/>
        </w:rPr>
        <w:t>, др. заболеваниями.</w:t>
      </w:r>
    </w:p>
    <w:p w:rsidR="007E15CC" w:rsidRPr="002A2D83" w:rsidRDefault="007E15CC" w:rsidP="00BA0F0C">
      <w:pPr>
        <w:pStyle w:val="4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B543E" w:rsidRPr="002A2D83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sz w:val="24"/>
          <w:szCs w:val="24"/>
          <w:u w:val="single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Здоровьесберегающие оздоровительные и коррекционные</w:t>
      </w:r>
      <w:r w:rsidR="00BD355C" w:rsidRPr="002A2D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15CC" w:rsidRPr="002A2D83" w:rsidRDefault="00BD355C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2A2D83">
        <w:rPr>
          <w:rFonts w:ascii="Times New Roman" w:hAnsi="Times New Roman" w:cs="Times New Roman"/>
          <w:sz w:val="24"/>
          <w:szCs w:val="24"/>
        </w:rPr>
        <w:t>Активизация защитных сил организмаребёнка.</w:t>
      </w:r>
    </w:p>
    <w:p w:rsidR="005720F2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2.</w:t>
      </w:r>
      <w:r w:rsidR="007E15CC" w:rsidRPr="002A2D83">
        <w:rPr>
          <w:rFonts w:ascii="Times New Roman" w:hAnsi="Times New Roman" w:cs="Times New Roman"/>
          <w:sz w:val="24"/>
          <w:szCs w:val="24"/>
        </w:rPr>
        <w:t>Активизация, укрепление и развитие функций сердечно-сосудистой и дыхательнойсистемы.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3. </w:t>
      </w:r>
      <w:r w:rsidR="007E15CC" w:rsidRPr="002A2D83">
        <w:rPr>
          <w:rFonts w:ascii="Times New Roman" w:hAnsi="Times New Roman" w:cs="Times New Roman"/>
          <w:sz w:val="24"/>
          <w:szCs w:val="24"/>
        </w:rPr>
        <w:t>Коррекция и компенсация функций ОДА (нарушение осанки, походки, слабость мышц брюшного пресса, туловища,конечностей).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4. </w:t>
      </w:r>
      <w:r w:rsidR="007E15CC" w:rsidRPr="002A2D83">
        <w:rPr>
          <w:rFonts w:ascii="Times New Roman" w:hAnsi="Times New Roman" w:cs="Times New Roman"/>
          <w:sz w:val="24"/>
          <w:szCs w:val="24"/>
        </w:rPr>
        <w:t>Выработка устойчивой правильной осанки, укрепление и сохранение гибкости позвоночника, предотвращение егодеформации.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5. </w:t>
      </w:r>
      <w:r w:rsidR="007E15CC" w:rsidRPr="002A2D83">
        <w:rPr>
          <w:rFonts w:ascii="Times New Roman" w:hAnsi="Times New Roman" w:cs="Times New Roman"/>
          <w:sz w:val="24"/>
          <w:szCs w:val="24"/>
        </w:rPr>
        <w:t>Укрепление и развитие мышечной системы, нормализация работы двигательного аппарата (коррекция нарушений координации, ориентировки в пространстве, точности в движении, равновесия и т.д.).</w:t>
      </w:r>
    </w:p>
    <w:p w:rsidR="007E15CC" w:rsidRPr="00BB543E" w:rsidRDefault="00BD355C" w:rsidP="00BA0F0C">
      <w:pPr>
        <w:tabs>
          <w:tab w:val="left" w:pos="646"/>
        </w:tabs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6. </w:t>
      </w:r>
      <w:r w:rsidR="007E15CC" w:rsidRPr="002A2D83">
        <w:rPr>
          <w:rFonts w:ascii="Times New Roman" w:hAnsi="Times New Roman" w:cs="Times New Roman"/>
          <w:sz w:val="24"/>
          <w:szCs w:val="24"/>
        </w:rPr>
        <w:t>Развитие координационных способностей учеников, их уровень тренированности, способов выполнения упражнений (активно, с помощью,пассивно)</w:t>
      </w:r>
    </w:p>
    <w:p w:rsidR="007E15CC" w:rsidRPr="002A2D83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2A2D83">
        <w:rPr>
          <w:rFonts w:ascii="Times New Roman" w:hAnsi="Times New Roman" w:cs="Times New Roman"/>
          <w:sz w:val="24"/>
          <w:szCs w:val="24"/>
        </w:rPr>
        <w:t>Освоениесистемызнаний,необходимыхдлясознательногоприменениядвигательныхумений инавыков.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2. </w:t>
      </w:r>
      <w:r w:rsidR="007E15CC" w:rsidRPr="002A2D83">
        <w:rPr>
          <w:rFonts w:ascii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инавыков.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3. </w:t>
      </w:r>
      <w:r w:rsidR="007E15CC" w:rsidRPr="002A2D83">
        <w:rPr>
          <w:rFonts w:ascii="Times New Roman" w:hAnsi="Times New Roman" w:cs="Times New Roman"/>
          <w:sz w:val="24"/>
          <w:szCs w:val="24"/>
        </w:rPr>
        <w:t>Обучение технике правильного выполнения физическихупражнений</w:t>
      </w:r>
      <w:r w:rsidR="005720F2">
        <w:rPr>
          <w:rFonts w:ascii="Times New Roman" w:hAnsi="Times New Roman" w:cs="Times New Roman"/>
          <w:sz w:val="24"/>
          <w:szCs w:val="24"/>
        </w:rPr>
        <w:t>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4. </w:t>
      </w:r>
      <w:r w:rsidR="007E15CC" w:rsidRPr="002A2D83">
        <w:rPr>
          <w:rFonts w:ascii="Times New Roman" w:hAnsi="Times New Roman" w:cs="Times New Roman"/>
          <w:sz w:val="24"/>
          <w:szCs w:val="24"/>
        </w:rPr>
        <w:t>Формирование навыка ориентировк</w:t>
      </w:r>
      <w:r w:rsidR="00021BB5" w:rsidRPr="002A2D83">
        <w:rPr>
          <w:rFonts w:ascii="Times New Roman" w:hAnsi="Times New Roman" w:cs="Times New Roman"/>
          <w:sz w:val="24"/>
          <w:szCs w:val="24"/>
        </w:rPr>
        <w:t>и</w:t>
      </w:r>
      <w:r w:rsidR="007E15CC" w:rsidRPr="002A2D83">
        <w:rPr>
          <w:rFonts w:ascii="Times New Roman" w:hAnsi="Times New Roman" w:cs="Times New Roman"/>
          <w:sz w:val="24"/>
          <w:szCs w:val="24"/>
        </w:rPr>
        <w:t>собственно</w:t>
      </w:r>
      <w:r w:rsidR="00021BB5" w:rsidRPr="002A2D83">
        <w:rPr>
          <w:rFonts w:ascii="Times New Roman" w:hAnsi="Times New Roman" w:cs="Times New Roman"/>
          <w:sz w:val="24"/>
          <w:szCs w:val="24"/>
        </w:rPr>
        <w:t>го</w:t>
      </w:r>
      <w:r w:rsidR="007E15CC" w:rsidRPr="002A2D83">
        <w:rPr>
          <w:rFonts w:ascii="Times New Roman" w:hAnsi="Times New Roman" w:cs="Times New Roman"/>
          <w:sz w:val="24"/>
          <w:szCs w:val="24"/>
        </w:rPr>
        <w:t xml:space="preserve"> тел</w:t>
      </w:r>
      <w:r w:rsidR="00021BB5" w:rsidRPr="002A2D83">
        <w:rPr>
          <w:rFonts w:ascii="Times New Roman" w:hAnsi="Times New Roman" w:cs="Times New Roman"/>
          <w:sz w:val="24"/>
          <w:szCs w:val="24"/>
        </w:rPr>
        <w:t>а</w:t>
      </w:r>
      <w:r w:rsidR="007E15CC" w:rsidRPr="002A2D83">
        <w:rPr>
          <w:rFonts w:ascii="Times New Roman" w:hAnsi="Times New Roman" w:cs="Times New Roman"/>
          <w:sz w:val="24"/>
          <w:szCs w:val="24"/>
        </w:rPr>
        <w:t>.</w:t>
      </w:r>
    </w:p>
    <w:p w:rsidR="002A2D83" w:rsidRPr="00507CB9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sz w:val="24"/>
          <w:szCs w:val="24"/>
          <w:u w:val="single"/>
        </w:rPr>
      </w:pPr>
      <w:r w:rsidRPr="00507CB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7E15CC" w:rsidRPr="00507CB9" w:rsidRDefault="00507CB9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w w:val="99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507CB9">
        <w:rPr>
          <w:rFonts w:ascii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двигательнойреакции).</w:t>
      </w:r>
    </w:p>
    <w:p w:rsidR="00507CB9" w:rsidRDefault="00507CB9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2. </w:t>
      </w:r>
      <w:r w:rsidR="007E15CC" w:rsidRPr="00507CB9">
        <w:rPr>
          <w:rFonts w:ascii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прикладногохарактера;</w:t>
      </w:r>
    </w:p>
    <w:p w:rsidR="007E15CC" w:rsidRPr="00507CB9" w:rsidRDefault="00507CB9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3. </w:t>
      </w:r>
      <w:r w:rsidR="007E15CC" w:rsidRPr="00507CB9"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507CB9" w:rsidRPr="005720F2" w:rsidRDefault="00507CB9" w:rsidP="00BA0F0C">
      <w:pPr>
        <w:tabs>
          <w:tab w:val="left" w:pos="646"/>
        </w:tabs>
        <w:kinsoku w:val="0"/>
        <w:overflowPunct w:val="0"/>
        <w:spacing w:before="1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E15CC" w:rsidRPr="00507CB9">
        <w:rPr>
          <w:rFonts w:ascii="Times New Roman" w:hAnsi="Times New Roman" w:cs="Times New Roman"/>
          <w:sz w:val="24"/>
          <w:szCs w:val="24"/>
        </w:rPr>
        <w:t>Стимулирование способностей обучающихся ксамооценке.</w:t>
      </w:r>
    </w:p>
    <w:p w:rsidR="007E15CC" w:rsidRPr="00507CB9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w w:val="99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7E15CC" w:rsidRPr="00507CB9" w:rsidRDefault="007E15CC" w:rsidP="00BA0F0C">
      <w:pPr>
        <w:pStyle w:val="a3"/>
        <w:kinsoku w:val="0"/>
        <w:overflowPunct w:val="0"/>
        <w:spacing w:line="360" w:lineRule="auto"/>
        <w:ind w:left="39"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>1. Воспитание чувства внутренней свободы, уверенности в себе, своих силах и возможностях своего тела.</w:t>
      </w:r>
    </w:p>
    <w:p w:rsidR="007E15CC" w:rsidRPr="00507CB9" w:rsidRDefault="007E15CC" w:rsidP="00BA0F0C">
      <w:pPr>
        <w:pStyle w:val="a3"/>
        <w:kinsoku w:val="0"/>
        <w:overflowPunct w:val="0"/>
        <w:spacing w:line="360" w:lineRule="auto"/>
        <w:ind w:left="39"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>2. Воспитание устойчивого интереса к занятиям физической культурой</w:t>
      </w:r>
    </w:p>
    <w:p w:rsidR="00507CB9" w:rsidRDefault="00507CB9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8C5F21" w:rsidRDefault="008C5F21" w:rsidP="008C5F21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>3. Формирование устойчивого стремления и намерений ведения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507CB9">
        <w:rPr>
          <w:rFonts w:ascii="Times New Roman" w:hAnsi="Times New Roman" w:cs="Times New Roman"/>
          <w:sz w:val="24"/>
          <w:szCs w:val="24"/>
        </w:rPr>
        <w:t>ЗОЖ</w:t>
      </w:r>
    </w:p>
    <w:p w:rsidR="008C5F21" w:rsidRPr="002A2D83" w:rsidRDefault="008C5F21" w:rsidP="008C5F21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>4. Практическое овладение детьми рядом полезных навыков в оздоровлении своего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507CB9">
        <w:rPr>
          <w:rFonts w:ascii="Times New Roman" w:hAnsi="Times New Roman" w:cs="Times New Roman"/>
          <w:sz w:val="24"/>
          <w:szCs w:val="24"/>
        </w:rPr>
        <w:t>организма.</w:t>
      </w:r>
    </w:p>
    <w:p w:rsidR="008C5F21" w:rsidRPr="002A2D83" w:rsidRDefault="008C5F21" w:rsidP="008C5F21">
      <w:pPr>
        <w:pStyle w:val="a3"/>
        <w:kinsoku w:val="0"/>
        <w:overflowPunct w:val="0"/>
        <w:spacing w:line="360" w:lineRule="auto"/>
        <w:ind w:right="2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Роль и место курса в образовательном процессе.</w:t>
      </w:r>
    </w:p>
    <w:p w:rsidR="008C5F21" w:rsidRPr="002A2D83" w:rsidRDefault="008C5F21" w:rsidP="008C5F21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Специальные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занятия  по лечебной</w:t>
      </w:r>
      <w:r>
        <w:rPr>
          <w:rFonts w:ascii="Times New Roman" w:hAnsi="Times New Roman" w:cs="Times New Roman"/>
          <w:sz w:val="24"/>
          <w:szCs w:val="24"/>
        </w:rPr>
        <w:t xml:space="preserve"> гимнастике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являются  неотъемлемой  частью коррекционно-развивающей области, направленной на выявление особых образовательных потребностей обучающихся с умственной отсталостью (интеллектуальными нарушениями), обусловленными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недостатками в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их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психическом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и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физическом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развитии,</w:t>
      </w:r>
      <w:r w:rsidR="00FB1FB2">
        <w:rPr>
          <w:rFonts w:ascii="Times New Roman" w:hAnsi="Times New Roman" w:cs="Times New Roman"/>
          <w:sz w:val="24"/>
          <w:szCs w:val="24"/>
        </w:rPr>
        <w:t xml:space="preserve"> </w:t>
      </w:r>
      <w:r w:rsidRPr="002A2D83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индивидуально-ориентированной помощи с учетом обозначенных недостатков и индивидуальных возможностей.</w:t>
      </w:r>
    </w:p>
    <w:p w:rsidR="008C5F21" w:rsidRPr="00221ADB" w:rsidRDefault="008C5F21" w:rsidP="00221ADB">
      <w:pPr>
        <w:pStyle w:val="a3"/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Специальные занятия по лечебной </w:t>
      </w:r>
      <w:r>
        <w:rPr>
          <w:rFonts w:ascii="Times New Roman" w:hAnsi="Times New Roman" w:cs="Times New Roman"/>
          <w:sz w:val="24"/>
          <w:szCs w:val="24"/>
        </w:rPr>
        <w:t>гимнастике</w:t>
      </w:r>
      <w:r w:rsidRPr="002A2D83">
        <w:rPr>
          <w:rFonts w:ascii="Times New Roman" w:hAnsi="Times New Roman" w:cs="Times New Roman"/>
          <w:sz w:val="24"/>
          <w:szCs w:val="24"/>
        </w:rPr>
        <w:t xml:space="preserve"> (ЛФК) являются неотъемлемой частью системы мероприятий по физическому развитию учащихся с умственной отсталостью (интеллектуальными нарушениями)</w:t>
      </w:r>
      <w:proofErr w:type="gramStart"/>
      <w:r w:rsidRPr="002A2D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2D83">
        <w:rPr>
          <w:rFonts w:ascii="Times New Roman" w:hAnsi="Times New Roman" w:cs="Times New Roman"/>
          <w:sz w:val="24"/>
          <w:szCs w:val="24"/>
        </w:rPr>
        <w:t>етодика лечебной физкультуры вне зависимости от заболевания ребенка содержит примерные комплексы оздоровительных физических упражнений, рекомендуемые виды двигательной активности, специальные упражнения, что в большей степени носит профилактический характер и оказывает положительный эффект на здоровье обучающегося, которое является фундаментом для освоения АООП.</w:t>
      </w:r>
      <w:r w:rsidR="00221ADB">
        <w:rPr>
          <w:rFonts w:ascii="Times New Roman" w:hAnsi="Times New Roman" w:cs="Times New Roman"/>
          <w:sz w:val="24"/>
          <w:szCs w:val="24"/>
        </w:rPr>
        <w:t xml:space="preserve"> </w:t>
      </w:r>
      <w:r w:rsidRPr="00221ADB">
        <w:rPr>
          <w:rFonts w:ascii="Times New Roman" w:hAnsi="Times New Roman" w:cs="Times New Roman"/>
          <w:sz w:val="24"/>
          <w:szCs w:val="24"/>
        </w:rPr>
        <w:t>Программа рассчитана на 1 час в неделю.</w:t>
      </w:r>
    </w:p>
    <w:p w:rsidR="008C5F21" w:rsidRPr="00BB543E" w:rsidRDefault="008C5F21" w:rsidP="008C5F21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8C5F21" w:rsidRPr="00BA0F0C" w:rsidRDefault="008C5F21" w:rsidP="008C5F21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Общая характеристика курса</w:t>
      </w:r>
    </w:p>
    <w:p w:rsidR="008C5F21" w:rsidRPr="00BB543E" w:rsidRDefault="008C5F21" w:rsidP="008C5F21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Особые образовательные потребности обучающихся с умственной отсталостью</w:t>
      </w:r>
      <w:proofErr w:type="gramStart"/>
      <w:r w:rsidR="00221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BB543E">
        <w:rPr>
          <w:rFonts w:ascii="Times New Roman" w:hAnsi="Times New Roman" w:cs="Times New Roman"/>
          <w:sz w:val="24"/>
          <w:szCs w:val="24"/>
          <w:u w:val="single"/>
        </w:rPr>
        <w:t>составляющие основу содержания коррекционного курса Л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8C5F21" w:rsidRPr="00BB543E" w:rsidRDefault="008C5F21" w:rsidP="008C5F21">
      <w:pPr>
        <w:pStyle w:val="a3"/>
        <w:kinsoku w:val="0"/>
        <w:overflowPunct w:val="0"/>
        <w:spacing w:before="1"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</w:t>
      </w:r>
    </w:p>
    <w:p w:rsidR="008C5F21" w:rsidRPr="00BB543E" w:rsidRDefault="008C5F21" w:rsidP="008C5F21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Умственно отсталые дети вследствие органического поражения головного мозга, имеют сопутствующие дефекты развития и соматические заболевания.</w:t>
      </w:r>
    </w:p>
    <w:p w:rsidR="008C5F21" w:rsidRPr="00BB543E" w:rsidRDefault="008C5F21" w:rsidP="008C5F21">
      <w:pPr>
        <w:pStyle w:val="a3"/>
        <w:kinsoku w:val="0"/>
        <w:overflowPunct w:val="0"/>
        <w:spacing w:before="1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lastRenderedPageBreak/>
        <w:t>Нарушения физического развития: отставания в массе тела; отставания в длине тела; нарушения осанки; нарушения в развитии стопы; нарушения в развитии грудной клетки и снижение ее окружности; парезы верхних конечностей; парезы нижних конечностей; отставания в показателях объема жизненной емкости легких; деформации черепа; дисплазии, отставание от нормы в показателях силы основных мышечных групп туловища и конечностей (на 15-30%), быстроты движений (10-15%), выносливости (20-40%), скоростно-силовых качеств (15-30%), подвижности в суставах (10-20%).</w:t>
      </w:r>
    </w:p>
    <w:p w:rsidR="008C5F21" w:rsidRDefault="008C5F21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43E">
        <w:rPr>
          <w:rFonts w:ascii="Times New Roman" w:hAnsi="Times New Roman" w:cs="Times New Roman"/>
          <w:sz w:val="24"/>
          <w:szCs w:val="24"/>
        </w:rPr>
        <w:t>Отставания в физическом развитии умственно отсталых детей, степень приспособления к физическойнагрузкенетолькозависятотпораженияЦНС</w:t>
      </w:r>
      <w:proofErr w:type="gramStart"/>
      <w:r w:rsidRPr="00BB543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B543E">
        <w:rPr>
          <w:rFonts w:ascii="Times New Roman" w:hAnsi="Times New Roman" w:cs="Times New Roman"/>
          <w:sz w:val="24"/>
          <w:szCs w:val="24"/>
        </w:rPr>
        <w:t>оиявляютсяследствием вынужденной 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простудным и инфекционным заболеваниям, создаются предпосылки для формирования слабого, малотренированного сердца. Гипокинезия часто приводит к избыточному весу, а иногда к ожирению, что еще больше снижает двигательную активность. В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543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543E">
        <w:rPr>
          <w:rFonts w:ascii="Times New Roman" w:hAnsi="Times New Roman" w:cs="Times New Roman"/>
          <w:sz w:val="24"/>
          <w:szCs w:val="24"/>
        </w:rPr>
        <w:t>летнем возрасте осанка имеет неустойчивый характер: в момент усиленного роста тела ребенка в длину проявляется гетерохромное (неравномерное) развитие костного, суставного - связочного аппарата и мышечной системы ребенка. Это результат наследственного фактора, малой двигательной активности,</w:t>
      </w:r>
      <w:r w:rsidR="00221ADB"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особенностей образа жизни, нарушений</w:t>
      </w:r>
      <w:r w:rsidR="00221ADB"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возрастного питания (недостаток натрия, калия, кальция, фосфора).</w:t>
      </w:r>
    </w:p>
    <w:p w:rsidR="00221ADB" w:rsidRPr="00BB543E" w:rsidRDefault="00221ADB" w:rsidP="00221ADB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вторичных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опорно-двигательном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аппарате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>отмечаются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3E">
        <w:rPr>
          <w:rFonts w:ascii="Times New Roman" w:hAnsi="Times New Roman" w:cs="Times New Roman"/>
          <w:sz w:val="24"/>
          <w:szCs w:val="24"/>
        </w:rPr>
        <w:t xml:space="preserve">деформация стопы, нарушения осанки (сколиозы, </w:t>
      </w:r>
      <w:proofErr w:type="spellStart"/>
      <w:r w:rsidRPr="00BB543E">
        <w:rPr>
          <w:rFonts w:ascii="Times New Roman" w:hAnsi="Times New Roman" w:cs="Times New Roman"/>
          <w:sz w:val="24"/>
          <w:szCs w:val="24"/>
        </w:rPr>
        <w:t>кифо-сколиозы</w:t>
      </w:r>
      <w:proofErr w:type="spellEnd"/>
      <w:r w:rsidRPr="00BB543E">
        <w:rPr>
          <w:rFonts w:ascii="Times New Roman" w:hAnsi="Times New Roman" w:cs="Times New Roman"/>
          <w:sz w:val="24"/>
          <w:szCs w:val="24"/>
        </w:rPr>
        <w:t>, кифозы, лордозы), диспропорции телосложения,функциональнаянедостаточностьбрюшногопресса,парезы,кривошея</w:t>
      </w:r>
      <w:proofErr w:type="gramStart"/>
      <w:r w:rsidRPr="00BB54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543E">
        <w:rPr>
          <w:rFonts w:ascii="Times New Roman" w:hAnsi="Times New Roman" w:cs="Times New Roman"/>
          <w:sz w:val="24"/>
          <w:szCs w:val="24"/>
        </w:rPr>
        <w:t xml:space="preserve">елкие </w:t>
      </w:r>
      <w:proofErr w:type="spellStart"/>
      <w:r w:rsidRPr="00BB543E">
        <w:rPr>
          <w:rFonts w:ascii="Times New Roman" w:hAnsi="Times New Roman" w:cs="Times New Roman"/>
          <w:sz w:val="24"/>
          <w:szCs w:val="24"/>
        </w:rPr>
        <w:t>диспластические</w:t>
      </w:r>
      <w:proofErr w:type="spellEnd"/>
      <w:r w:rsidRPr="00BB543E">
        <w:rPr>
          <w:rFonts w:ascii="Times New Roman" w:hAnsi="Times New Roman" w:cs="Times New Roman"/>
          <w:sz w:val="24"/>
          <w:szCs w:val="24"/>
        </w:rPr>
        <w:t xml:space="preserve"> признаки встречаются у 40% умственно отсталых школьников.</w:t>
      </w:r>
    </w:p>
    <w:p w:rsidR="00221ADB" w:rsidRPr="00964A45" w:rsidRDefault="00221ADB" w:rsidP="00221ADB">
      <w:pPr>
        <w:pStyle w:val="a3"/>
        <w:kinsoku w:val="0"/>
        <w:overflowPunct w:val="0"/>
        <w:spacing w:before="3"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 xml:space="preserve">Специфические дефекты ОДА, наиболее часто наблюдаемые у умственно </w:t>
      </w:r>
      <w:proofErr w:type="gramStart"/>
      <w:r w:rsidRPr="00964A45">
        <w:rPr>
          <w:rFonts w:ascii="Times New Roman" w:hAnsi="Times New Roman" w:cs="Times New Roman"/>
          <w:sz w:val="24"/>
          <w:szCs w:val="24"/>
        </w:rPr>
        <w:t>отсталых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221ADB" w:rsidRPr="00964A45" w:rsidRDefault="00221ADB" w:rsidP="00221ADB">
      <w:pPr>
        <w:tabs>
          <w:tab w:val="left" w:pos="1778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D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Нарушения осанки.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 xml:space="preserve">Чаще всего отклонения встречаются у детей астенического телосложения, физически слабо развитых. Неправильная осанка способствует развитию ранних изменений в межпозвоночных дисках, создает неблагоприятные условия для функционирования органов грудной клетки, брюшной полости. У детей с нарушениями осанки снижены физиологические резервы дыхания и кровообращения, соответственно нарушены и адаптивные реакции, что делает детей с нарушениями </w:t>
      </w:r>
      <w:proofErr w:type="spellStart"/>
      <w:r w:rsidRPr="00964A45">
        <w:rPr>
          <w:rFonts w:ascii="Times New Roman" w:hAnsi="Times New Roman" w:cs="Times New Roman"/>
          <w:sz w:val="24"/>
          <w:szCs w:val="24"/>
        </w:rPr>
        <w:t>осанки</w:t>
      </w:r>
      <w:proofErr w:type="gramStart"/>
      <w:r w:rsidRPr="00964A4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>редрасположенными</w:t>
      </w:r>
      <w:proofErr w:type="spellEnd"/>
      <w:r w:rsidRPr="00964A45">
        <w:rPr>
          <w:rFonts w:ascii="Times New Roman" w:hAnsi="Times New Roman" w:cs="Times New Roman"/>
          <w:sz w:val="24"/>
          <w:szCs w:val="24"/>
        </w:rPr>
        <w:t xml:space="preserve"> к заболеваниям легких и сердца. Слабость мышц живота приводит к нарушению нормальной деятельности </w:t>
      </w:r>
      <w:proofErr w:type="spellStart"/>
      <w:proofErr w:type="gramStart"/>
      <w:r w:rsidRPr="00964A45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964A45">
        <w:rPr>
          <w:rFonts w:ascii="Times New Roman" w:hAnsi="Times New Roman" w:cs="Times New Roman"/>
          <w:sz w:val="24"/>
          <w:szCs w:val="24"/>
        </w:rPr>
        <w:t>- кишечного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 xml:space="preserve"> тракта и других органов брюшной полости. Слабость мышц, неэластичность связок снижают амортизационные способности нижних конечностей и позвоночника. Повышается степень риска получить тяжелые травмы (переломы </w:t>
      </w:r>
      <w:r w:rsidRPr="00964A45">
        <w:rPr>
          <w:rFonts w:ascii="Times New Roman" w:hAnsi="Times New Roman" w:cs="Times New Roman"/>
          <w:sz w:val="24"/>
          <w:szCs w:val="24"/>
        </w:rPr>
        <w:lastRenderedPageBreak/>
        <w:t>конечностей, тел позвонков и других частей тела) при прыжках, занятиях на спортивных снарядах, при борьбе и других сложных в техническом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упражнениях.</w:t>
      </w:r>
    </w:p>
    <w:p w:rsidR="00221ADB" w:rsidRDefault="00221ADB" w:rsidP="00221ADB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A45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64A45">
        <w:rPr>
          <w:rFonts w:ascii="Times New Roman" w:hAnsi="Times New Roman" w:cs="Times New Roman"/>
          <w:i/>
          <w:iCs/>
          <w:sz w:val="24"/>
          <w:szCs w:val="24"/>
        </w:rPr>
        <w:t>В сагиттальной плоскости выделяют следующие типы нарушений осанки: сутулая, плоская, круглая, кругло-вогнутая, плоско-вогнутая.</w:t>
      </w:r>
    </w:p>
    <w:p w:rsidR="00221ADB" w:rsidRPr="000D4C39" w:rsidRDefault="00221ADB" w:rsidP="00221ADB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плоской спине физиологические изгибы сглажены (особенно в поясничном отделе), рессорная функция позвоночника снижена, особенно при выполнении движений (бег, прыжки). Грудная клетка узкая, уплощенная, мышцы спины ослаблены, лопатки отстоят от позвоночника. Причинойявляетсячащевсегорахитилираннееусаживаниеребенка</w:t>
      </w:r>
      <w:proofErr w:type="gramStart"/>
      <w:r w:rsidRPr="00964A4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>такихдетейособая предрасположенность к сколиозу.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A45">
        <w:rPr>
          <w:rFonts w:ascii="Times New Roman" w:hAnsi="Times New Roman" w:cs="Times New Roman"/>
          <w:sz w:val="24"/>
          <w:szCs w:val="24"/>
        </w:rPr>
        <w:t>При круглой спине сильно выражен грудной кифоз и уменьшены шейный и поясничный лордозы, угол наклона таза.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 xml:space="preserve"> Голова наклонена вперед, дугообразная спина, свисающие плечи, крыловидные лопатки, несколько свисающий живот, уплощенные ягодицы, слегка согнутые в коленях ноги. Связки и мышцы передней части туловища укорочены, а спины - растянуты, вследствие чего грудная клетка опускается, туловище наклоняется вперед.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 xml:space="preserve">При сутулой спине увеличен грудной кифоз на уровне верхней трети грудного отдела позвоночника (нижняя часть </w:t>
      </w:r>
      <w:proofErr w:type="spellStart"/>
      <w:r w:rsidRPr="00964A45">
        <w:rPr>
          <w:rFonts w:ascii="Times New Roman" w:hAnsi="Times New Roman" w:cs="Times New Roman"/>
          <w:sz w:val="24"/>
          <w:szCs w:val="24"/>
        </w:rPr>
        <w:t>кифотической</w:t>
      </w:r>
      <w:proofErr w:type="spellEnd"/>
      <w:r w:rsidRPr="00964A45">
        <w:rPr>
          <w:rFonts w:ascii="Times New Roman" w:hAnsi="Times New Roman" w:cs="Times New Roman"/>
          <w:sz w:val="24"/>
          <w:szCs w:val="24"/>
        </w:rPr>
        <w:t xml:space="preserve"> дуги заканчивается на уровне 7-8 грудных позвонков) при одновременном сглаживании поясничного лордоза, плечи сведены вперед, лопатки крыловидные.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кругло-вогнутой спине увеличены все изгибы позвоночника и наклон таза. Мышцы спины растянуты,поясничныеигрудные-укорочены</w:t>
      </w:r>
      <w:proofErr w:type="gramStart"/>
      <w:r w:rsidRPr="00964A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 xml:space="preserve">рюшнаястенкавялая,растянутая(отвислый живот). Органы брюшной полости могут опускаться. Мышцы задней поверхности бедер и ягодичные растянуты, а передней поверхности бедер укорочены. Все эти изменения </w:t>
      </w:r>
      <w:proofErr w:type="spellStart"/>
      <w:r w:rsidRPr="00964A45">
        <w:rPr>
          <w:rFonts w:ascii="Times New Roman" w:hAnsi="Times New Roman" w:cs="Times New Roman"/>
          <w:sz w:val="24"/>
          <w:szCs w:val="24"/>
        </w:rPr>
        <w:t>неблагоприятносказываютсяна</w:t>
      </w:r>
      <w:proofErr w:type="spellEnd"/>
      <w:r w:rsidRPr="00964A4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дыхания,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A4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системы, желудочно-кишечного тракта.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плоско-вогнутой спине наблюдается уменьшение грудного кифоза при нормальном или несколько увеличенном поясничном лордозе. Таз наклонен вперед и смещен кзади.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C39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0D4C39">
        <w:rPr>
          <w:rFonts w:ascii="Times New Roman" w:hAnsi="Times New Roman" w:cs="Times New Roman"/>
          <w:i/>
          <w:sz w:val="24"/>
          <w:szCs w:val="24"/>
        </w:rPr>
        <w:t>)</w:t>
      </w:r>
      <w:r w:rsidRPr="00964A4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64A45">
        <w:rPr>
          <w:rFonts w:ascii="Times New Roman" w:hAnsi="Times New Roman" w:cs="Times New Roman"/>
          <w:i/>
          <w:iCs/>
          <w:sz w:val="24"/>
          <w:szCs w:val="24"/>
        </w:rPr>
        <w:t>о фронтальной плоскости может наблюдаться асимметричная осанка - нарушение не стойкое, на рентгенограмме не проявляется.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Все нарушения осанки являются функциональными.</w:t>
      </w:r>
    </w:p>
    <w:p w:rsidR="00221ADB" w:rsidRPr="00964A45" w:rsidRDefault="00221ADB" w:rsidP="00221ADB">
      <w:pPr>
        <w:pStyle w:val="a5"/>
        <w:tabs>
          <w:tab w:val="left" w:pos="1778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2. </w:t>
      </w:r>
      <w:r w:rsidRPr="00964A45">
        <w:rPr>
          <w:rFonts w:ascii="Times New Roman" w:hAnsi="Times New Roman" w:cs="Times New Roman"/>
          <w:b/>
          <w:bCs/>
          <w:i/>
          <w:iCs/>
        </w:rPr>
        <w:t>Плоскостопие</w:t>
      </w:r>
      <w:r>
        <w:rPr>
          <w:rFonts w:ascii="Times New Roman" w:hAnsi="Times New Roman" w:cs="Times New Roman"/>
          <w:b/>
          <w:bCs/>
          <w:i/>
          <w:iCs/>
        </w:rPr>
        <w:t xml:space="preserve"> — </w:t>
      </w:r>
      <w:r w:rsidRPr="00081E03">
        <w:rPr>
          <w:rFonts w:ascii="Times New Roman" w:hAnsi="Times New Roman" w:cs="Times New Roman"/>
          <w:bCs/>
          <w:iCs/>
        </w:rPr>
        <w:t>это</w:t>
      </w:r>
      <w:r w:rsidRPr="00964A45">
        <w:rPr>
          <w:rFonts w:ascii="Times New Roman" w:hAnsi="Times New Roman" w:cs="Times New Roman"/>
        </w:rPr>
        <w:t xml:space="preserve"> деформация, которая сопровождается уплощением сводов стопы, усугубляется возникновением сколиоза, а в запущенных случаях вызывает общее расстройство</w:t>
      </w:r>
      <w:r>
        <w:rPr>
          <w:rFonts w:ascii="Times New Roman" w:hAnsi="Times New Roman" w:cs="Times New Roman"/>
        </w:rPr>
        <w:t xml:space="preserve"> </w:t>
      </w:r>
      <w:r w:rsidRPr="00964A45">
        <w:rPr>
          <w:rFonts w:ascii="Times New Roman" w:hAnsi="Times New Roman" w:cs="Times New Roman"/>
        </w:rPr>
        <w:t>организма.</w:t>
      </w:r>
    </w:p>
    <w:p w:rsidR="00221ADB" w:rsidRPr="00964A45" w:rsidRDefault="00221ADB" w:rsidP="00221ADB">
      <w:pPr>
        <w:pStyle w:val="a5"/>
        <w:tabs>
          <w:tab w:val="left" w:pos="610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A45">
        <w:rPr>
          <w:rFonts w:ascii="Times New Roman" w:hAnsi="Times New Roman" w:cs="Times New Roman"/>
        </w:rPr>
        <w:t xml:space="preserve">Плоская стопа характеризуется опусканием ее продольного или поперечного свода, в дальнейшем появляются тягостные симптомы быстрая утомляемость, боли при ходьбе и стоянии. По анатомическому признаку плоскостопие делится </w:t>
      </w:r>
      <w:proofErr w:type="gramStart"/>
      <w:r w:rsidRPr="00964A45">
        <w:rPr>
          <w:rFonts w:ascii="Times New Roman" w:hAnsi="Times New Roman" w:cs="Times New Roman"/>
        </w:rPr>
        <w:t>на</w:t>
      </w:r>
      <w:proofErr w:type="gramEnd"/>
      <w:r w:rsidRPr="00964A45">
        <w:rPr>
          <w:rFonts w:ascii="Times New Roman" w:hAnsi="Times New Roman" w:cs="Times New Roman"/>
        </w:rPr>
        <w:t xml:space="preserve"> продольное, </w:t>
      </w:r>
      <w:proofErr w:type="spellStart"/>
      <w:r w:rsidRPr="00964A45">
        <w:rPr>
          <w:rFonts w:ascii="Times New Roman" w:hAnsi="Times New Roman" w:cs="Times New Roman"/>
        </w:rPr>
        <w:t>поперечноеи</w:t>
      </w:r>
      <w:proofErr w:type="spellEnd"/>
      <w:r w:rsidRPr="00964A45">
        <w:rPr>
          <w:rFonts w:ascii="Times New Roman" w:hAnsi="Times New Roman" w:cs="Times New Roman"/>
        </w:rPr>
        <w:t xml:space="preserve"> смешанное. У детей чаще всего встречается продольная и смешанная форма.</w:t>
      </w:r>
    </w:p>
    <w:p w:rsidR="00221ADB" w:rsidRPr="00964A45" w:rsidRDefault="00221ADB" w:rsidP="00221ADB">
      <w:pPr>
        <w:pStyle w:val="a5"/>
        <w:tabs>
          <w:tab w:val="left" w:pos="497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964A45">
        <w:rPr>
          <w:rFonts w:ascii="Times New Roman" w:hAnsi="Times New Roman" w:cs="Times New Roman"/>
        </w:rPr>
        <w:t xml:space="preserve">Уплощенная стопа, перешеек широкий, линия его наружного края более выпуклая, вертикальные оси перпендикулярны </w:t>
      </w:r>
      <w:proofErr w:type="spellStart"/>
      <w:r w:rsidRPr="00964A45">
        <w:rPr>
          <w:rFonts w:ascii="Times New Roman" w:hAnsi="Times New Roman" w:cs="Times New Roman"/>
        </w:rPr>
        <w:t>поверхностиопоры</w:t>
      </w:r>
      <w:proofErr w:type="spellEnd"/>
      <w:r w:rsidRPr="00964A45">
        <w:rPr>
          <w:rFonts w:ascii="Times New Roman" w:hAnsi="Times New Roman" w:cs="Times New Roman"/>
        </w:rPr>
        <w:t>.</w:t>
      </w:r>
    </w:p>
    <w:p w:rsidR="00221ADB" w:rsidRPr="00964A45" w:rsidRDefault="00221ADB" w:rsidP="00221ADB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  <w:sectPr w:rsidR="00221ADB" w:rsidRPr="00964A45" w:rsidSect="008C5F21">
          <w:pgSz w:w="16840" w:h="11910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A45">
        <w:rPr>
          <w:rFonts w:ascii="Times New Roman" w:hAnsi="Times New Roman" w:cs="Times New Roman"/>
          <w:sz w:val="24"/>
          <w:szCs w:val="24"/>
        </w:rPr>
        <w:t>Полаястопа,характеризуетсяповышениемпродольногосводавнутреннегокраястопы</w:t>
      </w:r>
      <w:proofErr w:type="gramStart"/>
      <w:r w:rsidRPr="00964A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64A45">
        <w:rPr>
          <w:rFonts w:ascii="Times New Roman" w:hAnsi="Times New Roman" w:cs="Times New Roman"/>
          <w:sz w:val="24"/>
          <w:szCs w:val="24"/>
        </w:rPr>
        <w:t>топас повышеннымипродольнымисводамиприправильнойееустановкенаповерхностиприопорной нагрузкечастоявляетсявариантомнормы.Патологическиполойсчитаетсястопа,имеющая деформациюввидесупинации(поднятиявнутреннегокрая)заднегоипронации(опусканиявнутреннегокрая) переднего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отделов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стопы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при наличии высоких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и наружного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 xml:space="preserve">сводов (такназываемаярезкоскрученнаястопа).Переднийотделстопыраспластан,широкинесколькоприведен,имеютсянатоптыши,подголовкамисреднихплюсневыхкостейикогтистаяили </w:t>
      </w:r>
      <w:proofErr w:type="spellStart"/>
      <w:r w:rsidRPr="00964A45">
        <w:rPr>
          <w:rFonts w:ascii="Times New Roman" w:hAnsi="Times New Roman" w:cs="Times New Roman"/>
          <w:sz w:val="24"/>
          <w:szCs w:val="24"/>
        </w:rPr>
        <w:t>молоточкообразная</w:t>
      </w:r>
      <w:proofErr w:type="spellEnd"/>
      <w:r w:rsidRPr="00964A45">
        <w:rPr>
          <w:rFonts w:ascii="Times New Roman" w:hAnsi="Times New Roman" w:cs="Times New Roman"/>
          <w:sz w:val="24"/>
          <w:szCs w:val="24"/>
        </w:rPr>
        <w:t xml:space="preserve"> деформация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пальцев.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Выраженные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4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 сопутствующих компонентах деформации в виде наружной или внутренней ротации (поворота) </w:t>
      </w:r>
      <w:r w:rsidRPr="00964A45">
        <w:rPr>
          <w:rFonts w:ascii="Times New Roman" w:hAnsi="Times New Roman" w:cs="Times New Roman"/>
          <w:sz w:val="24"/>
          <w:szCs w:val="24"/>
        </w:rPr>
        <w:t>всей стопы или ее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ADB" w:rsidRPr="00964A45" w:rsidRDefault="00221ADB" w:rsidP="00221ADB">
      <w:pPr>
        <w:pStyle w:val="a5"/>
        <w:tabs>
          <w:tab w:val="left" w:pos="523"/>
        </w:tabs>
        <w:kinsoku w:val="0"/>
        <w:overflowPunct w:val="0"/>
        <w:spacing w:before="2"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964A45">
        <w:rPr>
          <w:rFonts w:ascii="Times New Roman" w:hAnsi="Times New Roman" w:cs="Times New Roman"/>
        </w:rPr>
        <w:t>Вальгуснаястопахарактеризуетсяотклонениемпяткикнаруж</w:t>
      </w:r>
      <w:proofErr w:type="gramStart"/>
      <w:r w:rsidRPr="00964A45">
        <w:rPr>
          <w:rFonts w:ascii="Times New Roman" w:hAnsi="Times New Roman" w:cs="Times New Roman"/>
        </w:rPr>
        <w:t>и(</w:t>
      </w:r>
      <w:proofErr w:type="gramEnd"/>
      <w:r w:rsidRPr="00964A45">
        <w:rPr>
          <w:rFonts w:ascii="Times New Roman" w:hAnsi="Times New Roman" w:cs="Times New Roman"/>
        </w:rPr>
        <w:t>илисмещениепяточнойосис увеличением</w:t>
      </w:r>
      <w:r>
        <w:rPr>
          <w:rFonts w:ascii="Times New Roman" w:hAnsi="Times New Roman" w:cs="Times New Roman"/>
        </w:rPr>
        <w:t xml:space="preserve"> </w:t>
      </w:r>
      <w:r w:rsidRPr="00964A45">
        <w:rPr>
          <w:rFonts w:ascii="Times New Roman" w:hAnsi="Times New Roman" w:cs="Times New Roman"/>
        </w:rPr>
        <w:t>угла в</w:t>
      </w:r>
      <w:r>
        <w:rPr>
          <w:rFonts w:ascii="Times New Roman" w:hAnsi="Times New Roman" w:cs="Times New Roman"/>
        </w:rPr>
        <w:t xml:space="preserve"> </w:t>
      </w:r>
      <w:r w:rsidRPr="00964A45">
        <w:rPr>
          <w:rFonts w:ascii="Times New Roman" w:hAnsi="Times New Roman" w:cs="Times New Roman"/>
        </w:rPr>
        <w:t>медиальную</w:t>
      </w:r>
      <w:r>
        <w:rPr>
          <w:rFonts w:ascii="Times New Roman" w:hAnsi="Times New Roman" w:cs="Times New Roman"/>
        </w:rPr>
        <w:t xml:space="preserve"> </w:t>
      </w:r>
      <w:r w:rsidRPr="00964A45">
        <w:rPr>
          <w:rFonts w:ascii="Times New Roman" w:hAnsi="Times New Roman" w:cs="Times New Roman"/>
        </w:rPr>
        <w:t>сторону).</w:t>
      </w:r>
    </w:p>
    <w:p w:rsidR="00221ADB" w:rsidRPr="00964A45" w:rsidRDefault="00221ADB" w:rsidP="00221ADB">
      <w:pPr>
        <w:pStyle w:val="a5"/>
        <w:tabs>
          <w:tab w:val="left" w:pos="564"/>
        </w:tabs>
        <w:kinsoku w:val="0"/>
        <w:overflowPunct w:val="0"/>
        <w:spacing w:before="1"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964A45">
        <w:rPr>
          <w:rFonts w:ascii="Times New Roman" w:hAnsi="Times New Roman" w:cs="Times New Roman"/>
        </w:rPr>
        <w:t>Варусная</w:t>
      </w:r>
      <w:proofErr w:type="spellEnd"/>
      <w:r w:rsidRPr="00964A45">
        <w:rPr>
          <w:rFonts w:ascii="Times New Roman" w:hAnsi="Times New Roman" w:cs="Times New Roman"/>
        </w:rPr>
        <w:t xml:space="preserve"> стопа это когда происходит отклонение пятки вовнутрь (в латеральную сторону,</w:t>
      </w:r>
      <w:r>
        <w:rPr>
          <w:rFonts w:ascii="Times New Roman" w:hAnsi="Times New Roman" w:cs="Times New Roman"/>
        </w:rPr>
        <w:t xml:space="preserve"> </w:t>
      </w:r>
      <w:r w:rsidRPr="00964A45">
        <w:rPr>
          <w:rFonts w:ascii="Times New Roman" w:hAnsi="Times New Roman" w:cs="Times New Roman"/>
        </w:rPr>
        <w:t>боковую).</w:t>
      </w:r>
    </w:p>
    <w:p w:rsidR="00221ADB" w:rsidRPr="00964A45" w:rsidRDefault="00221ADB" w:rsidP="00221ADB">
      <w:pPr>
        <w:pStyle w:val="a5"/>
        <w:tabs>
          <w:tab w:val="left" w:pos="564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A45">
        <w:rPr>
          <w:rFonts w:ascii="Times New Roman" w:hAnsi="Times New Roman" w:cs="Times New Roman"/>
        </w:rPr>
        <w:t xml:space="preserve">Приведенная стопа — это отклонение продольной оси I плюсневой кости от продольной оси таранной кости </w:t>
      </w:r>
      <w:proofErr w:type="spellStart"/>
      <w:r w:rsidRPr="00964A45">
        <w:rPr>
          <w:rFonts w:ascii="Times New Roman" w:hAnsi="Times New Roman" w:cs="Times New Roman"/>
        </w:rPr>
        <w:t>вмедиальную</w:t>
      </w:r>
      <w:proofErr w:type="spellEnd"/>
      <w:r w:rsidRPr="00964A45">
        <w:rPr>
          <w:rFonts w:ascii="Times New Roman" w:hAnsi="Times New Roman" w:cs="Times New Roman"/>
        </w:rPr>
        <w:t xml:space="preserve"> сторону.</w:t>
      </w:r>
    </w:p>
    <w:p w:rsidR="00221ADB" w:rsidRPr="00964A45" w:rsidRDefault="00221ADB" w:rsidP="00221ADB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A45">
        <w:rPr>
          <w:rFonts w:ascii="Times New Roman" w:hAnsi="Times New Roman" w:cs="Times New Roman"/>
        </w:rPr>
        <w:t xml:space="preserve">Отведенная стопа — это отклонение продольной оси в </w:t>
      </w:r>
      <w:proofErr w:type="spellStart"/>
      <w:r w:rsidRPr="00964A45">
        <w:rPr>
          <w:rFonts w:ascii="Times New Roman" w:hAnsi="Times New Roman" w:cs="Times New Roman"/>
        </w:rPr>
        <w:t>латеральнуюсторону</w:t>
      </w:r>
      <w:proofErr w:type="spellEnd"/>
      <w:r w:rsidRPr="00964A45">
        <w:rPr>
          <w:rFonts w:ascii="Times New Roman" w:hAnsi="Times New Roman" w:cs="Times New Roman"/>
        </w:rPr>
        <w:t>.</w:t>
      </w:r>
    </w:p>
    <w:p w:rsidR="00221ADB" w:rsidRPr="00964A45" w:rsidRDefault="00221ADB" w:rsidP="00221ADB">
      <w:pPr>
        <w:pStyle w:val="a5"/>
        <w:tabs>
          <w:tab w:val="left" w:pos="562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A45">
        <w:rPr>
          <w:rFonts w:ascii="Times New Roman" w:hAnsi="Times New Roman" w:cs="Times New Roman"/>
        </w:rPr>
        <w:t xml:space="preserve">Поперечная стопа — это расширение переднего отдела стопы и усиление опоры на головки </w:t>
      </w:r>
      <w:proofErr w:type="gramStart"/>
      <w:r w:rsidRPr="00964A45">
        <w:rPr>
          <w:rFonts w:ascii="Times New Roman" w:hAnsi="Times New Roman" w:cs="Times New Roman"/>
        </w:rPr>
        <w:t>средних</w:t>
      </w:r>
      <w:proofErr w:type="gramEnd"/>
      <w:r w:rsidRPr="00964A45">
        <w:rPr>
          <w:rFonts w:ascii="Times New Roman" w:hAnsi="Times New Roman" w:cs="Times New Roman"/>
        </w:rPr>
        <w:t xml:space="preserve"> </w:t>
      </w:r>
      <w:proofErr w:type="spellStart"/>
      <w:r w:rsidRPr="00964A45">
        <w:rPr>
          <w:rFonts w:ascii="Times New Roman" w:hAnsi="Times New Roman" w:cs="Times New Roman"/>
        </w:rPr>
        <w:t>плюсневыхкостей</w:t>
      </w:r>
      <w:proofErr w:type="spellEnd"/>
      <w:r w:rsidRPr="00964A45">
        <w:rPr>
          <w:rFonts w:ascii="Times New Roman" w:hAnsi="Times New Roman" w:cs="Times New Roman"/>
        </w:rPr>
        <w:t>.</w:t>
      </w:r>
    </w:p>
    <w:p w:rsidR="00221ADB" w:rsidRPr="00BB543E" w:rsidRDefault="00221ADB" w:rsidP="00221ADB">
      <w:pPr>
        <w:pStyle w:val="a3"/>
        <w:kinsoku w:val="0"/>
        <w:overflowPunct w:val="0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221ADB" w:rsidRPr="006B3FAF" w:rsidRDefault="00221ADB" w:rsidP="00221ADB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3FAF">
        <w:rPr>
          <w:rFonts w:ascii="Times New Roman" w:hAnsi="Times New Roman" w:cs="Times New Roman"/>
          <w:sz w:val="24"/>
          <w:szCs w:val="24"/>
          <w:u w:val="single"/>
        </w:rPr>
        <w:t>Средства, формы и методы коррекционной работы:</w:t>
      </w:r>
    </w:p>
    <w:p w:rsidR="00221ADB" w:rsidRPr="006B3FAF" w:rsidRDefault="00221ADB" w:rsidP="00221ADB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- создание специальных условий воспитания, обучения детей с </w:t>
      </w:r>
      <w:proofErr w:type="spellStart"/>
      <w:r w:rsidRPr="006B3FAF">
        <w:rPr>
          <w:rFonts w:ascii="Times New Roman" w:hAnsi="Times New Roman" w:cs="Times New Roman"/>
          <w:sz w:val="24"/>
          <w:szCs w:val="24"/>
        </w:rPr>
        <w:t>умственнойотсталостью</w:t>
      </w:r>
      <w:proofErr w:type="spellEnd"/>
      <w:r w:rsidRPr="006B3F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FAF">
        <w:rPr>
          <w:rFonts w:ascii="Times New Roman" w:hAnsi="Times New Roman" w:cs="Times New Roman"/>
          <w:sz w:val="24"/>
          <w:szCs w:val="24"/>
        </w:rPr>
        <w:t>интеллектуальныминарушениями</w:t>
      </w:r>
      <w:proofErr w:type="spellEnd"/>
      <w:r w:rsidRPr="006B3FAF">
        <w:rPr>
          <w:rFonts w:ascii="Times New Roman" w:hAnsi="Times New Roman" w:cs="Times New Roman"/>
          <w:sz w:val="24"/>
          <w:szCs w:val="24"/>
        </w:rPr>
        <w:t>);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- наличие специального оборудования;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использование </w:t>
      </w:r>
      <w:proofErr w:type="gramStart"/>
      <w:r w:rsidRPr="006B3FAF">
        <w:rPr>
          <w:rFonts w:ascii="Times New Roman" w:hAnsi="Times New Roman" w:cs="Times New Roman"/>
        </w:rPr>
        <w:t>наглядных</w:t>
      </w:r>
      <w:proofErr w:type="gramEnd"/>
      <w:r w:rsidRPr="006B3FAF">
        <w:rPr>
          <w:rFonts w:ascii="Times New Roman" w:hAnsi="Times New Roman" w:cs="Times New Roman"/>
        </w:rPr>
        <w:t xml:space="preserve"> </w:t>
      </w:r>
      <w:proofErr w:type="spellStart"/>
      <w:r w:rsidRPr="006B3FAF">
        <w:rPr>
          <w:rFonts w:ascii="Times New Roman" w:hAnsi="Times New Roman" w:cs="Times New Roman"/>
        </w:rPr>
        <w:t>образцоввыполнения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использование специальных приемов и методов обучения, с учетом </w:t>
      </w:r>
      <w:proofErr w:type="spellStart"/>
      <w:r w:rsidRPr="006B3FAF">
        <w:rPr>
          <w:rFonts w:ascii="Times New Roman" w:hAnsi="Times New Roman" w:cs="Times New Roman"/>
        </w:rPr>
        <w:t>спецификипознавательного</w:t>
      </w:r>
      <w:proofErr w:type="spellEnd"/>
      <w:r w:rsidRPr="006B3FAF">
        <w:rPr>
          <w:rFonts w:ascii="Times New Roman" w:hAnsi="Times New Roman" w:cs="Times New Roman"/>
        </w:rPr>
        <w:t xml:space="preserve">, эмоционального развития и психофизического детей с </w:t>
      </w:r>
      <w:proofErr w:type="spellStart"/>
      <w:r w:rsidRPr="006B3FAF">
        <w:rPr>
          <w:rFonts w:ascii="Times New Roman" w:hAnsi="Times New Roman" w:cs="Times New Roman"/>
        </w:rPr>
        <w:t>умственнойотсталость</w:t>
      </w:r>
      <w:proofErr w:type="gramStart"/>
      <w:r w:rsidRPr="006B3FAF">
        <w:rPr>
          <w:rFonts w:ascii="Times New Roman" w:hAnsi="Times New Roman" w:cs="Times New Roman"/>
        </w:rPr>
        <w:t>ю</w:t>
      </w:r>
      <w:proofErr w:type="spellEnd"/>
      <w:r w:rsidRPr="006B3FAF">
        <w:rPr>
          <w:rFonts w:ascii="Times New Roman" w:hAnsi="Times New Roman" w:cs="Times New Roman"/>
        </w:rPr>
        <w:t>(</w:t>
      </w:r>
      <w:proofErr w:type="gramEnd"/>
      <w:r w:rsidRPr="006B3FAF">
        <w:rPr>
          <w:rFonts w:ascii="Times New Roman" w:hAnsi="Times New Roman" w:cs="Times New Roman"/>
        </w:rPr>
        <w:t>интеллектуальными нарушениями);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соблюдение </w:t>
      </w:r>
      <w:proofErr w:type="gramStart"/>
      <w:r w:rsidRPr="006B3FAF">
        <w:rPr>
          <w:rFonts w:ascii="Times New Roman" w:hAnsi="Times New Roman" w:cs="Times New Roman"/>
        </w:rPr>
        <w:t>допустимого</w:t>
      </w:r>
      <w:proofErr w:type="gramEnd"/>
      <w:r w:rsidRPr="006B3FAF">
        <w:rPr>
          <w:rFonts w:ascii="Times New Roman" w:hAnsi="Times New Roman" w:cs="Times New Roman"/>
        </w:rPr>
        <w:t xml:space="preserve"> </w:t>
      </w:r>
      <w:proofErr w:type="spellStart"/>
      <w:r w:rsidRPr="006B3FAF">
        <w:rPr>
          <w:rFonts w:ascii="Times New Roman" w:hAnsi="Times New Roman" w:cs="Times New Roman"/>
        </w:rPr>
        <w:t>уровнянагрузок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проведение </w:t>
      </w:r>
      <w:proofErr w:type="gramStart"/>
      <w:r w:rsidRPr="006B3FAF">
        <w:rPr>
          <w:rFonts w:ascii="Times New Roman" w:hAnsi="Times New Roman" w:cs="Times New Roman"/>
        </w:rPr>
        <w:t>групповой</w:t>
      </w:r>
      <w:proofErr w:type="gramEnd"/>
      <w:r w:rsidRPr="006B3FAF">
        <w:rPr>
          <w:rFonts w:ascii="Times New Roman" w:hAnsi="Times New Roman" w:cs="Times New Roman"/>
        </w:rPr>
        <w:t xml:space="preserve"> и индивидуальной </w:t>
      </w:r>
      <w:proofErr w:type="spellStart"/>
      <w:r w:rsidRPr="006B3FAF">
        <w:rPr>
          <w:rFonts w:ascii="Times New Roman" w:hAnsi="Times New Roman" w:cs="Times New Roman"/>
        </w:rPr>
        <w:t>коррекционнойработы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221ADB" w:rsidRPr="006B3FAF" w:rsidRDefault="00221ADB" w:rsidP="00187A11">
      <w:pPr>
        <w:pStyle w:val="a5"/>
        <w:tabs>
          <w:tab w:val="left" w:pos="629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организация коррекционного процесса на основе деятельностного подхода с учетом формирования систем и функций </w:t>
      </w:r>
      <w:proofErr w:type="spellStart"/>
      <w:r w:rsidRPr="006B3FAF">
        <w:rPr>
          <w:rFonts w:ascii="Times New Roman" w:hAnsi="Times New Roman" w:cs="Times New Roman"/>
        </w:rPr>
        <w:t>вонтогенезе</w:t>
      </w:r>
      <w:proofErr w:type="spellEnd"/>
      <w:r w:rsidRPr="006B3FAF">
        <w:rPr>
          <w:rFonts w:ascii="Times New Roman" w:hAnsi="Times New Roman" w:cs="Times New Roman"/>
        </w:rPr>
        <w:t>.</w:t>
      </w:r>
    </w:p>
    <w:p w:rsidR="00221ADB" w:rsidRPr="006B3FAF" w:rsidRDefault="00221ADB" w:rsidP="00221ADB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  <w:u w:val="single"/>
        </w:rPr>
        <w:lastRenderedPageBreak/>
        <w:t>Структура занятия по Л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B3FA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21ADB" w:rsidRPr="006B3FAF" w:rsidRDefault="00221ADB" w:rsidP="00221ADB">
      <w:pPr>
        <w:pStyle w:val="4"/>
        <w:tabs>
          <w:tab w:val="left" w:pos="108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1. Упражнения для </w:t>
      </w:r>
      <w:proofErr w:type="gramStart"/>
      <w:r w:rsidRPr="006B3FAF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6B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hAnsi="Times New Roman" w:cs="Times New Roman"/>
          <w:sz w:val="24"/>
          <w:szCs w:val="24"/>
        </w:rPr>
        <w:t>частизанятия</w:t>
      </w:r>
      <w:proofErr w:type="spellEnd"/>
      <w:r w:rsidRPr="006B3FAF">
        <w:rPr>
          <w:rFonts w:ascii="Times New Roman" w:hAnsi="Times New Roman" w:cs="Times New Roman"/>
          <w:sz w:val="24"/>
          <w:szCs w:val="24"/>
        </w:rPr>
        <w:t>:</w:t>
      </w:r>
    </w:p>
    <w:p w:rsidR="00221ADB" w:rsidRPr="006B3FAF" w:rsidRDefault="00221ADB" w:rsidP="00221ADB">
      <w:pPr>
        <w:pStyle w:val="a5"/>
        <w:tabs>
          <w:tab w:val="left" w:pos="790"/>
        </w:tabs>
        <w:kinsoku w:val="0"/>
        <w:overflowPunct w:val="0"/>
        <w:spacing w:before="2" w:line="360" w:lineRule="auto"/>
        <w:ind w:left="0" w:right="144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Ходьба, бег. Упражнения в ходьбе (на носках, на пятках на внутренней и наружной стороне стоп, ходьба по различным коврикам, канату, по ребристой поверхности доски; </w:t>
      </w:r>
      <w:proofErr w:type="spellStart"/>
      <w:r w:rsidRPr="006B3FAF">
        <w:rPr>
          <w:rFonts w:ascii="Times New Roman" w:hAnsi="Times New Roman" w:cs="Times New Roman"/>
        </w:rPr>
        <w:t>ходьбасмешочками</w:t>
      </w:r>
      <w:proofErr w:type="spellEnd"/>
      <w:r w:rsidRPr="006B3FAF">
        <w:rPr>
          <w:rFonts w:ascii="Times New Roman" w:hAnsi="Times New Roman" w:cs="Times New Roman"/>
        </w:rPr>
        <w:t xml:space="preserve"> на голове, </w:t>
      </w:r>
      <w:proofErr w:type="gramStart"/>
      <w:r w:rsidRPr="006B3FAF">
        <w:rPr>
          <w:rFonts w:ascii="Times New Roman" w:hAnsi="Times New Roman" w:cs="Times New Roman"/>
        </w:rPr>
        <w:t>наполненными</w:t>
      </w:r>
      <w:proofErr w:type="gramEnd"/>
      <w:r w:rsidRPr="006B3FAF">
        <w:rPr>
          <w:rFonts w:ascii="Times New Roman" w:hAnsi="Times New Roman" w:cs="Times New Roman"/>
        </w:rPr>
        <w:t xml:space="preserve"> речным песком)</w:t>
      </w:r>
    </w:p>
    <w:p w:rsidR="00221ADB" w:rsidRPr="006B3FAF" w:rsidRDefault="00221ADB" w:rsidP="00221ADB">
      <w:pPr>
        <w:pStyle w:val="a5"/>
        <w:tabs>
          <w:tab w:val="left" w:pos="790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- Упражнения на тренажер</w:t>
      </w:r>
      <w:r>
        <w:rPr>
          <w:rFonts w:ascii="Times New Roman" w:hAnsi="Times New Roman" w:cs="Times New Roman"/>
        </w:rPr>
        <w:t>е</w:t>
      </w:r>
      <w:r w:rsidRPr="006B3FAF">
        <w:rPr>
          <w:rFonts w:ascii="Times New Roman" w:hAnsi="Times New Roman" w:cs="Times New Roman"/>
        </w:rPr>
        <w:t xml:space="preserve"> «</w:t>
      </w:r>
      <w:proofErr w:type="spellStart"/>
      <w:r w:rsidRPr="006B3FAF">
        <w:rPr>
          <w:rFonts w:ascii="Times New Roman" w:hAnsi="Times New Roman" w:cs="Times New Roman"/>
        </w:rPr>
        <w:t>Массажер</w:t>
      </w:r>
      <w:proofErr w:type="spellEnd"/>
      <w:r w:rsidRPr="006B3FAF">
        <w:rPr>
          <w:rFonts w:ascii="Times New Roman" w:hAnsi="Times New Roman" w:cs="Times New Roman"/>
        </w:rPr>
        <w:t xml:space="preserve"> стоп»</w:t>
      </w:r>
    </w:p>
    <w:p w:rsidR="00221ADB" w:rsidRPr="006B3FAF" w:rsidRDefault="00221ADB" w:rsidP="00221ADB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Упражнения с </w:t>
      </w:r>
      <w:proofErr w:type="spellStart"/>
      <w:r w:rsidRPr="006B3FAF">
        <w:rPr>
          <w:rFonts w:ascii="Times New Roman" w:hAnsi="Times New Roman" w:cs="Times New Roman"/>
        </w:rPr>
        <w:t>гимнастическимипалками</w:t>
      </w:r>
      <w:proofErr w:type="spellEnd"/>
    </w:p>
    <w:p w:rsidR="00221ADB" w:rsidRPr="006B3FAF" w:rsidRDefault="00221ADB" w:rsidP="00221ADB">
      <w:pPr>
        <w:pStyle w:val="4"/>
        <w:tabs>
          <w:tab w:val="left" w:pos="108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2. Упражнения для </w:t>
      </w:r>
      <w:proofErr w:type="gramStart"/>
      <w:r w:rsidRPr="006B3FAF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6B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hAnsi="Times New Roman" w:cs="Times New Roman"/>
          <w:sz w:val="24"/>
          <w:szCs w:val="24"/>
        </w:rPr>
        <w:t>частизанятия</w:t>
      </w:r>
      <w:proofErr w:type="spellEnd"/>
      <w:r w:rsidRPr="006B3FAF">
        <w:rPr>
          <w:rFonts w:ascii="Times New Roman" w:hAnsi="Times New Roman" w:cs="Times New Roman"/>
          <w:sz w:val="24"/>
          <w:szCs w:val="24"/>
        </w:rPr>
        <w:t>:</w:t>
      </w:r>
    </w:p>
    <w:p w:rsidR="00221ADB" w:rsidRPr="0027717F" w:rsidRDefault="00221ADB" w:rsidP="00221ADB">
      <w:pPr>
        <w:tabs>
          <w:tab w:val="left" w:pos="1175"/>
        </w:tabs>
        <w:kinsoku w:val="0"/>
        <w:overflowPunct w:val="0"/>
        <w:spacing w:before="1" w:line="360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b/>
          <w:bCs/>
          <w:sz w:val="24"/>
          <w:szCs w:val="24"/>
        </w:rPr>
        <w:t xml:space="preserve">2.1. Упражнения для </w:t>
      </w:r>
      <w:r w:rsidRPr="0027717F">
        <w:rPr>
          <w:rFonts w:ascii="Times New Roman" w:hAnsi="Times New Roman" w:cs="Times New Roman"/>
          <w:sz w:val="24"/>
          <w:szCs w:val="24"/>
        </w:rPr>
        <w:t>формирования мышечного корсета, удерживающего правильную осанк</w:t>
      </w:r>
      <w:proofErr w:type="gramStart"/>
      <w:r w:rsidRPr="0027717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7717F">
        <w:rPr>
          <w:rFonts w:ascii="Times New Roman" w:hAnsi="Times New Roman" w:cs="Times New Roman"/>
          <w:sz w:val="24"/>
          <w:szCs w:val="24"/>
        </w:rPr>
        <w:t>Приложение1)</w:t>
      </w:r>
    </w:p>
    <w:p w:rsidR="00221ADB" w:rsidRPr="0027717F" w:rsidRDefault="00221ADB" w:rsidP="00221ADB">
      <w:pPr>
        <w:tabs>
          <w:tab w:val="left" w:pos="607"/>
        </w:tabs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1. Упражнения для укрепления мышц спины, брюшного пресса путем прогиба назад</w:t>
      </w:r>
      <w:proofErr w:type="gramStart"/>
      <w:r w:rsidRPr="0027717F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7717F">
        <w:rPr>
          <w:rFonts w:ascii="Times New Roman" w:hAnsi="Times New Roman" w:cs="Times New Roman"/>
          <w:sz w:val="24"/>
          <w:szCs w:val="24"/>
        </w:rPr>
        <w:t>Змея»,</w:t>
      </w:r>
    </w:p>
    <w:p w:rsidR="00221ADB" w:rsidRPr="0027717F" w:rsidRDefault="00221ADB" w:rsidP="00221ADB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«Кобра», «Ящерица», «Кораблик», «Лодочка», «Рыбка», «Колечко», «Мостик»</w:t>
      </w:r>
    </w:p>
    <w:p w:rsidR="00221ADB" w:rsidRPr="0027717F" w:rsidRDefault="00221ADB" w:rsidP="00221ADB">
      <w:pPr>
        <w:pStyle w:val="a5"/>
        <w:tabs>
          <w:tab w:val="left" w:pos="610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>2. Упражнения для укрепления мышц спины и брюшного пресса путем наклона вперед</w:t>
      </w:r>
      <w:proofErr w:type="gramStart"/>
      <w:r w:rsidRPr="0027717F">
        <w:rPr>
          <w:rFonts w:ascii="Times New Roman" w:hAnsi="Times New Roman" w:cs="Times New Roman"/>
        </w:rPr>
        <w:t>:«</w:t>
      </w:r>
      <w:proofErr w:type="gramEnd"/>
      <w:r w:rsidRPr="0027717F">
        <w:rPr>
          <w:rFonts w:ascii="Times New Roman" w:hAnsi="Times New Roman" w:cs="Times New Roman"/>
        </w:rPr>
        <w:t>Кошечка»</w:t>
      </w:r>
    </w:p>
    <w:p w:rsidR="00221ADB" w:rsidRPr="0027717F" w:rsidRDefault="00221ADB" w:rsidP="00221ADB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«Книжка», «Птица», «Страус», «Летучая мышь». «Носорог», «Веточка», «Улитка», «Горка».</w:t>
      </w:r>
    </w:p>
    <w:p w:rsidR="00221ADB" w:rsidRPr="0027717F" w:rsidRDefault="00221ADB" w:rsidP="00221ADB">
      <w:pPr>
        <w:pStyle w:val="a5"/>
        <w:tabs>
          <w:tab w:val="left" w:pos="602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>3. Упражнения для укрепления мышц плечевого пояса: «Замочек», «Дощечка»</w:t>
      </w:r>
      <w:proofErr w:type="gramStart"/>
      <w:r w:rsidRPr="0027717F">
        <w:rPr>
          <w:rFonts w:ascii="Times New Roman" w:hAnsi="Times New Roman" w:cs="Times New Roman"/>
        </w:rPr>
        <w:t>,«</w:t>
      </w:r>
      <w:proofErr w:type="gramEnd"/>
      <w:r w:rsidRPr="0027717F">
        <w:rPr>
          <w:rFonts w:ascii="Times New Roman" w:hAnsi="Times New Roman" w:cs="Times New Roman"/>
        </w:rPr>
        <w:t>Пчелка»,</w:t>
      </w:r>
    </w:p>
    <w:p w:rsidR="00221ADB" w:rsidRPr="0027717F" w:rsidRDefault="00221ADB" w:rsidP="00221ADB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«Мельница», «Пловец».</w:t>
      </w:r>
    </w:p>
    <w:p w:rsidR="00221ADB" w:rsidRPr="0027717F" w:rsidRDefault="00221ADB" w:rsidP="00221ADB">
      <w:pPr>
        <w:pStyle w:val="a5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>4. Упражнениянаукреплениемышцтазовогопояса</w:t>
      </w:r>
      <w:proofErr w:type="gramStart"/>
      <w:r w:rsidRPr="0027717F">
        <w:rPr>
          <w:rFonts w:ascii="Times New Roman" w:hAnsi="Times New Roman" w:cs="Times New Roman"/>
        </w:rPr>
        <w:t>,б</w:t>
      </w:r>
      <w:proofErr w:type="gramEnd"/>
      <w:r w:rsidRPr="0027717F">
        <w:rPr>
          <w:rFonts w:ascii="Times New Roman" w:hAnsi="Times New Roman" w:cs="Times New Roman"/>
        </w:rPr>
        <w:t>едер,ног:«Бабочка»,«Рак»,«Паучок»,</w:t>
      </w:r>
    </w:p>
    <w:p w:rsidR="00221ADB" w:rsidRPr="0027717F" w:rsidRDefault="00221ADB" w:rsidP="00221ADB">
      <w:pPr>
        <w:pStyle w:val="a3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«Зайчик», «Лягушка», «Бег», «Елочка», «Велосипед».</w:t>
      </w:r>
    </w:p>
    <w:p w:rsidR="00221ADB" w:rsidRPr="0027717F" w:rsidRDefault="00221ADB" w:rsidP="00221ADB">
      <w:pPr>
        <w:pStyle w:val="a5"/>
        <w:tabs>
          <w:tab w:val="left" w:pos="725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>5. Упражнения на равновесие, стимулирующие вестибулярный аппарат</w:t>
      </w:r>
      <w:proofErr w:type="gramStart"/>
      <w:r w:rsidRPr="0027717F">
        <w:rPr>
          <w:rFonts w:ascii="Times New Roman" w:hAnsi="Times New Roman" w:cs="Times New Roman"/>
        </w:rPr>
        <w:t>:«</w:t>
      </w:r>
      <w:proofErr w:type="gramEnd"/>
      <w:r w:rsidRPr="0027717F">
        <w:rPr>
          <w:rFonts w:ascii="Times New Roman" w:hAnsi="Times New Roman" w:cs="Times New Roman"/>
        </w:rPr>
        <w:t>Аист».«Петушок»,</w:t>
      </w:r>
    </w:p>
    <w:p w:rsidR="00221ADB" w:rsidRPr="0027717F" w:rsidRDefault="00221ADB" w:rsidP="00221ADB">
      <w:pPr>
        <w:pStyle w:val="a3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«Ласточка</w:t>
      </w:r>
    </w:p>
    <w:p w:rsidR="00221ADB" w:rsidRPr="006B3FAF" w:rsidRDefault="00221ADB" w:rsidP="00221ADB">
      <w:pPr>
        <w:pStyle w:val="4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>2.2. Специальные физические упражнения (индивидуальный подход):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упражнения для формирования и закрепления навыка </w:t>
      </w:r>
      <w:proofErr w:type="spellStart"/>
      <w:r w:rsidRPr="006B3FAF">
        <w:rPr>
          <w:rFonts w:ascii="Times New Roman" w:hAnsi="Times New Roman" w:cs="Times New Roman"/>
        </w:rPr>
        <w:t>правильнойосанки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221ADB" w:rsidRPr="006B3FAF" w:rsidRDefault="00221ADB" w:rsidP="00221ADB">
      <w:pPr>
        <w:pStyle w:val="a5"/>
        <w:tabs>
          <w:tab w:val="left" w:pos="540"/>
        </w:tabs>
        <w:kinsoku w:val="0"/>
        <w:overflowPunct w:val="0"/>
        <w:spacing w:before="1" w:line="360" w:lineRule="auto"/>
        <w:ind w:left="0" w:right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упражнения для создания мышечного корсета: для мышц спины, брюшного пресса, боковой </w:t>
      </w:r>
      <w:proofErr w:type="spellStart"/>
      <w:r w:rsidRPr="006B3FAF">
        <w:rPr>
          <w:rFonts w:ascii="Times New Roman" w:hAnsi="Times New Roman" w:cs="Times New Roman"/>
        </w:rPr>
        <w:t>поверхноституловища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221ADB" w:rsidRPr="006B3FAF" w:rsidRDefault="00221ADB" w:rsidP="00221ADB">
      <w:pPr>
        <w:pStyle w:val="a5"/>
        <w:tabs>
          <w:tab w:val="left" w:pos="495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корригирующие упражнения </w:t>
      </w:r>
      <w:proofErr w:type="spellStart"/>
      <w:r w:rsidRPr="006B3FAF">
        <w:rPr>
          <w:rFonts w:ascii="Times New Roman" w:hAnsi="Times New Roman" w:cs="Times New Roman"/>
        </w:rPr>
        <w:t>симметричные</w:t>
      </w:r>
      <w:proofErr w:type="gramStart"/>
      <w:r w:rsidRPr="006B3FAF">
        <w:rPr>
          <w:rFonts w:ascii="Times New Roman" w:hAnsi="Times New Roman" w:cs="Times New Roman"/>
        </w:rPr>
        <w:t>,а</w:t>
      </w:r>
      <w:proofErr w:type="gramEnd"/>
      <w:r w:rsidRPr="006B3FAF">
        <w:rPr>
          <w:rFonts w:ascii="Times New Roman" w:hAnsi="Times New Roman" w:cs="Times New Roman"/>
        </w:rPr>
        <w:t>ссиметричные</w:t>
      </w:r>
      <w:proofErr w:type="spellEnd"/>
    </w:p>
    <w:p w:rsidR="00221ADB" w:rsidRPr="006B3FAF" w:rsidRDefault="00221ADB" w:rsidP="00221ADB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b/>
          <w:bCs/>
          <w:sz w:val="24"/>
          <w:szCs w:val="24"/>
        </w:rPr>
        <w:t xml:space="preserve">2.3. Упражнения для профилактики и коррекции плоскостопия </w:t>
      </w:r>
      <w:r w:rsidRPr="006B3FAF">
        <w:rPr>
          <w:rFonts w:ascii="Times New Roman" w:hAnsi="Times New Roman" w:cs="Times New Roman"/>
          <w:sz w:val="24"/>
          <w:szCs w:val="24"/>
        </w:rPr>
        <w:t>(индивидуальн</w:t>
      </w:r>
      <w:proofErr w:type="gramStart"/>
      <w:r w:rsidRPr="006B3F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3FAF">
        <w:rPr>
          <w:rFonts w:ascii="Times New Roman" w:hAnsi="Times New Roman" w:cs="Times New Roman"/>
          <w:sz w:val="24"/>
          <w:szCs w:val="24"/>
        </w:rPr>
        <w:t xml:space="preserve"> дифференцированный подход)</w:t>
      </w:r>
    </w:p>
    <w:p w:rsidR="00221ADB" w:rsidRPr="006B3FAF" w:rsidRDefault="00221ADB" w:rsidP="00221ADB">
      <w:pPr>
        <w:pStyle w:val="4"/>
        <w:kinsoku w:val="0"/>
        <w:overflowPunct w:val="0"/>
        <w:spacing w:before="2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lastRenderedPageBreak/>
        <w:t>3. Упражнения для заключительной части занятия:</w:t>
      </w:r>
    </w:p>
    <w:p w:rsidR="00221ADB" w:rsidRPr="006B3FAF" w:rsidRDefault="00221ADB" w:rsidP="00221ADB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Выполнение элементов </w:t>
      </w:r>
      <w:proofErr w:type="spellStart"/>
      <w:r w:rsidRPr="006B3FAF">
        <w:rPr>
          <w:rFonts w:ascii="Times New Roman" w:hAnsi="Times New Roman" w:cs="Times New Roman"/>
        </w:rPr>
        <w:t>аутотренинга</w:t>
      </w:r>
      <w:proofErr w:type="gramStart"/>
      <w:r w:rsidRPr="006B3FAF">
        <w:rPr>
          <w:rFonts w:ascii="Times New Roman" w:hAnsi="Times New Roman" w:cs="Times New Roman"/>
        </w:rPr>
        <w:t>,р</w:t>
      </w:r>
      <w:proofErr w:type="gramEnd"/>
      <w:r w:rsidRPr="006B3FAF">
        <w:rPr>
          <w:rFonts w:ascii="Times New Roman" w:hAnsi="Times New Roman" w:cs="Times New Roman"/>
        </w:rPr>
        <w:t>елаксации</w:t>
      </w:r>
      <w:proofErr w:type="spellEnd"/>
      <w:r w:rsidRPr="006B3FAF">
        <w:rPr>
          <w:rFonts w:ascii="Times New Roman" w:hAnsi="Times New Roman" w:cs="Times New Roman"/>
        </w:rPr>
        <w:t>.</w:t>
      </w:r>
    </w:p>
    <w:p w:rsidR="00221ADB" w:rsidRPr="006B3FAF" w:rsidRDefault="00221ADB" w:rsidP="00187A11">
      <w:pPr>
        <w:pStyle w:val="a5"/>
        <w:tabs>
          <w:tab w:val="left" w:pos="646"/>
        </w:tabs>
        <w:kinsoku w:val="0"/>
        <w:overflowPunct w:val="0"/>
        <w:spacing w:before="1" w:line="360" w:lineRule="auto"/>
        <w:ind w:left="0" w:right="553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- Упражнения</w:t>
      </w:r>
      <w:r w:rsidR="00187A11">
        <w:rPr>
          <w:rFonts w:ascii="Times New Roman" w:hAnsi="Times New Roman" w:cs="Times New Roman"/>
        </w:rPr>
        <w:t xml:space="preserve"> </w:t>
      </w:r>
      <w:r w:rsidRPr="006B3FAF">
        <w:rPr>
          <w:rFonts w:ascii="Times New Roman" w:hAnsi="Times New Roman" w:cs="Times New Roman"/>
        </w:rPr>
        <w:t>н</w:t>
      </w:r>
      <w:r w:rsidR="00187A11">
        <w:rPr>
          <w:rFonts w:ascii="Times New Roman" w:hAnsi="Times New Roman" w:cs="Times New Roman"/>
        </w:rPr>
        <w:t xml:space="preserve">а </w:t>
      </w:r>
      <w:r w:rsidRPr="006B3FAF">
        <w:rPr>
          <w:rFonts w:ascii="Times New Roman" w:hAnsi="Times New Roman" w:cs="Times New Roman"/>
        </w:rPr>
        <w:t>шведской</w:t>
      </w:r>
      <w:r w:rsidR="00187A11">
        <w:rPr>
          <w:rFonts w:ascii="Times New Roman" w:hAnsi="Times New Roman" w:cs="Times New Roman"/>
        </w:rPr>
        <w:t xml:space="preserve"> </w:t>
      </w:r>
      <w:r w:rsidRPr="006B3FAF">
        <w:rPr>
          <w:rFonts w:ascii="Times New Roman" w:hAnsi="Times New Roman" w:cs="Times New Roman"/>
        </w:rPr>
        <w:t>стенке,</w:t>
      </w:r>
      <w:r w:rsidR="00187A11">
        <w:rPr>
          <w:rFonts w:ascii="Times New Roman" w:hAnsi="Times New Roman" w:cs="Times New Roman"/>
        </w:rPr>
        <w:t xml:space="preserve"> </w:t>
      </w:r>
      <w:r w:rsidRPr="006B3FAF">
        <w:rPr>
          <w:rFonts w:ascii="Times New Roman" w:hAnsi="Times New Roman" w:cs="Times New Roman"/>
        </w:rPr>
        <w:t>способствующие</w:t>
      </w:r>
      <w:r w:rsidR="00187A11">
        <w:rPr>
          <w:rFonts w:ascii="Times New Roman" w:hAnsi="Times New Roman" w:cs="Times New Roman"/>
        </w:rPr>
        <w:t xml:space="preserve"> </w:t>
      </w:r>
      <w:r w:rsidRPr="006B3FAF">
        <w:rPr>
          <w:rFonts w:ascii="Times New Roman" w:hAnsi="Times New Roman" w:cs="Times New Roman"/>
        </w:rPr>
        <w:t>профилактике</w:t>
      </w:r>
      <w:r w:rsidR="00187A11">
        <w:rPr>
          <w:rFonts w:ascii="Times New Roman" w:hAnsi="Times New Roman" w:cs="Times New Roman"/>
        </w:rPr>
        <w:t xml:space="preserve"> </w:t>
      </w:r>
      <w:r w:rsidRPr="006B3FAF">
        <w:rPr>
          <w:rFonts w:ascii="Times New Roman" w:hAnsi="Times New Roman" w:cs="Times New Roman"/>
        </w:rPr>
        <w:t>плоскостопия,</w:t>
      </w:r>
      <w:r w:rsidR="00187A11">
        <w:rPr>
          <w:rFonts w:ascii="Times New Roman" w:hAnsi="Times New Roman" w:cs="Times New Roman"/>
        </w:rPr>
        <w:t xml:space="preserve"> развитию </w:t>
      </w:r>
      <w:r w:rsidRPr="006B3FAF">
        <w:rPr>
          <w:rFonts w:ascii="Times New Roman" w:hAnsi="Times New Roman" w:cs="Times New Roman"/>
        </w:rPr>
        <w:t>координациидвижений</w:t>
      </w:r>
      <w:proofErr w:type="gramStart"/>
      <w:r w:rsidRPr="006B3FAF">
        <w:rPr>
          <w:rFonts w:ascii="Times New Roman" w:hAnsi="Times New Roman" w:cs="Times New Roman"/>
        </w:rPr>
        <w:t>,в</w:t>
      </w:r>
      <w:proofErr w:type="gramEnd"/>
      <w:r w:rsidRPr="006B3FAF">
        <w:rPr>
          <w:rFonts w:ascii="Times New Roman" w:hAnsi="Times New Roman" w:cs="Times New Roman"/>
        </w:rPr>
        <w:t>ытягиваниюпозвоночника,чтостимулируетростипредупреждает сколиоз.</w:t>
      </w:r>
    </w:p>
    <w:p w:rsidR="00221ADB" w:rsidRPr="006B3FAF" w:rsidRDefault="00221ADB" w:rsidP="00187A11">
      <w:pPr>
        <w:pStyle w:val="a5"/>
        <w:tabs>
          <w:tab w:val="left" w:pos="646"/>
        </w:tabs>
        <w:kinsoku w:val="0"/>
        <w:overflowPunct w:val="0"/>
        <w:spacing w:before="1" w:line="360" w:lineRule="auto"/>
        <w:ind w:left="0" w:right="561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- Подвижные игры умеренной интенсивности, где дети получают навыки общения, раскованного движения, ориентировки в пространстве(5-7минут)</w:t>
      </w:r>
    </w:p>
    <w:p w:rsidR="00221ADB" w:rsidRDefault="00221ADB" w:rsidP="00187A11">
      <w:pPr>
        <w:pStyle w:val="a3"/>
        <w:kinsoku w:val="0"/>
        <w:overflowPunct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>В структуру занятия включены специальные комплексы упражнений лечебной гимнастики (приложения)</w:t>
      </w:r>
    </w:p>
    <w:p w:rsidR="00187A11" w:rsidRPr="006B3FAF" w:rsidRDefault="00187A11" w:rsidP="00187A11">
      <w:pPr>
        <w:pStyle w:val="a3"/>
        <w:kinsoku w:val="0"/>
        <w:overflowPunct w:val="0"/>
        <w:spacing w:line="360" w:lineRule="auto"/>
        <w:ind w:right="557" w:firstLine="767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Таким образом, каждое занятие носит комплексный характер и включает </w:t>
      </w:r>
      <w:proofErr w:type="gramStart"/>
      <w:r w:rsidRPr="006B3FAF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Pr="006B3FAF">
        <w:rPr>
          <w:rFonts w:ascii="Times New Roman" w:hAnsi="Times New Roman" w:cs="Times New Roman"/>
          <w:sz w:val="24"/>
          <w:szCs w:val="24"/>
        </w:rPr>
        <w:t xml:space="preserve"> и большое количество подготовительных, подводящих и коррекционных упражнений:</w:t>
      </w:r>
    </w:p>
    <w:p w:rsidR="00187A11" w:rsidRPr="006B3FAF" w:rsidRDefault="00187A11" w:rsidP="00187A11">
      <w:pPr>
        <w:pStyle w:val="a5"/>
        <w:tabs>
          <w:tab w:val="left" w:pos="495"/>
        </w:tabs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>упражнения для формирования правильной осанки №1,2,3;</w:t>
      </w:r>
    </w:p>
    <w:p w:rsidR="00187A11" w:rsidRPr="006B3FAF" w:rsidRDefault="00187A11" w:rsidP="00187A11">
      <w:pPr>
        <w:pStyle w:val="a5"/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>комплекс упражнений для профилактики плоскостопия №1,2,3;</w:t>
      </w:r>
    </w:p>
    <w:p w:rsidR="00187A11" w:rsidRPr="006B3FAF" w:rsidRDefault="00187A11" w:rsidP="00187A11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комплекс упражнений дыхательной гимнастики и </w:t>
      </w:r>
      <w:proofErr w:type="spellStart"/>
      <w:r w:rsidRPr="006B3FAF">
        <w:rPr>
          <w:rFonts w:ascii="Times New Roman" w:hAnsi="Times New Roman" w:cs="Times New Roman"/>
        </w:rPr>
        <w:t>развитияЖЭЛ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187A11" w:rsidRPr="006B3FAF" w:rsidRDefault="00187A11" w:rsidP="00187A11">
      <w:pPr>
        <w:pStyle w:val="a5"/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упражнения для </w:t>
      </w:r>
      <w:proofErr w:type="spellStart"/>
      <w:r w:rsidRPr="006B3FAF">
        <w:rPr>
          <w:rFonts w:ascii="Times New Roman" w:hAnsi="Times New Roman" w:cs="Times New Roman"/>
        </w:rPr>
        <w:t>развитиякоординации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187A11" w:rsidRPr="006B3FAF" w:rsidRDefault="00187A11" w:rsidP="00187A11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упражнения для развития функции координации и </w:t>
      </w:r>
      <w:proofErr w:type="spellStart"/>
      <w:r w:rsidRPr="006B3FAF">
        <w:rPr>
          <w:rFonts w:ascii="Times New Roman" w:hAnsi="Times New Roman" w:cs="Times New Roman"/>
        </w:rPr>
        <w:t>вестибулярногоаппарата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187A11" w:rsidRPr="006B3FAF" w:rsidRDefault="00187A11" w:rsidP="00187A11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3FAF">
        <w:rPr>
          <w:rFonts w:ascii="Times New Roman" w:hAnsi="Times New Roman" w:cs="Times New Roman"/>
          <w:sz w:val="24"/>
          <w:szCs w:val="24"/>
        </w:rPr>
        <w:t>упражнения для развития мелкой моторики рук;</w:t>
      </w:r>
    </w:p>
    <w:p w:rsidR="00187A11" w:rsidRPr="006B3FAF" w:rsidRDefault="00187A11" w:rsidP="00187A11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3FAF">
        <w:rPr>
          <w:rFonts w:ascii="Times New Roman" w:hAnsi="Times New Roman" w:cs="Times New Roman"/>
        </w:rPr>
        <w:t xml:space="preserve">упражнения по укреплению </w:t>
      </w:r>
      <w:proofErr w:type="spellStart"/>
      <w:r w:rsidRPr="006B3FAF">
        <w:rPr>
          <w:rFonts w:ascii="Times New Roman" w:hAnsi="Times New Roman" w:cs="Times New Roman"/>
        </w:rPr>
        <w:t>сердечно-сосудистойсистемы</w:t>
      </w:r>
      <w:proofErr w:type="spellEnd"/>
      <w:r w:rsidRPr="006B3FAF">
        <w:rPr>
          <w:rFonts w:ascii="Times New Roman" w:hAnsi="Times New Roman" w:cs="Times New Roman"/>
        </w:rPr>
        <w:t>;</w:t>
      </w:r>
    </w:p>
    <w:p w:rsidR="00187A11" w:rsidRPr="006B3FAF" w:rsidRDefault="00187A11" w:rsidP="00187A11">
      <w:pPr>
        <w:pStyle w:val="a5"/>
        <w:numPr>
          <w:ilvl w:val="0"/>
          <w:numId w:val="25"/>
        </w:numPr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упражнения на релаксацию;</w:t>
      </w:r>
    </w:p>
    <w:p w:rsidR="00187A11" w:rsidRDefault="00187A11" w:rsidP="00187A11">
      <w:pPr>
        <w:pStyle w:val="a3"/>
        <w:kinsoku w:val="0"/>
        <w:overflowPunct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</w:rPr>
        <w:t>подвижные игры (Приложение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187A11" w:rsidRPr="006B3FAF" w:rsidRDefault="00187A11" w:rsidP="00187A11">
      <w:pPr>
        <w:pStyle w:val="a3"/>
        <w:kinsoku w:val="0"/>
        <w:overflowPunct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ADB" w:rsidRPr="006B3FAF" w:rsidRDefault="00221ADB" w:rsidP="00221A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221ADB" w:rsidRPr="006B3FAF" w:rsidSect="008C5F21">
          <w:type w:val="continuous"/>
          <w:pgSz w:w="16840" w:h="11910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7E15CC" w:rsidRPr="00BB543E" w:rsidRDefault="007E15CC" w:rsidP="007E15CC">
      <w:pPr>
        <w:pStyle w:val="a3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:rsidR="00187A11" w:rsidRDefault="00187A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E15CC" w:rsidRPr="00BB543E" w:rsidRDefault="007E15CC" w:rsidP="00187A11">
      <w:pPr>
        <w:pStyle w:val="4"/>
        <w:kinsoku w:val="0"/>
        <w:overflowPunct w:val="0"/>
        <w:ind w:left="0" w:right="567"/>
        <w:jc w:val="center"/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программы</w:t>
      </w:r>
    </w:p>
    <w:p w:rsidR="00411B20" w:rsidRDefault="00411B20" w:rsidP="00411B20">
      <w:pPr>
        <w:pStyle w:val="a3"/>
        <w:kinsoku w:val="0"/>
        <w:overflowPunct w:val="0"/>
        <w:ind w:right="567" w:firstLine="707"/>
        <w:jc w:val="both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:rsidR="007E15CC" w:rsidRPr="00BB543E" w:rsidRDefault="007E15CC" w:rsidP="00411B20">
      <w:pPr>
        <w:pStyle w:val="a3"/>
        <w:kinsoku w:val="0"/>
        <w:overflowPunct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  <w:r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B543E">
        <w:rPr>
          <w:rFonts w:ascii="Times New Roman" w:hAnsi="Times New Roman" w:cs="Times New Roman"/>
          <w:sz w:val="24"/>
          <w:szCs w:val="24"/>
        </w:rPr>
        <w:t>Основное содержание предмета определяется дифференцированным подходом с учетом особых образовательных потребностей обучающихся, которые проявляются в неоднородностивозможностейосвоенияимисодержанияучебногопредмета«Физическая культура» и организацией познавательной и предметно-практической деятельности обучающихся, обеспечивающий овладение ими содержанием образования.</w:t>
      </w:r>
    </w:p>
    <w:p w:rsidR="007E15CC" w:rsidRPr="00BB543E" w:rsidRDefault="007E15CC" w:rsidP="007E15CC">
      <w:pPr>
        <w:pStyle w:val="a3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549"/>
        <w:gridCol w:w="2125"/>
      </w:tblGrid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№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E15CC" w:rsidRPr="00BB543E">
        <w:trPr>
          <w:trHeight w:val="23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Вводное занятие. Диагностика.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D38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формирования правильной осанки.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D38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15CC" w:rsidRPr="00BB543E">
        <w:trPr>
          <w:trHeight w:val="23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формирования мышечного корсета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D38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D38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5CC" w:rsidRPr="00BB543E">
        <w:trPr>
          <w:trHeight w:val="467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развития функции координации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вестибулярного аппарата.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D38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E15CC" w:rsidRPr="00BB543E" w:rsidRDefault="007E15CC" w:rsidP="007E15CC">
      <w:pPr>
        <w:pStyle w:val="a3"/>
        <w:kinsoku w:val="0"/>
        <w:overflowPunct w:val="0"/>
        <w:ind w:left="23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Всего: 33 часа</w:t>
      </w:r>
    </w:p>
    <w:p w:rsidR="007E15CC" w:rsidRPr="00BB543E" w:rsidRDefault="007E15CC" w:rsidP="007E15CC">
      <w:pPr>
        <w:pStyle w:val="a3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7E15CC" w:rsidP="007E15CC">
      <w:pPr>
        <w:pStyle w:val="4"/>
        <w:kinsoku w:val="0"/>
        <w:overflowPunct w:val="0"/>
        <w:spacing w:line="240" w:lineRule="auto"/>
        <w:ind w:left="23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2-4 классы.</w:t>
      </w:r>
    </w:p>
    <w:p w:rsidR="007E15CC" w:rsidRPr="00BB543E" w:rsidRDefault="007E15CC" w:rsidP="007E15CC">
      <w:pPr>
        <w:pStyle w:val="a3"/>
        <w:kinsoku w:val="0"/>
        <w:overflowPunct w:val="0"/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549"/>
        <w:gridCol w:w="2125"/>
      </w:tblGrid>
      <w:tr w:rsidR="007E15CC" w:rsidRPr="00BB543E">
        <w:trPr>
          <w:trHeight w:val="23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№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Вводный раздел. Диагностика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дыхательной гимнастики.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формирования правильной осанки.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7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411B2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Формирование мышечного корсета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13</w:t>
            </w:r>
          </w:p>
        </w:tc>
      </w:tr>
      <w:tr w:rsidR="007E15CC" w:rsidRPr="00BB543E">
        <w:trPr>
          <w:trHeight w:val="23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411B20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</w:tr>
      <w:tr w:rsidR="007E15CC" w:rsidRPr="00BB543E">
        <w:trPr>
          <w:trHeight w:val="46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411B20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развития функции координации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вестибулярного аппарата.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ind w:left="104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</w:tbl>
    <w:p w:rsidR="007E15CC" w:rsidRPr="00BB543E" w:rsidRDefault="007E15CC" w:rsidP="00411B20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Всего 34 ч. в каждом классе.</w:t>
      </w:r>
    </w:p>
    <w:p w:rsidR="007E15CC" w:rsidRPr="00BB543E" w:rsidRDefault="007E15CC" w:rsidP="00411B20">
      <w:pPr>
        <w:pStyle w:val="a3"/>
        <w:tabs>
          <w:tab w:val="left" w:pos="9781"/>
        </w:tabs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CC" w:rsidRPr="00411B20" w:rsidRDefault="007E15CC" w:rsidP="00401E01">
      <w:pPr>
        <w:pStyle w:val="a3"/>
        <w:tabs>
          <w:tab w:val="left" w:pos="9781"/>
        </w:tabs>
        <w:kinsoku w:val="0"/>
        <w:overflowPunct w:val="0"/>
        <w:spacing w:line="360" w:lineRule="auto"/>
        <w:ind w:right="2" w:firstLine="709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  <w:u w:val="single"/>
        </w:rPr>
        <w:t>Программа формирования базовых учебных действий обучающихся с умственной</w:t>
      </w:r>
    </w:p>
    <w:p w:rsidR="007E15CC" w:rsidRPr="00411B20" w:rsidRDefault="007E15CC" w:rsidP="00401E01">
      <w:pPr>
        <w:pStyle w:val="a3"/>
        <w:tabs>
          <w:tab w:val="left" w:pos="9781"/>
        </w:tabs>
        <w:kinsoku w:val="0"/>
        <w:overflowPunct w:val="0"/>
        <w:spacing w:line="360" w:lineRule="auto"/>
        <w:ind w:right="2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  <w:u w:val="single"/>
        </w:rPr>
        <w:t>отсталостью.</w:t>
      </w:r>
    </w:p>
    <w:p w:rsidR="007E15CC" w:rsidRPr="00411B20" w:rsidRDefault="007E15CC" w:rsidP="00411B20">
      <w:pPr>
        <w:pStyle w:val="a3"/>
        <w:tabs>
          <w:tab w:val="left" w:pos="9781"/>
        </w:tabs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I-IV классов конкретизирует требования Стандарта к личностным и предметным результатам освоения Адаптивной основной образовательной программы (АООП) и служит основой для разработки программ учебных дисциплин.</w:t>
      </w:r>
    </w:p>
    <w:p w:rsidR="007E15CC" w:rsidRPr="00411B20" w:rsidRDefault="007E15CC" w:rsidP="00411B20">
      <w:pPr>
        <w:pStyle w:val="a3"/>
        <w:tabs>
          <w:tab w:val="left" w:pos="9781"/>
        </w:tabs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учащихся, воспитанников.</w:t>
      </w:r>
    </w:p>
    <w:p w:rsidR="007E15CC" w:rsidRPr="00BB543E" w:rsidRDefault="007E15CC" w:rsidP="007E15CC">
      <w:pPr>
        <w:pStyle w:val="a3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7"/>
        <w:gridCol w:w="4286"/>
        <w:gridCol w:w="3192"/>
      </w:tblGrid>
      <w:tr w:rsidR="007E15CC" w:rsidRPr="00BB543E" w:rsidTr="00411B20">
        <w:trPr>
          <w:trHeight w:val="46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БУД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Перечень учебных действий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Формы реализации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7E15CC" w:rsidRPr="00BB543E" w:rsidTr="00665EBE">
        <w:trPr>
          <w:trHeight w:val="116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kinsoku w:val="0"/>
              <w:overflowPunct w:val="0"/>
              <w:spacing w:line="237" w:lineRule="auto"/>
              <w:ind w:right="98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понимать личную ответственность за своидействия;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kinsoku w:val="0"/>
              <w:overflowPunct w:val="0"/>
              <w:spacing w:line="240" w:lineRule="auto"/>
              <w:ind w:right="101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осознавать важность правильной осанки в поддержанииздоровья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Занятия ЛФК;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3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Выполнение ПТБ;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30" w:lineRule="atLeast"/>
              <w:ind w:left="108" w:right="9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Соблюдение рекомендаций в режимных моментах и повседневной жизни</w:t>
            </w:r>
          </w:p>
        </w:tc>
      </w:tr>
      <w:tr w:rsidR="00D51CD8" w:rsidRPr="00BB543E" w:rsidTr="00665EBE">
        <w:trPr>
          <w:trHeight w:val="5069"/>
        </w:trPr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D8" w:rsidRPr="00BB543E" w:rsidRDefault="00D51CD8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D8" w:rsidRPr="00BB543E" w:rsidRDefault="00D51CD8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kinsoku w:val="0"/>
              <w:overflowPunct w:val="0"/>
              <w:spacing w:line="237" w:lineRule="auto"/>
              <w:ind w:right="99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вступать в контакт и работать в коллективе;</w:t>
            </w:r>
          </w:p>
          <w:p w:rsidR="00D51CD8" w:rsidRPr="00BB543E" w:rsidRDefault="00D51CD8" w:rsidP="007E15CC">
            <w:pPr>
              <w:pStyle w:val="TableParagraph"/>
              <w:numPr>
                <w:ilvl w:val="0"/>
                <w:numId w:val="23"/>
              </w:numPr>
              <w:tabs>
                <w:tab w:val="left" w:pos="548"/>
              </w:tabs>
              <w:kinsoku w:val="0"/>
              <w:overflowPunct w:val="0"/>
              <w:spacing w:line="240" w:lineRule="auto"/>
              <w:ind w:right="98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использовать принятые ритуалы социального взаимодействияс</w:t>
            </w:r>
          </w:p>
          <w:p w:rsidR="00D51CD8" w:rsidRPr="00BB543E" w:rsidRDefault="00D51CD8">
            <w:pPr>
              <w:pStyle w:val="TableParagraph"/>
              <w:kinsoku w:val="0"/>
              <w:overflowPunct w:val="0"/>
              <w:spacing w:line="225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одноклассниками и учителем</w:t>
            </w:r>
          </w:p>
          <w:p w:rsidR="00D51CD8" w:rsidRPr="00BB543E" w:rsidRDefault="00D51CD8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kinsoku w:val="0"/>
              <w:overflowPunct w:val="0"/>
              <w:spacing w:line="237" w:lineRule="auto"/>
              <w:ind w:right="9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543E">
              <w:rPr>
                <w:rFonts w:ascii="Times New Roman" w:hAnsi="Times New Roman" w:cs="Times New Roman"/>
              </w:rPr>
              <w:t>бращаться за помощью и принимать помощь</w:t>
            </w:r>
          </w:p>
          <w:p w:rsidR="00D51CD8" w:rsidRPr="00BB543E" w:rsidRDefault="00D51CD8" w:rsidP="007E15CC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kinsoku w:val="0"/>
              <w:overflowPunct w:val="0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слушать и понимать инструкцию к учебному заданию в разных видах деятельности ибыту</w:t>
            </w:r>
          </w:p>
          <w:p w:rsidR="00D51CD8" w:rsidRPr="00BB543E" w:rsidRDefault="00D51CD8" w:rsidP="007E15CC">
            <w:pPr>
              <w:pStyle w:val="TableParagraph"/>
              <w:numPr>
                <w:ilvl w:val="0"/>
                <w:numId w:val="22"/>
              </w:numPr>
              <w:tabs>
                <w:tab w:val="left" w:pos="533"/>
              </w:tabs>
              <w:kinsoku w:val="0"/>
              <w:overflowPunct w:val="0"/>
              <w:spacing w:line="240" w:lineRule="auto"/>
              <w:ind w:right="99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сотрудничать со взрослыми и сверстниками в разных социальных ситуациях</w:t>
            </w:r>
          </w:p>
          <w:p w:rsidR="00D51CD8" w:rsidRPr="00BB543E" w:rsidRDefault="00D51CD8" w:rsidP="007E15CC">
            <w:pPr>
              <w:pStyle w:val="TableParagraph"/>
              <w:numPr>
                <w:ilvl w:val="0"/>
                <w:numId w:val="22"/>
              </w:numPr>
              <w:tabs>
                <w:tab w:val="left" w:pos="800"/>
              </w:tabs>
              <w:kinsoku w:val="0"/>
              <w:overflowPunct w:val="0"/>
              <w:spacing w:line="240" w:lineRule="auto"/>
              <w:ind w:right="98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доброжелательно относиться, сопереживать, конструктивно взаимодействовать слюдьми</w:t>
            </w:r>
          </w:p>
          <w:p w:rsidR="00D51CD8" w:rsidRPr="00BB543E" w:rsidRDefault="00D51CD8" w:rsidP="008C5F2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kinsoku w:val="0"/>
              <w:overflowPunct w:val="0"/>
              <w:spacing w:line="232" w:lineRule="exact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договариваться и изменять свое поведение с учетом поведения других участников спорнойситуации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D8" w:rsidRPr="00BB543E" w:rsidRDefault="00D51CD8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Участие в коллективных формах работы на занятии при использовании</w:t>
            </w:r>
          </w:p>
          <w:p w:rsidR="00D51CD8" w:rsidRPr="00BB543E" w:rsidRDefault="00D51CD8">
            <w:pPr>
              <w:pStyle w:val="TableParagraph"/>
              <w:kinsoku w:val="0"/>
              <w:overflowPunct w:val="0"/>
              <w:spacing w:line="231" w:lineRule="exact"/>
              <w:ind w:left="10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диалоговых технологий,</w:t>
            </w:r>
          </w:p>
          <w:p w:rsidR="00D51CD8" w:rsidRPr="00BB543E" w:rsidRDefault="00D51CD8">
            <w:pPr>
              <w:pStyle w:val="TableParagraph"/>
              <w:kinsoku w:val="0"/>
              <w:overflowPunct w:val="0"/>
              <w:spacing w:line="225" w:lineRule="exact"/>
              <w:ind w:left="10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 процессе выполнения ОРУ и</w:t>
            </w:r>
          </w:p>
          <w:p w:rsidR="00D51CD8" w:rsidRPr="00BB543E" w:rsidRDefault="00D51CD8">
            <w:pPr>
              <w:pStyle w:val="TableParagraph"/>
              <w:kinsoku w:val="0"/>
              <w:overflowPunct w:val="0"/>
              <w:spacing w:line="22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КРУ</w:t>
            </w:r>
          </w:p>
          <w:p w:rsidR="00D51CD8" w:rsidRPr="00BB543E" w:rsidRDefault="00D51CD8" w:rsidP="008C5F21">
            <w:pPr>
              <w:pStyle w:val="TableParagraph"/>
              <w:kinsoku w:val="0"/>
              <w:overflowPunct w:val="0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технологии работы в парах и командах.</w:t>
            </w:r>
          </w:p>
        </w:tc>
      </w:tr>
      <w:tr w:rsidR="00665EBE" w:rsidRPr="00BB543E" w:rsidTr="00665EBE">
        <w:tc>
          <w:tcPr>
            <w:tcW w:w="23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EBE" w:rsidRPr="00BB543E" w:rsidRDefault="00665EBE" w:rsidP="00665EBE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EBE" w:rsidRPr="00BB543E" w:rsidRDefault="00665EBE" w:rsidP="00665EBE">
            <w:pPr>
              <w:pStyle w:val="TableParagraph"/>
              <w:tabs>
                <w:tab w:val="left" w:pos="406"/>
              </w:tabs>
              <w:kinsoku w:val="0"/>
              <w:overflowPunct w:val="0"/>
              <w:spacing w:line="237" w:lineRule="auto"/>
              <w:ind w:left="108" w:right="9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EBE" w:rsidRPr="00BB543E" w:rsidRDefault="00665EBE" w:rsidP="00665EBE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411B20">
        <w:trPr>
          <w:trHeight w:val="371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kinsoku w:val="0"/>
              <w:overflowPunct w:val="0"/>
              <w:spacing w:line="219" w:lineRule="exact"/>
              <w:ind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работать с инвентареморганизовывать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свое рабочее место (при выполнении КРУ с предметами)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before="2" w:line="240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принимать цели и произвольно включаться в деятельность, следовать предложенному плану и работать в заданном темпе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kinsoku w:val="0"/>
              <w:overflowPunct w:val="0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активно участвовать в деятельности, контролировать и оценивать своидействия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1"/>
              </w:numPr>
              <w:tabs>
                <w:tab w:val="left" w:pos="452"/>
              </w:tabs>
              <w:kinsoku w:val="0"/>
              <w:overflowPunct w:val="0"/>
              <w:spacing w:line="240" w:lineRule="auto"/>
              <w:ind w:right="98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корректироватьсвою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30" w:lineRule="atLeast"/>
              <w:ind w:left="108" w:right="101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деятельность с учетом выявленных недочетов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организация работы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9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постепенной минимизации пошагового контроля со стороны педагога,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3"/>
              <w:ind w:left="108" w:firstLine="6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обязательная поэтапная и итоговая рефлексия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12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деятельности учащимися, воспитанниками и педагогом технологии подготовки и уборки оборудования и инвентаря.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12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Индивидуальные формы работы назанятии</w:t>
            </w:r>
          </w:p>
        </w:tc>
      </w:tr>
      <w:tr w:rsidR="007E15CC" w:rsidRPr="00BB543E" w:rsidTr="00411B20">
        <w:trPr>
          <w:trHeight w:val="348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kinsoku w:val="0"/>
              <w:overflowPunct w:val="0"/>
              <w:spacing w:line="219" w:lineRule="exact"/>
              <w:ind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анализировать и сравнивать действияс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 w:line="23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образцом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kinsoku w:val="0"/>
              <w:overflowPunct w:val="0"/>
              <w:spacing w:line="240" w:lineRule="auto"/>
              <w:ind w:right="99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знать схему тела, ориентироваться с нем;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617"/>
              </w:tabs>
              <w:kinsoku w:val="0"/>
              <w:overflowPunct w:val="0"/>
              <w:spacing w:line="240" w:lineRule="auto"/>
              <w:ind w:right="97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определять причинно-следственные отношения выполняемых действий с сохранением осанки и красотой походки, состояниемздоровья;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kinsoku w:val="0"/>
              <w:overflowPunct w:val="0"/>
              <w:spacing w:line="240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определять этапы и последовательность предстоящей деятельности, выбирать средства реализациипрограммы;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kinsoku w:val="0"/>
              <w:overflowPunct w:val="0"/>
              <w:spacing w:line="240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осуществлять классификацию по одному (нескольким)признаку;</w:t>
            </w:r>
          </w:p>
          <w:p w:rsidR="007E15CC" w:rsidRPr="00BB543E" w:rsidRDefault="007E15CC">
            <w:pPr>
              <w:pStyle w:val="TableParagraph"/>
              <w:numPr>
                <w:ilvl w:val="0"/>
                <w:numId w:val="20"/>
              </w:numPr>
              <w:tabs>
                <w:tab w:val="left" w:pos="754"/>
              </w:tabs>
              <w:kinsoku w:val="0"/>
              <w:overflowPunct w:val="0"/>
              <w:spacing w:before="4" w:line="230" w:lineRule="exact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выполнять комплексы КРУ по инструкции,памяти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Индивидуально-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дифференцированный подход в разнообразныхвидах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12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Лечебной физкультуры. Упражнения перед зеркалом. Использование видеопродукции.</w:t>
            </w:r>
          </w:p>
        </w:tc>
      </w:tr>
    </w:tbl>
    <w:p w:rsidR="007E15CC" w:rsidRPr="00BB543E" w:rsidRDefault="007E15CC" w:rsidP="007E15CC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187A11" w:rsidRDefault="00187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E15CC" w:rsidRPr="00BB543E" w:rsidRDefault="007E15CC" w:rsidP="00187A11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Материально-техническое обеспечение образовательного процесса</w:t>
      </w:r>
    </w:p>
    <w:p w:rsidR="007E15CC" w:rsidRPr="00BB543E" w:rsidRDefault="007E15CC" w:rsidP="00187A11">
      <w:pPr>
        <w:pStyle w:val="a3"/>
        <w:kinsoku w:val="0"/>
        <w:overflowPunct w:val="0"/>
        <w:spacing w:line="36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коррекционное сопровождение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«Лечебная физическая культура» в частности.</w:t>
      </w:r>
    </w:p>
    <w:p w:rsidR="007E15CC" w:rsidRPr="00BB543E" w:rsidRDefault="007E15CC" w:rsidP="00187A11">
      <w:pPr>
        <w:pStyle w:val="a3"/>
        <w:kinsoku w:val="0"/>
        <w:overflowPunct w:val="0"/>
        <w:spacing w:before="1" w:line="36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7E15CC" w:rsidRPr="00BB543E" w:rsidRDefault="007E15CC" w:rsidP="00187A11">
      <w:pPr>
        <w:pStyle w:val="a3"/>
        <w:kinsoku w:val="0"/>
        <w:overflowPunct w:val="0"/>
        <w:spacing w:line="36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7E15CC" w:rsidRPr="00BB543E" w:rsidRDefault="007E15CC" w:rsidP="00187A11">
      <w:pPr>
        <w:pStyle w:val="a3"/>
        <w:kinsoku w:val="0"/>
        <w:overflowPunct w:val="0"/>
        <w:spacing w:line="36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Важнейшее требование ― безопасность используемого оборудования. Для выполнения его необходимообеспечитьпрочнуюустановкуснарядов,правильнуюобработкудеревянных предметов (палки, рейки гимнастической стенки и др.). Во избежание травм они должны быть хорошоотполированы.  Металлическиеснарядыделаютсясзакруглённымиуглами.Качество</w:t>
      </w:r>
    </w:p>
    <w:p w:rsidR="007E15CC" w:rsidRPr="00BB543E" w:rsidRDefault="007E15CC" w:rsidP="00187A11">
      <w:pPr>
        <w:pStyle w:val="a3"/>
        <w:kinsoku w:val="0"/>
        <w:overflowPunct w:val="0"/>
        <w:spacing w:line="360" w:lineRule="auto"/>
        <w:ind w:right="2" w:firstLine="566"/>
        <w:rPr>
          <w:rFonts w:ascii="Times New Roman" w:hAnsi="Times New Roman" w:cs="Times New Roman"/>
          <w:sz w:val="24"/>
          <w:szCs w:val="24"/>
        </w:rPr>
        <w:sectPr w:rsidR="007E15CC" w:rsidRPr="00BB543E" w:rsidSect="008C5F21">
          <w:type w:val="continuous"/>
          <w:pgSz w:w="16840" w:h="11910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7E15CC" w:rsidRPr="00BB543E" w:rsidRDefault="007E15CC" w:rsidP="00187A11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lastRenderedPageBreak/>
        <w:t>снарядов, устойчивость, прочность проверяется учителем перед уроком.</w:t>
      </w:r>
    </w:p>
    <w:p w:rsidR="007E15CC" w:rsidRPr="00BB543E" w:rsidRDefault="007E15CC" w:rsidP="00187A11">
      <w:pPr>
        <w:pStyle w:val="a3"/>
        <w:kinsoku w:val="0"/>
        <w:overflowPunct w:val="0"/>
        <w:spacing w:before="1" w:line="360" w:lineRule="auto"/>
        <w:ind w:right="2" w:firstLine="707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Все занятия по Л</w:t>
      </w:r>
      <w:r w:rsidR="00C95CF0">
        <w:rPr>
          <w:rFonts w:ascii="Times New Roman" w:hAnsi="Times New Roman" w:cs="Times New Roman"/>
          <w:sz w:val="24"/>
          <w:szCs w:val="24"/>
        </w:rPr>
        <w:t>Г</w:t>
      </w:r>
      <w:r w:rsidRPr="00BB543E">
        <w:rPr>
          <w:rFonts w:ascii="Times New Roman" w:hAnsi="Times New Roman" w:cs="Times New Roman"/>
          <w:sz w:val="24"/>
          <w:szCs w:val="24"/>
        </w:rPr>
        <w:t xml:space="preserve"> проводятся в спортивном зале (специально оборудованном помещении) или на свежем воздухе при соблюдении санитарно- гигиенических требований.</w:t>
      </w:r>
    </w:p>
    <w:p w:rsidR="007E15CC" w:rsidRPr="00BB543E" w:rsidRDefault="007E15CC" w:rsidP="00500362">
      <w:pPr>
        <w:pStyle w:val="a3"/>
        <w:kinsoku w:val="0"/>
        <w:overflowPunct w:val="0"/>
        <w:spacing w:line="231" w:lineRule="exact"/>
        <w:ind w:left="947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</w:t>
      </w:r>
    </w:p>
    <w:p w:rsidR="007E15CC" w:rsidRPr="00BB543E" w:rsidRDefault="007E15CC" w:rsidP="005D697D">
      <w:pPr>
        <w:pStyle w:val="a3"/>
        <w:kinsoku w:val="0"/>
        <w:overflowPunct w:val="0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500362" w:rsidP="005D697D">
      <w:pPr>
        <w:pStyle w:val="a3"/>
        <w:kinsoku w:val="0"/>
        <w:overflowPunct w:val="0"/>
        <w:spacing w:line="36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5CC" w:rsidRPr="00BB543E">
        <w:rPr>
          <w:rFonts w:ascii="Times New Roman" w:hAnsi="Times New Roman" w:cs="Times New Roman"/>
          <w:sz w:val="24"/>
          <w:szCs w:val="24"/>
        </w:rPr>
        <w:t>.</w:t>
      </w:r>
      <w:r w:rsidR="007E15CC" w:rsidRPr="00BB543E">
        <w:rPr>
          <w:rFonts w:ascii="Times New Roman" w:hAnsi="Times New Roman" w:cs="Times New Roman"/>
          <w:sz w:val="24"/>
          <w:szCs w:val="24"/>
          <w:u w:val="single"/>
        </w:rPr>
        <w:t xml:space="preserve"> Измерительные приборы и оборудование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1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Динамометр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Спирометр</w:t>
      </w:r>
    </w:p>
    <w:p w:rsidR="007D3841" w:rsidRPr="005D697D" w:rsidRDefault="007D3841" w:rsidP="005D697D">
      <w:pPr>
        <w:pStyle w:val="a5"/>
        <w:tabs>
          <w:tab w:val="left" w:pos="646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7E15CC" w:rsidRPr="00BB543E">
        <w:rPr>
          <w:rFonts w:ascii="Times New Roman" w:hAnsi="Times New Roman" w:cs="Times New Roman"/>
        </w:rPr>
        <w:t>Рулетка</w:t>
      </w:r>
    </w:p>
    <w:p w:rsidR="007E15CC" w:rsidRPr="00BB543E" w:rsidRDefault="005D697D" w:rsidP="005D697D">
      <w:pPr>
        <w:pStyle w:val="a3"/>
        <w:kinsoku w:val="0"/>
        <w:overflowPunct w:val="0"/>
        <w:spacing w:line="36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5CC" w:rsidRPr="00BB543E">
        <w:rPr>
          <w:rFonts w:ascii="Times New Roman" w:hAnsi="Times New Roman" w:cs="Times New Roman"/>
          <w:sz w:val="24"/>
          <w:szCs w:val="24"/>
        </w:rPr>
        <w:t>.</w:t>
      </w:r>
      <w:r w:rsidR="007E15CC" w:rsidRPr="00BB543E">
        <w:rPr>
          <w:rFonts w:ascii="Times New Roman" w:hAnsi="Times New Roman" w:cs="Times New Roman"/>
          <w:sz w:val="24"/>
          <w:szCs w:val="24"/>
          <w:u w:val="single"/>
        </w:rPr>
        <w:t xml:space="preserve"> Учебно-практическое оборудование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2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Перекладина гимнастическая(пристеночная)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Стенка гимнастическая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1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Скамейка гимнастическая жесткая (длиной 4м)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lastRenderedPageBreak/>
        <w:t>Мячи: набивные, малый мяч (мягкий,теннисный)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Палкигимнастические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Скакалка детская</w:t>
      </w:r>
    </w:p>
    <w:p w:rsidR="007E15CC" w:rsidRPr="00BB543E" w:rsidRDefault="007D3841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2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Коврик</w:t>
      </w:r>
      <w:r w:rsidR="007E15CC" w:rsidRPr="00BB543E">
        <w:rPr>
          <w:rFonts w:ascii="Times New Roman" w:hAnsi="Times New Roman" w:cs="Times New Roman"/>
        </w:rPr>
        <w:t xml:space="preserve"> гимнастический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Тактильныедорожки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2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Кегли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Обручи пластиковыедетские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Массажеры для стопиндивидуальные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Массажер для стопнапольный</w:t>
      </w:r>
    </w:p>
    <w:p w:rsidR="007E15CC" w:rsidRPr="00BB543E" w:rsidRDefault="007D3841" w:rsidP="005D697D">
      <w:pPr>
        <w:pStyle w:val="a5"/>
        <w:tabs>
          <w:tab w:val="left" w:pos="646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7E15CC" w:rsidRPr="00BB543E">
        <w:rPr>
          <w:rFonts w:ascii="Times New Roman" w:hAnsi="Times New Roman" w:cs="Times New Roman"/>
        </w:rPr>
        <w:t>Салфетки и мелкие предметы различной формы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Эспандер кистевой с тенниснымимячами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1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Спортивный комплекс на территории школьнойплощадки</w:t>
      </w:r>
    </w:p>
    <w:p w:rsidR="007E15CC" w:rsidRPr="00BB543E" w:rsidRDefault="007E15CC" w:rsidP="007E15CC">
      <w:pPr>
        <w:pStyle w:val="a3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7E15CC" w:rsidP="005D697D">
      <w:pPr>
        <w:pStyle w:val="a3"/>
        <w:kinsoku w:val="0"/>
        <w:overflowPunct w:val="0"/>
        <w:spacing w:before="1" w:line="360" w:lineRule="auto"/>
        <w:ind w:left="947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Личностные и предметные результаты</w:t>
      </w:r>
    </w:p>
    <w:p w:rsidR="007E15CC" w:rsidRPr="00BB543E" w:rsidRDefault="007E15CC" w:rsidP="005D697D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 w:right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взаимодействовать со сверстниками по правилам проведения занятий и выполненияупражнений;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left="0" w:right="552" w:firstLine="0"/>
        <w:jc w:val="both"/>
        <w:rPr>
          <w:rFonts w:ascii="Times New Roman" w:hAnsi="Times New Roman" w:cs="Times New Roman"/>
        </w:rPr>
        <w:sectPr w:rsidR="007E15CC" w:rsidRPr="00BB543E" w:rsidSect="008C5F21">
          <w:type w:val="continuous"/>
          <w:pgSz w:w="16840" w:h="11910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 w:right="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E15CC" w:rsidRPr="00BB543E">
        <w:rPr>
          <w:rFonts w:ascii="Times New Roman" w:hAnsi="Times New Roman" w:cs="Times New Roman"/>
        </w:rPr>
        <w:t>в доступной форме объяснять правила (технику) выполнения двигательных действий, анализировать и находить ошибки, эффективно ихисправлять;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before="3" w:line="360" w:lineRule="auto"/>
        <w:ind w:left="0"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оказывать посильную помощь и моральную поддержку сверстникам при выполнении заданий, доброжелательно и уважительно объяснять ошибки и способы ихустранения;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 w:right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бережно обращаться с инвентарем и оборудованием, соблюдать требования техники безопасности к местампроведения;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адекватно оценивать свои возможности в развитии двигательныхкачеств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сотрудничать со взрослыми исверстниками;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демонстрировать навыки сотрудничества с одноклассниками ивзрослыми;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before="2" w:line="360" w:lineRule="auto"/>
        <w:ind w:left="0" w:right="5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E15CC" w:rsidRPr="00BB543E">
        <w:rPr>
          <w:rFonts w:ascii="Times New Roman" w:hAnsi="Times New Roman" w:cs="Times New Roman"/>
        </w:rPr>
        <w:t>обращаться за помощью в случае возникновения затруднений, принимать и продуктивно ееиспользовать.</w:t>
      </w:r>
    </w:p>
    <w:p w:rsidR="007E15CC" w:rsidRPr="00BB543E" w:rsidRDefault="007E15CC" w:rsidP="005D697D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7E15CC" w:rsidRPr="00BB543E" w:rsidRDefault="00C66D10" w:rsidP="005D697D">
      <w:pPr>
        <w:pStyle w:val="a3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5CC" w:rsidRPr="00BB543E">
        <w:rPr>
          <w:rFonts w:ascii="Times New Roman" w:hAnsi="Times New Roman" w:cs="Times New Roman"/>
          <w:sz w:val="24"/>
          <w:szCs w:val="24"/>
        </w:rPr>
        <w:t>. Знать</w:t>
      </w:r>
      <w:r w:rsidR="00D65BEA">
        <w:rPr>
          <w:rFonts w:ascii="Times New Roman" w:hAnsi="Times New Roman" w:cs="Times New Roman"/>
          <w:sz w:val="24"/>
          <w:szCs w:val="24"/>
        </w:rPr>
        <w:t>: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правила техники безопасности на занятиях по лечебнойфизкультуре;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понятие о правильнойосанке;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названиеснарядов;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before="2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 xml:space="preserve">терминологию (что такое бег, ходьба, прыжки, </w:t>
      </w:r>
      <w:proofErr w:type="spellStart"/>
      <w:r w:rsidR="007E15CC" w:rsidRPr="00BB543E">
        <w:rPr>
          <w:rFonts w:ascii="Times New Roman" w:hAnsi="Times New Roman" w:cs="Times New Roman"/>
        </w:rPr>
        <w:t>лазание,перелазание</w:t>
      </w:r>
      <w:proofErr w:type="spellEnd"/>
      <w:r w:rsidR="007E15CC" w:rsidRPr="00BB543E">
        <w:rPr>
          <w:rFonts w:ascii="Times New Roman" w:hAnsi="Times New Roman" w:cs="Times New Roman"/>
        </w:rPr>
        <w:t>);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 значении Л</w:t>
      </w:r>
      <w:r w:rsidR="00C95CF0">
        <w:rPr>
          <w:rFonts w:ascii="Times New Roman" w:hAnsi="Times New Roman" w:cs="Times New Roman"/>
        </w:rPr>
        <w:t>Г</w:t>
      </w:r>
      <w:r w:rsidR="007E15CC" w:rsidRPr="00BB543E">
        <w:rPr>
          <w:rFonts w:ascii="Times New Roman" w:hAnsi="Times New Roman" w:cs="Times New Roman"/>
        </w:rPr>
        <w:t xml:space="preserve"> для физического развития, повышенияработоспособности.</w:t>
      </w:r>
    </w:p>
    <w:p w:rsidR="007E15CC" w:rsidRPr="00BB543E" w:rsidRDefault="007E15CC" w:rsidP="005D697D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2. Уметь</w:t>
      </w:r>
      <w:r w:rsidR="00D65BEA">
        <w:rPr>
          <w:rFonts w:ascii="Times New Roman" w:hAnsi="Times New Roman" w:cs="Times New Roman"/>
          <w:sz w:val="24"/>
          <w:szCs w:val="24"/>
        </w:rPr>
        <w:t>:</w:t>
      </w:r>
    </w:p>
    <w:p w:rsidR="007E15CC" w:rsidRPr="00BB543E" w:rsidRDefault="00187A11" w:rsidP="00187A11">
      <w:pPr>
        <w:pStyle w:val="a5"/>
        <w:tabs>
          <w:tab w:val="left" w:pos="790"/>
        </w:tabs>
        <w:kinsoku w:val="0"/>
        <w:overflowPunct w:val="0"/>
        <w:spacing w:before="2" w:line="360" w:lineRule="auto"/>
        <w:ind w:left="0" w:right="557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В</w:t>
      </w:r>
      <w:r w:rsidR="007E15CC" w:rsidRPr="00BB543E">
        <w:rPr>
          <w:rFonts w:ascii="Times New Roman" w:hAnsi="Times New Roman" w:cs="Times New Roman"/>
        </w:rPr>
        <w:t>ыполнять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комплексы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осанки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туловищ</w:t>
      </w:r>
      <w:proofErr w:type="gramStart"/>
      <w:r w:rsidR="007E15CC" w:rsidRPr="00BB543E">
        <w:rPr>
          <w:rFonts w:ascii="Times New Roman" w:hAnsi="Times New Roman" w:cs="Times New Roman"/>
        </w:rPr>
        <w:t>а(</w:t>
      </w:r>
      <w:proofErr w:type="gramEnd"/>
      <w:r w:rsidR="007E15CC" w:rsidRPr="00BB543E">
        <w:rPr>
          <w:rFonts w:ascii="Times New Roman" w:hAnsi="Times New Roman" w:cs="Times New Roman"/>
        </w:rPr>
        <w:t>наклоны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головы;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перекаты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носка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пятку;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передачу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переноску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предметов;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лазание 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E15CC" w:rsidRPr="00BB543E">
        <w:rPr>
          <w:rFonts w:ascii="Times New Roman" w:hAnsi="Times New Roman" w:cs="Times New Roman"/>
        </w:rPr>
        <w:t>перелазание</w:t>
      </w:r>
      <w:proofErr w:type="spellEnd"/>
      <w:r w:rsidR="007E15CC" w:rsidRPr="00BB543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принятие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осанки;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ходьбу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ребристой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доске;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ходьбу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носках,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на пятках;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приседания;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упражнения с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гимнастической палкой,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мячом,</w:t>
      </w:r>
      <w:r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обручем);</w:t>
      </w:r>
    </w:p>
    <w:p w:rsidR="007E15CC" w:rsidRPr="00BB543E" w:rsidRDefault="00D65BEA" w:rsidP="00187A11">
      <w:pPr>
        <w:pStyle w:val="a5"/>
        <w:tabs>
          <w:tab w:val="left" w:pos="790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участвовать в оздоровительных занятиях в режиме дня(физкультминутки);</w:t>
      </w:r>
    </w:p>
    <w:p w:rsidR="007E15CC" w:rsidRPr="00BB543E" w:rsidRDefault="00D65BEA" w:rsidP="00187A11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выполнять основные двигательные действия в соответствии сзаданием;</w:t>
      </w:r>
    </w:p>
    <w:p w:rsidR="007E15CC" w:rsidRPr="00BB543E" w:rsidRDefault="00D65BEA" w:rsidP="00187A11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оценивать свое физическоесостояние</w:t>
      </w:r>
    </w:p>
    <w:p w:rsidR="007E15CC" w:rsidRPr="00EC7458" w:rsidRDefault="007E15CC" w:rsidP="00187A11">
      <w:pPr>
        <w:pStyle w:val="a3"/>
        <w:kinsoku w:val="0"/>
        <w:overflowPunct w:val="0"/>
        <w:spacing w:line="360" w:lineRule="auto"/>
        <w:ind w:right="545" w:firstLine="707"/>
        <w:rPr>
          <w:rFonts w:ascii="Times New Roman" w:hAnsi="Times New Roman" w:cs="Times New Roman"/>
          <w:sz w:val="24"/>
          <w:szCs w:val="24"/>
        </w:rPr>
      </w:pPr>
      <w:r w:rsidRPr="00EC7458">
        <w:rPr>
          <w:rFonts w:ascii="Times New Roman" w:hAnsi="Times New Roman" w:cs="Times New Roman"/>
          <w:sz w:val="24"/>
          <w:szCs w:val="24"/>
        </w:rPr>
        <w:t>Оценка на занятиях Л</w:t>
      </w:r>
      <w:r w:rsidR="00C95CF0" w:rsidRPr="00EC7458">
        <w:rPr>
          <w:rFonts w:ascii="Times New Roman" w:hAnsi="Times New Roman" w:cs="Times New Roman"/>
          <w:sz w:val="24"/>
          <w:szCs w:val="24"/>
        </w:rPr>
        <w:t>Г</w:t>
      </w:r>
      <w:r w:rsidRPr="00EC7458">
        <w:rPr>
          <w:rFonts w:ascii="Times New Roman" w:hAnsi="Times New Roman" w:cs="Times New Roman"/>
          <w:sz w:val="24"/>
          <w:szCs w:val="24"/>
        </w:rPr>
        <w:t xml:space="preserve"> не выставляется, т.к. данный курс не относится к предметным, а является обязательной коррекционной составляющей внеурочной деятельности в части коррекционной подготовки обучающихся с умственной отсталостью (интеллектуальными нарушениями)</w:t>
      </w:r>
    </w:p>
    <w:p w:rsidR="007E15CC" w:rsidRDefault="007E15CC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31BE" w:rsidRPr="00BB543E" w:rsidRDefault="006D31BE" w:rsidP="007906C0">
      <w:pPr>
        <w:pStyle w:val="a3"/>
        <w:kinsoku w:val="0"/>
        <w:overflowPunct w:val="0"/>
        <w:ind w:right="545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6D31BE" w:rsidRPr="00BB543E" w:rsidSect="008C5F21">
          <w:type w:val="continuous"/>
          <w:pgSz w:w="16840" w:h="11910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8C5F21" w:rsidRDefault="008C5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7E15CC" w:rsidRPr="00BB543E" w:rsidRDefault="007E15CC" w:rsidP="00187A11">
      <w:pPr>
        <w:pStyle w:val="1"/>
        <w:kinsoku w:val="0"/>
        <w:overflowPunct w:val="0"/>
        <w:spacing w:after="14"/>
        <w:jc w:val="center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lastRenderedPageBreak/>
        <w:t>Календарно – тематическое планирование (1 класс)</w:t>
      </w:r>
    </w:p>
    <w:tbl>
      <w:tblPr>
        <w:tblW w:w="14082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10509"/>
        <w:gridCol w:w="913"/>
        <w:gridCol w:w="930"/>
        <w:gridCol w:w="991"/>
      </w:tblGrid>
      <w:tr w:rsidR="007E15CC" w:rsidRPr="00BB543E" w:rsidTr="008C5F21">
        <w:trPr>
          <w:trHeight w:val="69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BB543E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41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E5349B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256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6"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Корректи</w:t>
            </w:r>
            <w:proofErr w:type="spellEnd"/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5"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ровка</w:t>
            </w:r>
            <w:proofErr w:type="spellEnd"/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Вводный раздел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7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Диагностика нарушений осанки и плоскостопия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7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ПТБ на занятиях Л</w:t>
            </w:r>
            <w:r w:rsidR="00C95C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1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Формирование навыка правильной осанки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для развития правильного дыхания.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по начерченной линии с предметом на голове.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№1.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Статические упражнения у стены по формированию правильной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осанки.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Динамические упражнения по формированию правильной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осанки. Комплекс №2-3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30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0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по гимнастической скамейке наклонной поверхности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0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по формированию правильной осанки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гимнастическими палками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Упражнения для формирования правильной осанки с </w:t>
            </w:r>
            <w:proofErr w:type="spellStart"/>
            <w:r w:rsidRPr="00BB543E">
              <w:rPr>
                <w:rFonts w:ascii="Times New Roman" w:hAnsi="Times New Roman" w:cs="Times New Roman"/>
              </w:rPr>
              <w:t>фитболом</w:t>
            </w:r>
            <w:proofErr w:type="spell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по формированию правильной осанки с мешочками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C66D10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Попеременная ходьба с чередованием, с предметами.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C66D1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Попеременная ходьба с предметами.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Ходьба по ориентирам, с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подлезаниями</w:t>
            </w:r>
            <w:proofErr w:type="spellEnd"/>
            <w:r w:rsidRPr="00BB543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перелезаниями</w:t>
            </w:r>
            <w:proofErr w:type="spell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1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67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Формирование мышечного корсета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спины на коврике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Ползание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брюшного пресса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Имитационные упражнения для укрепления мышц спины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брюшного пресса.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C66D10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тазового пояса,бедер, ног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C66D10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1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Профилактика и коррекция плоскостопия.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и коррекции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плоскостопия (И.п.- стоя). Комплекс № 2-3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 (И.п. -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сидя)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использованием тактильных дорожек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C66D10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lastRenderedPageBreak/>
              <w:t>7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по профилактике плоскостопия с гимнастическими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палками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профилактике плоскостопия с мячами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B543E">
              <w:rPr>
                <w:rFonts w:ascii="Times New Roman" w:hAnsi="Times New Roman" w:cs="Times New Roman"/>
              </w:rPr>
              <w:t>фитболом</w:t>
            </w:r>
            <w:proofErr w:type="spell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1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Развитие координации и равновесия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0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0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мячами (ловля из различных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положений)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0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32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предметами различной величины.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84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Диагностика нарушений осанки и плоскостопия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C9748A" w:rsidRPr="00BB543E" w:rsidRDefault="00C9748A" w:rsidP="00C66D10">
      <w:pPr>
        <w:pStyle w:val="a3"/>
        <w:kinsoku w:val="0"/>
        <w:overflowPunct w:val="0"/>
        <w:spacing w:before="191" w:after="14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C" w:rsidRPr="00BB543E" w:rsidRDefault="007E15CC" w:rsidP="00CC3F95">
      <w:pPr>
        <w:pStyle w:val="a3"/>
        <w:kinsoku w:val="0"/>
        <w:overflowPunct w:val="0"/>
        <w:spacing w:before="191" w:after="14"/>
        <w:ind w:left="1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 (2 класс)</w:t>
      </w:r>
    </w:p>
    <w:tbl>
      <w:tblPr>
        <w:tblW w:w="14083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10509"/>
        <w:gridCol w:w="851"/>
        <w:gridCol w:w="991"/>
        <w:gridCol w:w="993"/>
      </w:tblGrid>
      <w:tr w:rsidR="007E15CC" w:rsidRPr="00BB543E" w:rsidTr="008C5F21">
        <w:trPr>
          <w:trHeight w:val="69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BB543E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41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4B066D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256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6"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Корректи</w:t>
            </w:r>
            <w:proofErr w:type="spellEnd"/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5"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ровка</w:t>
            </w:r>
            <w:proofErr w:type="spellEnd"/>
          </w:p>
        </w:tc>
      </w:tr>
      <w:tr w:rsidR="007E15CC" w:rsidRPr="00BB543E" w:rsidTr="008C5F21">
        <w:trPr>
          <w:trHeight w:val="27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Вводное занятие. ПТБ на занятиях Л</w:t>
            </w:r>
            <w:r w:rsidR="00C95CF0">
              <w:rPr>
                <w:rFonts w:ascii="Times New Roman" w:hAnsi="Times New Roman" w:cs="Times New Roman"/>
              </w:rPr>
              <w:t>Г</w:t>
            </w:r>
            <w:r w:rsidRPr="00BB5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7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Диагностика нарушений осанки и плоскостопия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1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Формирование навыка правильной осанки.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для развития правильного дыхания.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в различных направлениях с предметом на голове.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Статические упражнения у стены по формированию правильной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осанки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Динамические упражнения по формированию правильной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осанки.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Ходьба по гимнастической </w:t>
            </w:r>
            <w:proofErr w:type="spellStart"/>
            <w:r w:rsidRPr="00BB543E">
              <w:rPr>
                <w:rFonts w:ascii="Times New Roman" w:hAnsi="Times New Roman" w:cs="Times New Roman"/>
              </w:rPr>
              <w:t>скамейкесперелазанием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по формированию правильной осанки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гимнастическими палками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с чередованием и удержанием мелких предметов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4B066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1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67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Формирование мышечного корсета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развитию мышц плечевого пояса (у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шведской стенки)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набивными мячами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спины (И.п. –стоя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на четвереньках)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брюшного пресса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Имитационные упражнения для укрепления мышц спины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брюшного пресса.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4B066D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lastRenderedPageBreak/>
              <w:t>8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тазового пояса,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бедер, ног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со скакалкой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Комплексное занятие по укреплению мышечного корсета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1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Профилактика и коррекция плоскостопия.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4B066D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и коррекции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плоскостопия (И.п.- стоя).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гимнастическими палками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на тактильной дорожке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тренажерами (И.п. – сидя)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мячами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4B066D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 (И.п. -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сидя)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4B066D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4B066D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сопротивлением (И.п. – лежа на </w:t>
            </w:r>
            <w:proofErr w:type="spellStart"/>
            <w:r w:rsidRPr="00BB543E">
              <w:rPr>
                <w:rFonts w:ascii="Times New Roman" w:hAnsi="Times New Roman" w:cs="Times New Roman"/>
              </w:rPr>
              <w:t>фитболе</w:t>
            </w:r>
            <w:proofErr w:type="spellEnd"/>
            <w:r w:rsidRPr="00BB54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Самомассаж стоп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4B066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1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Развитие координации и равновесия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46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мячами (ловля из различных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положений)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32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обручами.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предметами различной величины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на баланс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8C5F21">
        <w:trPr>
          <w:trHeight w:val="28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Диагностика нарушений осанки и плоскостопия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7E15CC" w:rsidRDefault="007E15CC" w:rsidP="007E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066D" w:rsidRPr="00BB543E" w:rsidRDefault="004B066D" w:rsidP="007E15CC">
      <w:pPr>
        <w:rPr>
          <w:rFonts w:ascii="Times New Roman" w:hAnsi="Times New Roman" w:cs="Times New Roman"/>
          <w:b/>
          <w:bCs/>
          <w:sz w:val="24"/>
          <w:szCs w:val="24"/>
        </w:rPr>
        <w:sectPr w:rsidR="004B066D" w:rsidRPr="00BB543E" w:rsidSect="008C5F21">
          <w:type w:val="continuous"/>
          <w:pgSz w:w="16840" w:h="11910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7E15CC" w:rsidRPr="00BB543E" w:rsidRDefault="007E15CC" w:rsidP="00CC3F95">
      <w:pPr>
        <w:pStyle w:val="a3"/>
        <w:kinsoku w:val="0"/>
        <w:overflowPunct w:val="0"/>
        <w:spacing w:before="191" w:after="14"/>
        <w:ind w:left="1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 (3 класс)</w:t>
      </w: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10470"/>
        <w:gridCol w:w="852"/>
        <w:gridCol w:w="1133"/>
        <w:gridCol w:w="850"/>
      </w:tblGrid>
      <w:tr w:rsidR="007E15CC" w:rsidRPr="00BB543E" w:rsidTr="00CC3F95">
        <w:trPr>
          <w:trHeight w:val="122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BB543E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8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8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8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325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5" w:right="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Корректи</w:t>
            </w:r>
            <w:proofErr w:type="spellEnd"/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4" w:right="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ровка</w:t>
            </w:r>
            <w:proofErr w:type="spellEnd"/>
          </w:p>
        </w:tc>
      </w:tr>
      <w:tr w:rsidR="007E15CC" w:rsidRPr="00BB543E" w:rsidTr="00CC3F95">
        <w:trPr>
          <w:trHeight w:val="231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Вводный 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4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Диагностика нарушений осанки и плоскостопия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ПТБ на занятиях Л</w:t>
            </w:r>
            <w:r w:rsidR="00C95C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Формирование навыка правильной осанки.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lastRenderedPageBreak/>
              <w:t>1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для развития правильного дыхания.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Игры со скакалкой «Часы пробили ровно…».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с чередованием. Преодоление различных препятствий.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с предметом на голове по тактильным дорожкам, по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пересеченному пространству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с длинной, короткой скакалкой.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Ходьба по гимнастической скамейке,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п</w:t>
            </w:r>
            <w:r w:rsidR="00E5349B">
              <w:rPr>
                <w:rFonts w:ascii="Times New Roman" w:hAnsi="Times New Roman" w:cs="Times New Roman"/>
              </w:rPr>
              <w:t>е</w:t>
            </w:r>
            <w:r w:rsidRPr="00BB543E">
              <w:rPr>
                <w:rFonts w:ascii="Times New Roman" w:hAnsi="Times New Roman" w:cs="Times New Roman"/>
              </w:rPr>
              <w:t>релазания</w:t>
            </w:r>
            <w:proofErr w:type="spellEnd"/>
            <w:r w:rsidRPr="00BB54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с гимнастическими палками, мешочками на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голове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1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Профилактика нарушений осанки на основе формирования мышечного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корсета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развитию мышц плечевого пояса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Укрепление мышц брюшного пресса. И.П. – сидя, лежа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Укрепление мышц плечевого пояса спины, живота с на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гимнастическом коврике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32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7D3841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укреплению мышц спины.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укреплению мышц тазового пояса,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бедер ног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Общеукрепляющие упражнения с использованием резины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Развитие общей координированности движений, баланс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Комплекс упражнений с элементами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зумбы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6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Комплекс упражнений на координацию с </w:t>
            </w:r>
            <w:proofErr w:type="spellStart"/>
            <w:r w:rsidRPr="00BB543E">
              <w:rPr>
                <w:rFonts w:ascii="Times New Roman" w:hAnsi="Times New Roman" w:cs="Times New Roman"/>
              </w:rPr>
              <w:t>фитболами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6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с резинкой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6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с шайбой «Классики»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6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с обручами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1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Профилактика и коррекция плоскостопия.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стопы.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коррекции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использованием тренажера «Массажер стоп»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и коррекции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плоскостопия с гимнастическими палками (И.п. - сидя)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и коррекции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плоскостопия с мячами (И.п. - сидя)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сопротивлением (И.п. – лежа)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коррекции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использованием мелких предметов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390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Контрольная диагностика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 w:rsidP="007906C0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7E15CC" w:rsidRPr="00BB543E" w:rsidRDefault="007E15CC" w:rsidP="007E15CC">
      <w:pPr>
        <w:rPr>
          <w:rFonts w:ascii="Times New Roman" w:hAnsi="Times New Roman" w:cs="Times New Roman"/>
          <w:b/>
          <w:bCs/>
          <w:sz w:val="24"/>
          <w:szCs w:val="24"/>
        </w:rPr>
        <w:sectPr w:rsidR="007E15CC" w:rsidRPr="00BB543E" w:rsidSect="00CC3F95">
          <w:type w:val="continuous"/>
          <w:pgSz w:w="16840" w:h="11910" w:orient="landscape"/>
          <w:pgMar w:top="1135" w:right="567" w:bottom="567" w:left="567" w:header="720" w:footer="720" w:gutter="0"/>
          <w:cols w:space="720"/>
          <w:noEndnote/>
          <w:docGrid w:linePitch="299"/>
        </w:sectPr>
      </w:pPr>
    </w:p>
    <w:p w:rsidR="007E15CC" w:rsidRPr="00BB543E" w:rsidRDefault="007E15CC" w:rsidP="00CC3F95">
      <w:pPr>
        <w:pStyle w:val="a3"/>
        <w:kinsoku w:val="0"/>
        <w:overflowPunct w:val="0"/>
        <w:spacing w:before="191" w:after="14"/>
        <w:ind w:left="18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(4 класс)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0422"/>
        <w:gridCol w:w="994"/>
        <w:gridCol w:w="850"/>
        <w:gridCol w:w="1275"/>
      </w:tblGrid>
      <w:tr w:rsidR="007E15CC" w:rsidRPr="00BB543E" w:rsidTr="00CC3F95">
        <w:trPr>
          <w:trHeight w:val="7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488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70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222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98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44"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Корректиро</w:t>
            </w:r>
            <w:proofErr w:type="spellEnd"/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44" w:right="2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543E">
              <w:rPr>
                <w:rFonts w:ascii="Times New Roman" w:hAnsi="Times New Roman" w:cs="Times New Roman"/>
                <w:b/>
                <w:bCs/>
              </w:rPr>
              <w:t>вка</w:t>
            </w:r>
            <w:proofErr w:type="spellEnd"/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9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Вводное занятие. ПТБ на занятиях Л</w:t>
            </w:r>
            <w:r w:rsidR="004D28B4">
              <w:rPr>
                <w:rFonts w:ascii="Times New Roman" w:hAnsi="Times New Roman" w:cs="Times New Roman"/>
              </w:rPr>
              <w:t>Г</w:t>
            </w:r>
            <w:r w:rsidRPr="00BB5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42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9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Диагностика нарушений осанки и плоскостопия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ind w:left="42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1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Формирование правильной осанки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для развития правильного дыхания.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у гимнастической стенки. Статические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на удержание позы.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в «вытяжении». Комплекс упражнений со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скакалкой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на гимнастической скамейке, наклонной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скамье.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с предметом на голове по ориентирам.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гимнастическими палками.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3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1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Укрепление мышечного корсета</w:t>
            </w:r>
            <w:r w:rsidRPr="00BB5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Укрепление мышц плечевого пояса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4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с набивными мячами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69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использованием эспандеров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4" w:line="230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(короткой и длинной скакалки, резины)для развития мышечного корсета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с обручами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 w:rsidP="007D3841">
            <w:pPr>
              <w:pStyle w:val="TableParagraph"/>
              <w:kinsoku w:val="0"/>
              <w:overflowPunct w:val="0"/>
              <w:spacing w:line="221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Укрепление мышц спины и брюшного пресса.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для мышц тазового пояса, бедер и ног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для формирования мышечного корсета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сопротивлением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Упражнения с резинкой на общую координированность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движений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Элементы фитнеса. Базовые движения: «</w:t>
            </w:r>
            <w:proofErr w:type="spellStart"/>
            <w:r w:rsidRPr="00BB543E">
              <w:rPr>
                <w:rFonts w:ascii="Times New Roman" w:hAnsi="Times New Roman" w:cs="Times New Roman"/>
              </w:rPr>
              <w:t>Зумба</w:t>
            </w:r>
            <w:proofErr w:type="spellEnd"/>
            <w:r w:rsidRPr="00BB54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1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b/>
                <w:bCs/>
              </w:rPr>
            </w:pPr>
            <w:r w:rsidRPr="00BB543E">
              <w:rPr>
                <w:rFonts w:ascii="Times New Roman" w:hAnsi="Times New Roman" w:cs="Times New Roman"/>
                <w:b/>
                <w:bCs/>
              </w:rPr>
              <w:t>Профилактика и коррекция плоскостопия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укрепления мышц стопы.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по коррекции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использованием тренажера «Массажер стоп»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и коррекции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плоскостопия с мячами (И.п. - сидя)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профилактики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сопротивлением (И.п. – лежа</w:t>
            </w:r>
            <w:proofErr w:type="gramStart"/>
            <w:r w:rsidRPr="00BB543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для коррекции плоскостопия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использованием мелких предметов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Ходьба по тактильным дорожкам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2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Контрольная диагностика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2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E15CC" w:rsidRPr="00BB543E" w:rsidTr="00CC3F95">
        <w:trPr>
          <w:trHeight w:val="6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 w:rsidP="006C6167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12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Комплекс упражнений на развитие моторной ловкости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 w:line="230" w:lineRule="atLeast"/>
              <w:ind w:left="112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координированности движений (преодоление препятствий с предметами)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 w:rsidP="007906C0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  <w:w w:val="99"/>
              </w:rPr>
            </w:pPr>
            <w:r w:rsidRPr="00BB543E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7E15CC" w:rsidRPr="00BB543E" w:rsidRDefault="007E15CC" w:rsidP="007E15CC">
      <w:pPr>
        <w:rPr>
          <w:rFonts w:ascii="Times New Roman" w:hAnsi="Times New Roman" w:cs="Times New Roman"/>
          <w:b/>
          <w:bCs/>
          <w:sz w:val="24"/>
          <w:szCs w:val="24"/>
        </w:rPr>
        <w:sectPr w:rsidR="007E15CC" w:rsidRPr="00BB543E" w:rsidSect="00187A11">
          <w:type w:val="continuous"/>
          <w:pgSz w:w="16840" w:h="11910" w:orient="landscape"/>
          <w:pgMar w:top="993" w:right="567" w:bottom="567" w:left="567" w:header="720" w:footer="720" w:gutter="0"/>
          <w:cols w:space="720"/>
          <w:noEndnote/>
          <w:docGrid w:linePitch="299"/>
        </w:sect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Pr="00E5349B" w:rsidRDefault="005D697D" w:rsidP="00E5349B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9B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источников</w:t>
      </w:r>
    </w:p>
    <w:p w:rsidR="005D697D" w:rsidRPr="00E5349B" w:rsidRDefault="00E5349B" w:rsidP="00DB5C14">
      <w:pPr>
        <w:tabs>
          <w:tab w:val="left" w:pos="790"/>
        </w:tabs>
        <w:kinsoku w:val="0"/>
        <w:overflowPunct w:val="0"/>
        <w:spacing w:after="0" w:line="240" w:lineRule="auto"/>
        <w:ind w:righ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D697D" w:rsidRPr="00E5349B">
        <w:rPr>
          <w:rFonts w:ascii="Times New Roman" w:hAnsi="Times New Roman" w:cs="Times New Roman"/>
          <w:sz w:val="24"/>
          <w:szCs w:val="24"/>
        </w:rPr>
        <w:t>АпаринВ.Е.,ПлатоноваВ.А.,ПоповаТ.П.,ЛФК</w:t>
      </w:r>
      <w:proofErr w:type="spellEnd"/>
      <w:r w:rsidR="008C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97D" w:rsidRPr="00E5349B">
        <w:rPr>
          <w:rFonts w:ascii="Times New Roman" w:hAnsi="Times New Roman" w:cs="Times New Roman"/>
          <w:sz w:val="24"/>
          <w:szCs w:val="24"/>
        </w:rPr>
        <w:t>вкомплексном</w:t>
      </w:r>
      <w:proofErr w:type="spellEnd"/>
      <w:r w:rsidR="008C5F21">
        <w:rPr>
          <w:rFonts w:ascii="Times New Roman" w:hAnsi="Times New Roman" w:cs="Times New Roman"/>
          <w:sz w:val="24"/>
          <w:szCs w:val="24"/>
        </w:rPr>
        <w:t xml:space="preserve"> </w:t>
      </w:r>
      <w:r w:rsidR="005D697D" w:rsidRPr="00E5349B">
        <w:rPr>
          <w:rFonts w:ascii="Times New Roman" w:hAnsi="Times New Roman" w:cs="Times New Roman"/>
          <w:sz w:val="24"/>
          <w:szCs w:val="24"/>
        </w:rPr>
        <w:t>этапном</w:t>
      </w:r>
      <w:r w:rsidR="008C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97D" w:rsidRPr="00E5349B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="005D697D" w:rsidRPr="00E5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97D" w:rsidRPr="00E5349B">
        <w:rPr>
          <w:rFonts w:ascii="Times New Roman" w:hAnsi="Times New Roman" w:cs="Times New Roman"/>
          <w:sz w:val="24"/>
          <w:szCs w:val="24"/>
        </w:rPr>
        <w:t>реабилитациии</w:t>
      </w:r>
      <w:proofErr w:type="spellEnd"/>
      <w:r w:rsidR="005D697D" w:rsidRPr="00E5349B">
        <w:rPr>
          <w:rFonts w:ascii="Times New Roman" w:hAnsi="Times New Roman" w:cs="Times New Roman"/>
          <w:sz w:val="24"/>
          <w:szCs w:val="24"/>
        </w:rPr>
        <w:t xml:space="preserve"> профилактикезаболеванийлегкихудетей.М.Мед.1983.</w:t>
      </w:r>
    </w:p>
    <w:p w:rsidR="005D697D" w:rsidRPr="00E5349B" w:rsidRDefault="00E5349B" w:rsidP="00DB5C14">
      <w:pPr>
        <w:tabs>
          <w:tab w:val="left" w:pos="790"/>
        </w:tabs>
        <w:kinsoku w:val="0"/>
        <w:overflowPunct w:val="0"/>
        <w:spacing w:after="0" w:line="240" w:lineRule="auto"/>
        <w:ind w:right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97D" w:rsidRPr="00E5349B">
        <w:rPr>
          <w:rFonts w:ascii="Times New Roman" w:hAnsi="Times New Roman" w:cs="Times New Roman"/>
          <w:sz w:val="24"/>
          <w:szCs w:val="24"/>
        </w:rPr>
        <w:t>БабенковаЕ.А.Какпомочьдетямстатьздоровыми.Методическоепособие.М.:Астрель, 2003.</w:t>
      </w:r>
    </w:p>
    <w:p w:rsidR="005D697D" w:rsidRPr="00E5349B" w:rsidRDefault="00E5349B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D697D" w:rsidRPr="00E5349B">
        <w:rPr>
          <w:rFonts w:ascii="Times New Roman" w:hAnsi="Times New Roman" w:cs="Times New Roman"/>
        </w:rPr>
        <w:t>Евдокимова Т. А. Справочник по ЛФК, Спб.2003.</w:t>
      </w:r>
    </w:p>
    <w:p w:rsidR="005D697D" w:rsidRPr="00E5349B" w:rsidRDefault="00E5349B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D697D" w:rsidRPr="00E5349B">
        <w:rPr>
          <w:rFonts w:ascii="Times New Roman" w:hAnsi="Times New Roman" w:cs="Times New Roman"/>
        </w:rPr>
        <w:t xml:space="preserve">Епифанов В. А. Справочник по ЛФК, </w:t>
      </w:r>
      <w:r w:rsidR="005D697D" w:rsidRPr="00E5349B">
        <w:rPr>
          <w:rFonts w:ascii="Times New Roman" w:hAnsi="Times New Roman" w:cs="Times New Roman"/>
          <w:spacing w:val="3"/>
        </w:rPr>
        <w:t xml:space="preserve">М. </w:t>
      </w:r>
      <w:r w:rsidR="005D697D" w:rsidRPr="00E5349B">
        <w:rPr>
          <w:rFonts w:ascii="Times New Roman" w:hAnsi="Times New Roman" w:cs="Times New Roman"/>
        </w:rPr>
        <w:t>Мед.1987.</w:t>
      </w:r>
    </w:p>
    <w:p w:rsidR="005D697D" w:rsidRPr="00E5349B" w:rsidRDefault="00E5349B" w:rsidP="00DB5C14">
      <w:pPr>
        <w:pStyle w:val="a5"/>
        <w:tabs>
          <w:tab w:val="left" w:pos="790"/>
        </w:tabs>
        <w:kinsoku w:val="0"/>
        <w:overflowPunct w:val="0"/>
        <w:ind w:left="0" w:right="5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D697D" w:rsidRPr="00E5349B">
        <w:rPr>
          <w:rFonts w:ascii="Times New Roman" w:hAnsi="Times New Roman" w:cs="Times New Roman"/>
        </w:rPr>
        <w:t xml:space="preserve">Зиянгиярова С.С. Программно-методическое обеспечение 3-го урока физической культуры (ЛФК) для учащихся 1 – 5 классов «Специальной (коррекционной) общеобразовательной школы – интерната 8 вида». – П.: </w:t>
      </w:r>
      <w:proofErr w:type="spellStart"/>
      <w:r w:rsidR="005D697D" w:rsidRPr="00E5349B">
        <w:rPr>
          <w:rFonts w:ascii="Times New Roman" w:hAnsi="Times New Roman" w:cs="Times New Roman"/>
        </w:rPr>
        <w:t>КЦФКиЗ</w:t>
      </w:r>
      <w:proofErr w:type="spellEnd"/>
      <w:r w:rsidR="005D697D" w:rsidRPr="00E5349B">
        <w:rPr>
          <w:rFonts w:ascii="Times New Roman" w:hAnsi="Times New Roman" w:cs="Times New Roman"/>
        </w:rPr>
        <w:t>, 2010 –66с.</w:t>
      </w:r>
    </w:p>
    <w:p w:rsidR="005D697D" w:rsidRPr="00E5349B" w:rsidRDefault="00E5349B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D697D" w:rsidRPr="00E5349B">
        <w:rPr>
          <w:rFonts w:ascii="Times New Roman" w:hAnsi="Times New Roman" w:cs="Times New Roman"/>
        </w:rPr>
        <w:t>Иванов С. М., ЛФК при заболеваниях в детском возрасте. М. Мед. 1982год.</w:t>
      </w:r>
    </w:p>
    <w:p w:rsidR="005D697D" w:rsidRPr="00E5349B" w:rsidRDefault="00E5349B" w:rsidP="00DB5C14">
      <w:pPr>
        <w:pStyle w:val="a5"/>
        <w:tabs>
          <w:tab w:val="left" w:pos="790"/>
        </w:tabs>
        <w:kinsoku w:val="0"/>
        <w:overflowPunct w:val="0"/>
        <w:ind w:left="0" w:right="1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D697D" w:rsidRPr="00E5349B">
        <w:rPr>
          <w:rFonts w:ascii="Times New Roman" w:hAnsi="Times New Roman" w:cs="Times New Roman"/>
        </w:rPr>
        <w:t>Ковалько В. И. Здоровьесберегающие технологии в начальной школе. 1 – 4 классы.- М.: ВАКО,2004.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 w:right="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D697D" w:rsidRPr="00E5349B">
        <w:rPr>
          <w:rFonts w:ascii="Times New Roman" w:hAnsi="Times New Roman" w:cs="Times New Roman"/>
        </w:rPr>
        <w:t>КокосовА.Н.,СтрельцоваЭ.В.ЛФКвреабилитациибольныхсзаболеваниямилегких.-Л. Мед.1987.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D697D" w:rsidRPr="00E5349B">
        <w:rPr>
          <w:rFonts w:ascii="Times New Roman" w:hAnsi="Times New Roman" w:cs="Times New Roman"/>
        </w:rPr>
        <w:t>Криворучко Т.С. Особенности физического развития детей подростков. Кишинев1976.</w:t>
      </w:r>
    </w:p>
    <w:p w:rsidR="005D697D" w:rsidRPr="00E5349B" w:rsidRDefault="00EC55E2" w:rsidP="00DB5C14">
      <w:pPr>
        <w:pStyle w:val="a5"/>
        <w:tabs>
          <w:tab w:val="left" w:pos="85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D697D" w:rsidRPr="00E5349B">
        <w:rPr>
          <w:rFonts w:ascii="Times New Roman" w:hAnsi="Times New Roman" w:cs="Times New Roman"/>
        </w:rPr>
        <w:t>Ловейко В.Д. ЛФК у детей при дефектах осанки, сколиозах и плоскостопии. - М.: Мед.,1982.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D697D" w:rsidRPr="00E5349B">
        <w:rPr>
          <w:rFonts w:ascii="Times New Roman" w:hAnsi="Times New Roman" w:cs="Times New Roman"/>
        </w:rPr>
        <w:t>Ловейко В.Д., Фонарев М.И. ЛФК при заболеваниях позвоночника у детей Л.: Мед.,1988.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D697D" w:rsidRPr="00E5349B">
        <w:rPr>
          <w:rFonts w:ascii="Times New Roman" w:hAnsi="Times New Roman" w:cs="Times New Roman"/>
        </w:rPr>
        <w:t>Милюкова И.В., Евдокимова Т.А. Лечебная физкультура, новейший справочник. - М.,2003.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 w:right="5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D697D" w:rsidRPr="00E5349B">
        <w:rPr>
          <w:rFonts w:ascii="Times New Roman" w:hAnsi="Times New Roman" w:cs="Times New Roman"/>
        </w:rPr>
        <w:t>Никифорова О. А., Федоров А. М. Здоровьесберегающее сопровождение воспитательно- образовательного процесса</w:t>
      </w:r>
      <w:proofErr w:type="gramStart"/>
      <w:r w:rsidR="005D697D" w:rsidRPr="00E5349B">
        <w:rPr>
          <w:rFonts w:ascii="Times New Roman" w:hAnsi="Times New Roman" w:cs="Times New Roman"/>
        </w:rPr>
        <w:t>.-</w:t>
      </w:r>
      <w:proofErr w:type="gramEnd"/>
      <w:r w:rsidR="005D697D" w:rsidRPr="00E5349B">
        <w:rPr>
          <w:rFonts w:ascii="Times New Roman" w:hAnsi="Times New Roman" w:cs="Times New Roman"/>
        </w:rPr>
        <w:t>Кемерово, 2003.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spellStart"/>
      <w:r w:rsidR="005D697D" w:rsidRPr="00E5349B">
        <w:rPr>
          <w:rFonts w:ascii="Times New Roman" w:hAnsi="Times New Roman" w:cs="Times New Roman"/>
        </w:rPr>
        <w:t>Потапчук</w:t>
      </w:r>
      <w:proofErr w:type="spellEnd"/>
      <w:r w:rsidR="005D697D" w:rsidRPr="00E5349B">
        <w:rPr>
          <w:rFonts w:ascii="Times New Roman" w:hAnsi="Times New Roman" w:cs="Times New Roman"/>
        </w:rPr>
        <w:t xml:space="preserve"> А.А., </w:t>
      </w:r>
      <w:proofErr w:type="spellStart"/>
      <w:r w:rsidR="005D697D" w:rsidRPr="00E5349B">
        <w:rPr>
          <w:rFonts w:ascii="Times New Roman" w:hAnsi="Times New Roman" w:cs="Times New Roman"/>
        </w:rPr>
        <w:t>Дидур</w:t>
      </w:r>
      <w:proofErr w:type="spellEnd"/>
      <w:r w:rsidR="005D697D" w:rsidRPr="00E5349B">
        <w:rPr>
          <w:rFonts w:ascii="Times New Roman" w:hAnsi="Times New Roman" w:cs="Times New Roman"/>
        </w:rPr>
        <w:t xml:space="preserve"> М.Д., Осанка и физическое развитие детей. - </w:t>
      </w:r>
      <w:proofErr w:type="spellStart"/>
      <w:r w:rsidR="005D697D" w:rsidRPr="00E5349B">
        <w:rPr>
          <w:rFonts w:ascii="Times New Roman" w:hAnsi="Times New Roman" w:cs="Times New Roman"/>
        </w:rPr>
        <w:t>Спб</w:t>
      </w:r>
      <w:proofErr w:type="spellEnd"/>
      <w:r w:rsidR="005D697D" w:rsidRPr="00E5349B">
        <w:rPr>
          <w:rFonts w:ascii="Times New Roman" w:hAnsi="Times New Roman" w:cs="Times New Roman"/>
        </w:rPr>
        <w:t>.: Речь,2001.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5D697D" w:rsidRPr="00E5349B">
        <w:rPr>
          <w:rFonts w:ascii="Times New Roman" w:hAnsi="Times New Roman" w:cs="Times New Roman"/>
        </w:rPr>
        <w:t>Похлебкин В. П. Уроки здоровья</w:t>
      </w:r>
      <w:proofErr w:type="gramStart"/>
      <w:r w:rsidR="005D697D" w:rsidRPr="00E5349B">
        <w:rPr>
          <w:rFonts w:ascii="Times New Roman" w:hAnsi="Times New Roman" w:cs="Times New Roman"/>
        </w:rPr>
        <w:t xml:space="preserve"> :</w:t>
      </w:r>
      <w:proofErr w:type="gramEnd"/>
      <w:r w:rsidR="005D697D" w:rsidRPr="00E5349B">
        <w:rPr>
          <w:rFonts w:ascii="Times New Roman" w:hAnsi="Times New Roman" w:cs="Times New Roman"/>
        </w:rPr>
        <w:t xml:space="preserve"> Кн. для учителя: Из опыта работы. – М.:Просвещение,1992.</w:t>
      </w:r>
    </w:p>
    <w:p w:rsidR="005D697D" w:rsidRPr="00E5349B" w:rsidRDefault="00EC55E2" w:rsidP="00DB5C14">
      <w:pPr>
        <w:pStyle w:val="a5"/>
        <w:tabs>
          <w:tab w:val="left" w:pos="79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="005D697D" w:rsidRPr="00E5349B">
        <w:rPr>
          <w:rFonts w:ascii="Times New Roman" w:hAnsi="Times New Roman" w:cs="Times New Roman"/>
        </w:rPr>
        <w:t>Форарев</w:t>
      </w:r>
      <w:proofErr w:type="spellEnd"/>
      <w:r w:rsidR="005D697D" w:rsidRPr="00E5349B">
        <w:rPr>
          <w:rFonts w:ascii="Times New Roman" w:hAnsi="Times New Roman" w:cs="Times New Roman"/>
        </w:rPr>
        <w:t xml:space="preserve"> М. И., Справочник по детской ЛФК. - Л.: Мед. 1983год.</w:t>
      </w: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8C5F21" w:rsidP="00DB5C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D697D" w:rsidRDefault="003C6D14" w:rsidP="003C6D14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C6D14" w:rsidRDefault="003C6D14" w:rsidP="003C6D14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Упражнения для формирования правильной осанки № 1</w:t>
      </w:r>
    </w:p>
    <w:p w:rsidR="009E1775" w:rsidRDefault="009E1775" w:rsidP="00DB5C14">
      <w:pPr>
        <w:pStyle w:val="a6"/>
        <w:spacing w:before="0" w:beforeAutospacing="0" w:after="0" w:afterAutospacing="0" w:line="360" w:lineRule="auto"/>
        <w:ind w:left="709" w:firstLine="709"/>
      </w:pPr>
      <w:r>
        <w:t xml:space="preserve">- Принять </w:t>
      </w:r>
      <w:proofErr w:type="gramStart"/>
      <w:r>
        <w:t>положение</w:t>
      </w:r>
      <w:proofErr w:type="gramEnd"/>
      <w:r>
        <w:t xml:space="preserve"> стоя у стены, касаясь её затылком, спиной, ягодицами и пятками; отойти от стены и вернуться к ней, сохраняя начальное </w:t>
      </w:r>
      <w:r w:rsidR="00DB5C14">
        <w:t xml:space="preserve">  </w:t>
      </w:r>
      <w:r>
        <w:t>положение.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- Стоя с правильной осанкой у стены, поднимая руки вперед, вверх, в стороны; вверх поочередно и одновременно обе руки.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- Поднимание согнутой в колено ноги.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- Сидя, наклоны туловища вправо, влево, вперед, назад.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- Лежа на спине: отведение рук в стороны, вперед, вверх. Сгибание и разгибание ног.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- Ходьба высоко поднимая ноги.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</w:pP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Упражнения для формирования правильной осанки № 2</w:t>
      </w:r>
    </w:p>
    <w:p w:rsidR="009E1775" w:rsidRDefault="009E1775" w:rsidP="008C5F21">
      <w:pPr>
        <w:pStyle w:val="a6"/>
        <w:spacing w:before="0" w:beforeAutospacing="0" w:after="0" w:afterAutospacing="0" w:line="276" w:lineRule="auto"/>
        <w:ind w:firstLine="709"/>
      </w:pPr>
      <w:r>
        <w:t>1. И.п. - стоя, руки к плечам, вытягивание рук вверх- вдох, опускание - выдох. (Повторить 3-4 раза.)</w:t>
      </w:r>
    </w:p>
    <w:p w:rsidR="009E1775" w:rsidRDefault="009E1775" w:rsidP="008C5F21">
      <w:pPr>
        <w:pStyle w:val="a6"/>
        <w:spacing w:before="0" w:beforeAutospacing="0" w:after="0" w:afterAutospacing="0" w:line="276" w:lineRule="auto"/>
        <w:ind w:firstLine="709"/>
      </w:pPr>
      <w:r>
        <w:t>2. И.п. - стоя, руки на пояс; разгибание корпуса назад- вдох, возвращение в и.п. - выдох. (Повторить 3-4 раза.)</w:t>
      </w:r>
    </w:p>
    <w:p w:rsidR="009E1775" w:rsidRDefault="009E1775" w:rsidP="008C5F21">
      <w:pPr>
        <w:pStyle w:val="a6"/>
        <w:spacing w:before="0" w:beforeAutospacing="0" w:after="0" w:afterAutospacing="0" w:line="276" w:lineRule="auto"/>
        <w:ind w:left="851" w:hanging="142"/>
      </w:pPr>
      <w:r>
        <w:t>3. И.п. - стоя, руки опущены; подняться на носки - вдох, с последующим не глубоким приседанием и выносом рук вперед - выдох. (Повторить 3-4 раза.)</w:t>
      </w:r>
    </w:p>
    <w:p w:rsidR="009E1775" w:rsidRDefault="009E1775" w:rsidP="008C5F21">
      <w:pPr>
        <w:pStyle w:val="a6"/>
        <w:spacing w:before="0" w:beforeAutospacing="0" w:after="0" w:afterAutospacing="0" w:line="276" w:lineRule="auto"/>
        <w:ind w:left="709"/>
      </w:pPr>
      <w:r>
        <w:t>4. И.п. - стоя, руки на пояс; повороты головы вправо, влево - попеременно (темп медленный); дыхание произвольное. В каждую сторону - по 3 раза.</w:t>
      </w:r>
    </w:p>
    <w:p w:rsidR="009E1775" w:rsidRDefault="009E1775" w:rsidP="008C5F21">
      <w:pPr>
        <w:pStyle w:val="a6"/>
        <w:spacing w:before="0" w:beforeAutospacing="0" w:after="0" w:afterAutospacing="0" w:line="276" w:lineRule="auto"/>
        <w:ind w:left="709"/>
      </w:pPr>
      <w:r>
        <w:t>5. И.п. - стоя, руки согнуты в локтевых суставах; сжимание и разжимание пальцев в быстром темпе. Дыхание произвольное.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Комплекс упражнений для формирования правильной осанки № 3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И.п. - стоя, руки на пояс; выпрямление корпуса со сведением лопаток - вдох; возвращение в И.п. - выдох.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И.п. - стоя, руки в стороны; круговые движения руками назад, дыхание произвольное.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3. И.п. - стоя, руки к плечам; наклон корпуса вперед с прямой спиной - вдох, возвращение в и.п. - выдох.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4. И.п. - стоя, руки за спиной; наклоны корпуса вправо - влево, дыхание произвольное.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5. И.п. - стоя с палкой в руках; приседание, вытягивание рук вверх - вдох, возвращение - выдох. (Повторить 3-4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6. И.п. - стоя с палкой в руках; поднимание палки вверх - вдох, возвращение в и.п. - выдох. (Повторить 3-4 раза.)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lastRenderedPageBreak/>
        <w:t>7. И.п. - лежа на спине; попеременно поднимание ног вверх. (Повторить 3-4 раза.)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8. И.п. - лежа на груди, руки на пояс; разгибание корпуса - вдох, возвращение в и.п. - выдох. (Повторить 3-4 раза.)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9. И.п. - стоя на четвереньках; попеременно вытягивание прямой руки и ноги вверх - вдох, возращение в и.п. - выдох. (Повторить 3-4 раза.)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</w:p>
    <w:p w:rsidR="009E1775" w:rsidRPr="00724156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Комплекс упражнений для профилактики плоскостопия № 1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Ходьба босиком по одной линии высоко на носках. Передвижения закрытыми глазами.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Стоя на носках, руки вперед. Перекат назад в стойку на пятки, носки максимально наклонять к себе, руки назад, плавно выполнять перекат вперед в стойку на носках, руки вперед. (Повторять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3. Поднимание мелких предметов с пола пальцами ног.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4. Сидя с прямыми ногами, взяться руками за переднюю часть стопы, поочередно и одновременно сгибая и разгибая ступни ног.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5. Упор сидя сзади с согнутыми ногами, правая нога опирается на большой палец, левая на пятку. Смена положений стоп.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6. Лежа на спине, выполнить движения ногами "велосипед" с поочередным расслаблением ног и потряхиванием стоп.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Комплекс упражнений для профилактики плоскостопия № 2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Стойка на носках, руки на пояс; шаг правой ногой вперед, подняться на носок переходом с пятки на переднюю часть стопы. Тоже с другой ноги.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Стойка на носках, руки за голову. Шаг правой ногой на пятку, шаг левой ногой на пятку. Шаг правой ногой на носок, шаг левой ногой на носок.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 xml:space="preserve">3. О.с - руки в стороны. </w:t>
      </w:r>
      <w:proofErr w:type="spellStart"/>
      <w:r>
        <w:t>Полуприсед</w:t>
      </w:r>
      <w:proofErr w:type="spellEnd"/>
      <w:r>
        <w:t xml:space="preserve"> на правой ноге, левую в сторону на носок, акцентированное опускание левой стопы с носка на всю ступню, передавая на тяжесть тела, правую в сторону на носок.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 xml:space="preserve">4. Стойка, руки за спину. </w:t>
      </w:r>
      <w:proofErr w:type="spellStart"/>
      <w:r>
        <w:t>Полуприсед</w:t>
      </w:r>
      <w:proofErr w:type="spellEnd"/>
      <w:r>
        <w:t xml:space="preserve">, подняться на носки, </w:t>
      </w:r>
      <w:proofErr w:type="spellStart"/>
      <w:r>
        <w:t>полуприсед</w:t>
      </w:r>
      <w:proofErr w:type="spellEnd"/>
      <w:r>
        <w:t>, перекат с носков на всю ступню.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5. Сидя с прямыми ногами, руки на пояс. Резким движением переместить носки ног на себя, от себя, наружу (пятки вместе), развести в стороны (пятки вместе), соединить.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lastRenderedPageBreak/>
        <w:t xml:space="preserve">6. Упор стоя на коленях. Опираясь на правую руку, выпрямить ноги, касаясь пола пальцами ног, согнуть ноги, опираясь на всю ступню, выпрямить, с перекатом на заднюю часть стопы. (Повторить 6-8 раз.) 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Комплекс упражнений для профилактики плоскостопия № 3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Ходьба перекатом с пятки на носок; выставляя ногу вперед на пятку, максимально наклонять ступню к голени, с последующим подниманием на носок.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Лежа на полу. Ступни наклонить вправо, влево (поочередно и вместе) расслабить ступни, пошевелить пальцами ног.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3. Лежа на полу. Наклонить переднюю часть стопы к себе, оттянуть носки от себя, расслабить ступни, пошевелить пальцами ног.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4. Лежа на полу, ноги врозь: опустить ступни наружу, поднять в исходное положение, опустить внутрь; принять исходное положение.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5. Лежа на полу, согнуть ноги; движения ступнями влево, в право, вместе и поочередно, наружу и вовнутрь. Встряхнуть ступни.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6. Сидя на полу с прямыми ногами, взяться руками за переднюю часть стопы. Наклонить ступни вперед, назад, влево, вправо, наружу, вовнутрь.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7. Сидя на пятках, опираясь на прямые руки, выпрямить ноги, передавая тяжесть тела на передний свод стопы; принять исходное положение.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8. Стойка, руки на пояс. Правую ногу поставить вперед на пятку, левую - вперед на пятку; правую - назад на носок, левую назад на носок. 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Комплекс упражнений дыхательной гимнастики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3. Руки на поясе. На вдохе медленно и глубоко присесть, на выдохе медленно выпрямиться.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lastRenderedPageBreak/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9E1775" w:rsidRPr="008C5F21" w:rsidRDefault="009E1775" w:rsidP="008C5F21">
      <w:pPr>
        <w:pStyle w:val="a6"/>
        <w:spacing w:before="0" w:beforeAutospacing="0" w:after="0" w:afterAutospacing="0" w:line="360" w:lineRule="auto"/>
        <w:ind w:firstLine="709"/>
      </w:pPr>
      <w:r>
        <w:t>7. Глубокий вдох. На паузе медленно присесть и встать. Выдох. (Повторить 4-5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Упражнения для развития координации.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Стоя на месте переносить тяжесть тела с одной ноги на другую; расслаблять мышцы тазобедренных суставов.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Стоя на пятках - поднимать носки, стоя на носках - поднимать пятки(Повторить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3. Ходьба длинными шагами со взмахами прямых рук.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4. Ходьба по кругу диаметром 6-7 метров и змейкой (сначала 5-6 шагов по дуге влево, потом столько же вправо.)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5. Стоя наместе имитация движения руками.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6. Стоя на месте, переносить тяжесть тела с одной ноги на другую, с упором руками на гимнастическую лесенку. 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sz w:val="27"/>
          <w:szCs w:val="27"/>
        </w:rPr>
        <w:t>Упражнения для развития функции координации и вестибулярного аппарата</w:t>
      </w:r>
      <w:r>
        <w:t>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1. Прыжком принять положение равновесия на одной ноге с наклоном туловища вперед, в сторону(Повторить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2. Прыжок вверх с поворотом на 180 градусов влево, вправо(Повторить 8-10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3. Прыжок вверх с поворотом на 360 градусов(Повторить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4. Передвижение по наклонной скамейке вниз, вверх(Повторить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5. Сидя на полу, согнуть ноги в коленях, выпрямляя поднять высоко в "угол", руками взяться за пятки(Повторить 6-8 раз.)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6. Стоя на одной ноге, прыжок с поворотом на 180 градусов влево, вправо(Повторить 8-10 раз.) Приземление на ту же ногу.</w:t>
      </w:r>
    </w:p>
    <w:p w:rsidR="009E1775" w:rsidRDefault="009E1775" w:rsidP="009E1775">
      <w:pPr>
        <w:pStyle w:val="a6"/>
        <w:spacing w:before="0" w:beforeAutospacing="0" w:after="0" w:afterAutospacing="0" w:line="360" w:lineRule="auto"/>
        <w:ind w:firstLine="709"/>
      </w:pPr>
      <w:r>
        <w:t>7. Стоя на одной ноге, прыжок с поворотом на 360 градусов влево, вправо(Повторить 8-10 раз.) Приземление на ту же ногу.</w:t>
      </w:r>
    </w:p>
    <w:p w:rsidR="0044181E" w:rsidRPr="00BB543E" w:rsidRDefault="009E1775" w:rsidP="00B2058C">
      <w:pPr>
        <w:pStyle w:val="a6"/>
        <w:spacing w:before="0" w:beforeAutospacing="0" w:after="0" w:afterAutospacing="0" w:line="360" w:lineRule="auto"/>
        <w:ind w:firstLine="709"/>
        <w:sectPr w:rsidR="0044181E" w:rsidRPr="00BB543E" w:rsidSect="008C5F21">
          <w:type w:val="continuous"/>
          <w:pgSz w:w="16840" w:h="11910" w:orient="landscape"/>
          <w:pgMar w:top="993" w:right="567" w:bottom="567" w:left="567" w:header="720" w:footer="720" w:gutter="0"/>
          <w:cols w:space="720"/>
          <w:noEndnote/>
          <w:docGrid w:linePitch="299"/>
        </w:sectPr>
      </w:pPr>
      <w:r>
        <w:t>8. Тоже с поворотом на 180 - 360 градусов влево - вправо с закрытыми глазами. (Повторить 6-8 раз.)</w:t>
      </w:r>
    </w:p>
    <w:p w:rsidR="00E10149" w:rsidRDefault="00E10149" w:rsidP="008C5F21">
      <w:pPr>
        <w:rPr>
          <w:rFonts w:ascii="Times New Roman" w:hAnsi="Times New Roman" w:cs="Times New Roman"/>
          <w:sz w:val="24"/>
          <w:szCs w:val="24"/>
        </w:rPr>
      </w:pPr>
    </w:p>
    <w:sectPr w:rsidR="00E10149" w:rsidSect="008C5F21">
      <w:pgSz w:w="16840" w:h="11910" w:orient="landscape"/>
      <w:pgMar w:top="142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67" w:hanging="23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50" w:hanging="238"/>
      </w:pPr>
    </w:lvl>
    <w:lvl w:ilvl="2">
      <w:numFmt w:val="bullet"/>
      <w:lvlText w:val="•"/>
      <w:lvlJc w:val="left"/>
      <w:pPr>
        <w:ind w:left="3141" w:hanging="238"/>
      </w:pPr>
    </w:lvl>
    <w:lvl w:ilvl="3">
      <w:numFmt w:val="bullet"/>
      <w:lvlText w:val="•"/>
      <w:lvlJc w:val="left"/>
      <w:pPr>
        <w:ind w:left="4031" w:hanging="238"/>
      </w:pPr>
    </w:lvl>
    <w:lvl w:ilvl="4">
      <w:numFmt w:val="bullet"/>
      <w:lvlText w:val="•"/>
      <w:lvlJc w:val="left"/>
      <w:pPr>
        <w:ind w:left="4922" w:hanging="238"/>
      </w:pPr>
    </w:lvl>
    <w:lvl w:ilvl="5">
      <w:numFmt w:val="bullet"/>
      <w:lvlText w:val="•"/>
      <w:lvlJc w:val="left"/>
      <w:pPr>
        <w:ind w:left="5813" w:hanging="238"/>
      </w:pPr>
    </w:lvl>
    <w:lvl w:ilvl="6">
      <w:numFmt w:val="bullet"/>
      <w:lvlText w:val="•"/>
      <w:lvlJc w:val="left"/>
      <w:pPr>
        <w:ind w:left="6703" w:hanging="238"/>
      </w:pPr>
    </w:lvl>
    <w:lvl w:ilvl="7">
      <w:numFmt w:val="bullet"/>
      <w:lvlText w:val="•"/>
      <w:lvlJc w:val="left"/>
      <w:pPr>
        <w:ind w:left="7594" w:hanging="238"/>
      </w:pPr>
    </w:lvl>
    <w:lvl w:ilvl="8">
      <w:numFmt w:val="bullet"/>
      <w:lvlText w:val="•"/>
      <w:lvlJc w:val="left"/>
      <w:pPr>
        <w:ind w:left="8485" w:hanging="238"/>
      </w:pPr>
    </w:lvl>
  </w:abstractNum>
  <w:abstractNum w:abstractNumId="1">
    <w:nsid w:val="00000403"/>
    <w:multiLevelType w:val="multilevel"/>
    <w:tmpl w:val="487E7244"/>
    <w:lvl w:ilvl="0">
      <w:start w:val="1"/>
      <w:numFmt w:val="decimal"/>
      <w:lvlText w:val="%1)"/>
      <w:lvlJc w:val="left"/>
      <w:pPr>
        <w:ind w:left="85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0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52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15" w:hanging="284"/>
      </w:pPr>
    </w:lvl>
    <w:lvl w:ilvl="7">
      <w:numFmt w:val="bullet"/>
      <w:lvlText w:val="•"/>
      <w:lvlJc w:val="left"/>
      <w:pPr>
        <w:ind w:left="7378" w:hanging="284"/>
      </w:pPr>
    </w:lvl>
    <w:lvl w:ilvl="8">
      <w:numFmt w:val="bullet"/>
      <w:lvlText w:val="•"/>
      <w:lvlJc w:val="left"/>
      <w:pPr>
        <w:ind w:left="8341" w:hanging="28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62" w:hanging="284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3">
    <w:nsid w:val="00000405"/>
    <w:multiLevelType w:val="multilevel"/>
    <w:tmpl w:val="C59A5CC2"/>
    <w:lvl w:ilvl="0">
      <w:start w:val="1"/>
      <w:numFmt w:val="decimal"/>
      <w:lvlText w:val="%1."/>
      <w:lvlJc w:val="left"/>
      <w:pPr>
        <w:ind w:left="362" w:hanging="284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645" w:hanging="284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0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52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15" w:hanging="284"/>
      </w:pPr>
    </w:lvl>
    <w:lvl w:ilvl="7">
      <w:numFmt w:val="bullet"/>
      <w:lvlText w:val="•"/>
      <w:lvlJc w:val="left"/>
      <w:pPr>
        <w:ind w:left="7378" w:hanging="284"/>
      </w:pPr>
    </w:lvl>
    <w:lvl w:ilvl="8">
      <w:numFmt w:val="bullet"/>
      <w:lvlText w:val="•"/>
      <w:lvlJc w:val="left"/>
      <w:pPr>
        <w:ind w:left="8341" w:hanging="284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62" w:hanging="70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708"/>
      </w:pPr>
    </w:lvl>
    <w:lvl w:ilvl="2">
      <w:numFmt w:val="bullet"/>
      <w:lvlText w:val="•"/>
      <w:lvlJc w:val="left"/>
      <w:pPr>
        <w:ind w:left="2341" w:hanging="708"/>
      </w:pPr>
    </w:lvl>
    <w:lvl w:ilvl="3">
      <w:numFmt w:val="bullet"/>
      <w:lvlText w:val="•"/>
      <w:lvlJc w:val="left"/>
      <w:pPr>
        <w:ind w:left="3331" w:hanging="708"/>
      </w:pPr>
    </w:lvl>
    <w:lvl w:ilvl="4">
      <w:numFmt w:val="bullet"/>
      <w:lvlText w:val="•"/>
      <w:lvlJc w:val="left"/>
      <w:pPr>
        <w:ind w:left="4322" w:hanging="708"/>
      </w:pPr>
    </w:lvl>
    <w:lvl w:ilvl="5">
      <w:numFmt w:val="bullet"/>
      <w:lvlText w:val="•"/>
      <w:lvlJc w:val="left"/>
      <w:pPr>
        <w:ind w:left="5313" w:hanging="708"/>
      </w:pPr>
    </w:lvl>
    <w:lvl w:ilvl="6">
      <w:numFmt w:val="bullet"/>
      <w:lvlText w:val="•"/>
      <w:lvlJc w:val="left"/>
      <w:pPr>
        <w:ind w:left="6303" w:hanging="708"/>
      </w:pPr>
    </w:lvl>
    <w:lvl w:ilvl="7">
      <w:numFmt w:val="bullet"/>
      <w:lvlText w:val="•"/>
      <w:lvlJc w:val="left"/>
      <w:pPr>
        <w:ind w:left="7294" w:hanging="708"/>
      </w:pPr>
    </w:lvl>
    <w:lvl w:ilvl="8">
      <w:numFmt w:val="bullet"/>
      <w:lvlText w:val="•"/>
      <w:lvlJc w:val="left"/>
      <w:pPr>
        <w:ind w:left="8285" w:hanging="708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362" w:hanging="24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48"/>
      </w:pPr>
    </w:lvl>
    <w:lvl w:ilvl="2">
      <w:numFmt w:val="bullet"/>
      <w:lvlText w:val="•"/>
      <w:lvlJc w:val="left"/>
      <w:pPr>
        <w:ind w:left="2341" w:hanging="248"/>
      </w:pPr>
    </w:lvl>
    <w:lvl w:ilvl="3">
      <w:numFmt w:val="bullet"/>
      <w:lvlText w:val="•"/>
      <w:lvlJc w:val="left"/>
      <w:pPr>
        <w:ind w:left="3331" w:hanging="248"/>
      </w:pPr>
    </w:lvl>
    <w:lvl w:ilvl="4">
      <w:numFmt w:val="bullet"/>
      <w:lvlText w:val="•"/>
      <w:lvlJc w:val="left"/>
      <w:pPr>
        <w:ind w:left="4322" w:hanging="248"/>
      </w:pPr>
    </w:lvl>
    <w:lvl w:ilvl="5">
      <w:numFmt w:val="bullet"/>
      <w:lvlText w:val="•"/>
      <w:lvlJc w:val="left"/>
      <w:pPr>
        <w:ind w:left="5313" w:hanging="248"/>
      </w:pPr>
    </w:lvl>
    <w:lvl w:ilvl="6">
      <w:numFmt w:val="bullet"/>
      <w:lvlText w:val="•"/>
      <w:lvlJc w:val="left"/>
      <w:pPr>
        <w:ind w:left="6303" w:hanging="248"/>
      </w:pPr>
    </w:lvl>
    <w:lvl w:ilvl="7">
      <w:numFmt w:val="bullet"/>
      <w:lvlText w:val="•"/>
      <w:lvlJc w:val="left"/>
      <w:pPr>
        <w:ind w:left="7294" w:hanging="248"/>
      </w:pPr>
    </w:lvl>
    <w:lvl w:ilvl="8">
      <w:numFmt w:val="bullet"/>
      <w:lvlText w:val="•"/>
      <w:lvlJc w:val="left"/>
      <w:pPr>
        <w:ind w:left="8285" w:hanging="24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362" w:hanging="161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ascii="Trebuchet MS" w:hAnsi="Trebuchet MS" w:cs="Trebuchet MS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12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18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224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"/>
      <w:lvlJc w:val="left"/>
      <w:pPr>
        <w:ind w:left="362" w:hanging="42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1082" w:hanging="360"/>
      </w:pPr>
      <w:rPr>
        <w:rFonts w:ascii="Trebuchet MS" w:hAnsi="Trebuchet MS" w:cs="Trebuchet MS"/>
        <w:b/>
        <w:bCs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362" w:hanging="453"/>
      </w:pPr>
      <w:rPr>
        <w:rFonts w:ascii="Trebuchet MS" w:hAnsi="Trebuchet MS" w:cs="Trebuchet MS"/>
        <w:b/>
        <w:bCs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3121" w:hanging="453"/>
      </w:pPr>
    </w:lvl>
    <w:lvl w:ilvl="4">
      <w:numFmt w:val="bullet"/>
      <w:lvlText w:val="•"/>
      <w:lvlJc w:val="left"/>
      <w:pPr>
        <w:ind w:left="4142" w:hanging="453"/>
      </w:pPr>
    </w:lvl>
    <w:lvl w:ilvl="5">
      <w:numFmt w:val="bullet"/>
      <w:lvlText w:val="•"/>
      <w:lvlJc w:val="left"/>
      <w:pPr>
        <w:ind w:left="5162" w:hanging="453"/>
      </w:pPr>
    </w:lvl>
    <w:lvl w:ilvl="6">
      <w:numFmt w:val="bullet"/>
      <w:lvlText w:val="•"/>
      <w:lvlJc w:val="left"/>
      <w:pPr>
        <w:ind w:left="6183" w:hanging="453"/>
      </w:pPr>
    </w:lvl>
    <w:lvl w:ilvl="7">
      <w:numFmt w:val="bullet"/>
      <w:lvlText w:val="•"/>
      <w:lvlJc w:val="left"/>
      <w:pPr>
        <w:ind w:left="7204" w:hanging="453"/>
      </w:pPr>
    </w:lvl>
    <w:lvl w:ilvl="8">
      <w:numFmt w:val="bullet"/>
      <w:lvlText w:val="•"/>
      <w:lvlJc w:val="left"/>
      <w:pPr>
        <w:ind w:left="8224" w:hanging="453"/>
      </w:pPr>
    </w:lvl>
  </w:abstractNum>
  <w:abstractNum w:abstractNumId="9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left="606" w:hanging="245"/>
      </w:pPr>
      <w:rPr>
        <w:rFonts w:ascii="Trebuchet MS" w:hAnsi="Trebuchet MS" w:cs="Trebuchet MS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66" w:hanging="245"/>
      </w:pPr>
    </w:lvl>
    <w:lvl w:ilvl="2">
      <w:numFmt w:val="bullet"/>
      <w:lvlText w:val="•"/>
      <w:lvlJc w:val="left"/>
      <w:pPr>
        <w:ind w:left="2533" w:hanging="245"/>
      </w:pPr>
    </w:lvl>
    <w:lvl w:ilvl="3">
      <w:numFmt w:val="bullet"/>
      <w:lvlText w:val="•"/>
      <w:lvlJc w:val="left"/>
      <w:pPr>
        <w:ind w:left="3499" w:hanging="245"/>
      </w:pPr>
    </w:lvl>
    <w:lvl w:ilvl="4">
      <w:numFmt w:val="bullet"/>
      <w:lvlText w:val="•"/>
      <w:lvlJc w:val="left"/>
      <w:pPr>
        <w:ind w:left="4466" w:hanging="245"/>
      </w:pPr>
    </w:lvl>
    <w:lvl w:ilvl="5">
      <w:numFmt w:val="bullet"/>
      <w:lvlText w:val="•"/>
      <w:lvlJc w:val="left"/>
      <w:pPr>
        <w:ind w:left="5433" w:hanging="245"/>
      </w:pPr>
    </w:lvl>
    <w:lvl w:ilvl="6">
      <w:numFmt w:val="bullet"/>
      <w:lvlText w:val="•"/>
      <w:lvlJc w:val="left"/>
      <w:pPr>
        <w:ind w:left="6399" w:hanging="245"/>
      </w:pPr>
    </w:lvl>
    <w:lvl w:ilvl="7">
      <w:numFmt w:val="bullet"/>
      <w:lvlText w:val="•"/>
      <w:lvlJc w:val="left"/>
      <w:pPr>
        <w:ind w:left="7366" w:hanging="245"/>
      </w:pPr>
    </w:lvl>
    <w:lvl w:ilvl="8">
      <w:numFmt w:val="bullet"/>
      <w:lvlText w:val="•"/>
      <w:lvlJc w:val="left"/>
      <w:pPr>
        <w:ind w:left="8333" w:hanging="245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362" w:hanging="13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132"/>
      </w:pPr>
    </w:lvl>
    <w:lvl w:ilvl="2">
      <w:numFmt w:val="bullet"/>
      <w:lvlText w:val="•"/>
      <w:lvlJc w:val="left"/>
      <w:pPr>
        <w:ind w:left="2341" w:hanging="132"/>
      </w:pPr>
    </w:lvl>
    <w:lvl w:ilvl="3">
      <w:numFmt w:val="bullet"/>
      <w:lvlText w:val="•"/>
      <w:lvlJc w:val="left"/>
      <w:pPr>
        <w:ind w:left="3331" w:hanging="132"/>
      </w:pPr>
    </w:lvl>
    <w:lvl w:ilvl="4">
      <w:numFmt w:val="bullet"/>
      <w:lvlText w:val="•"/>
      <w:lvlJc w:val="left"/>
      <w:pPr>
        <w:ind w:left="4322" w:hanging="132"/>
      </w:pPr>
    </w:lvl>
    <w:lvl w:ilvl="5">
      <w:numFmt w:val="bullet"/>
      <w:lvlText w:val="•"/>
      <w:lvlJc w:val="left"/>
      <w:pPr>
        <w:ind w:left="5313" w:hanging="132"/>
      </w:pPr>
    </w:lvl>
    <w:lvl w:ilvl="6">
      <w:numFmt w:val="bullet"/>
      <w:lvlText w:val="•"/>
      <w:lvlJc w:val="left"/>
      <w:pPr>
        <w:ind w:left="6303" w:hanging="132"/>
      </w:pPr>
    </w:lvl>
    <w:lvl w:ilvl="7">
      <w:numFmt w:val="bullet"/>
      <w:lvlText w:val="•"/>
      <w:lvlJc w:val="left"/>
      <w:pPr>
        <w:ind w:left="7294" w:hanging="132"/>
      </w:pPr>
    </w:lvl>
    <w:lvl w:ilvl="8">
      <w:numFmt w:val="bullet"/>
      <w:lvlText w:val="•"/>
      <w:lvlJc w:val="left"/>
      <w:pPr>
        <w:ind w:left="8285" w:hanging="132"/>
      </w:pPr>
    </w:lvl>
  </w:abstractNum>
  <w:abstractNum w:abstractNumId="11">
    <w:nsid w:val="0000040D"/>
    <w:multiLevelType w:val="multilevel"/>
    <w:tmpl w:val="00000890"/>
    <w:lvl w:ilvl="0">
      <w:numFmt w:val="bullet"/>
      <w:lvlText w:val=""/>
      <w:lvlJc w:val="left"/>
      <w:pPr>
        <w:ind w:left="36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494" w:hanging="13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76" w:hanging="132"/>
      </w:pPr>
    </w:lvl>
    <w:lvl w:ilvl="2">
      <w:numFmt w:val="bullet"/>
      <w:lvlText w:val="•"/>
      <w:lvlJc w:val="left"/>
      <w:pPr>
        <w:ind w:left="2453" w:hanging="132"/>
      </w:pPr>
    </w:lvl>
    <w:lvl w:ilvl="3">
      <w:numFmt w:val="bullet"/>
      <w:lvlText w:val="•"/>
      <w:lvlJc w:val="left"/>
      <w:pPr>
        <w:ind w:left="3429" w:hanging="132"/>
      </w:pPr>
    </w:lvl>
    <w:lvl w:ilvl="4">
      <w:numFmt w:val="bullet"/>
      <w:lvlText w:val="•"/>
      <w:lvlJc w:val="left"/>
      <w:pPr>
        <w:ind w:left="4406" w:hanging="132"/>
      </w:pPr>
    </w:lvl>
    <w:lvl w:ilvl="5">
      <w:numFmt w:val="bullet"/>
      <w:lvlText w:val="•"/>
      <w:lvlJc w:val="left"/>
      <w:pPr>
        <w:ind w:left="5383" w:hanging="132"/>
      </w:pPr>
    </w:lvl>
    <w:lvl w:ilvl="6">
      <w:numFmt w:val="bullet"/>
      <w:lvlText w:val="•"/>
      <w:lvlJc w:val="left"/>
      <w:pPr>
        <w:ind w:left="6359" w:hanging="132"/>
      </w:pPr>
    </w:lvl>
    <w:lvl w:ilvl="7">
      <w:numFmt w:val="bullet"/>
      <w:lvlText w:val="•"/>
      <w:lvlJc w:val="left"/>
      <w:pPr>
        <w:ind w:left="7336" w:hanging="132"/>
      </w:pPr>
    </w:lvl>
    <w:lvl w:ilvl="8">
      <w:numFmt w:val="bullet"/>
      <w:lvlText w:val="•"/>
      <w:lvlJc w:val="left"/>
      <w:pPr>
        <w:ind w:left="8313" w:hanging="13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494" w:hanging="13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76" w:hanging="132"/>
      </w:pPr>
    </w:lvl>
    <w:lvl w:ilvl="2">
      <w:numFmt w:val="bullet"/>
      <w:lvlText w:val="•"/>
      <w:lvlJc w:val="left"/>
      <w:pPr>
        <w:ind w:left="2453" w:hanging="132"/>
      </w:pPr>
    </w:lvl>
    <w:lvl w:ilvl="3">
      <w:numFmt w:val="bullet"/>
      <w:lvlText w:val="•"/>
      <w:lvlJc w:val="left"/>
      <w:pPr>
        <w:ind w:left="3429" w:hanging="132"/>
      </w:pPr>
    </w:lvl>
    <w:lvl w:ilvl="4">
      <w:numFmt w:val="bullet"/>
      <w:lvlText w:val="•"/>
      <w:lvlJc w:val="left"/>
      <w:pPr>
        <w:ind w:left="4406" w:hanging="132"/>
      </w:pPr>
    </w:lvl>
    <w:lvl w:ilvl="5">
      <w:numFmt w:val="bullet"/>
      <w:lvlText w:val="•"/>
      <w:lvlJc w:val="left"/>
      <w:pPr>
        <w:ind w:left="5383" w:hanging="132"/>
      </w:pPr>
    </w:lvl>
    <w:lvl w:ilvl="6">
      <w:numFmt w:val="bullet"/>
      <w:lvlText w:val="•"/>
      <w:lvlJc w:val="left"/>
      <w:pPr>
        <w:ind w:left="6359" w:hanging="132"/>
      </w:pPr>
    </w:lvl>
    <w:lvl w:ilvl="7">
      <w:numFmt w:val="bullet"/>
      <w:lvlText w:val="•"/>
      <w:lvlJc w:val="left"/>
      <w:pPr>
        <w:ind w:left="7336" w:hanging="132"/>
      </w:pPr>
    </w:lvl>
    <w:lvl w:ilvl="8">
      <w:numFmt w:val="bullet"/>
      <w:lvlText w:val="•"/>
      <w:lvlJc w:val="left"/>
      <w:pPr>
        <w:ind w:left="8313" w:hanging="132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8" w:hanging="25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52"/>
      </w:pPr>
    </w:lvl>
    <w:lvl w:ilvl="2">
      <w:numFmt w:val="bullet"/>
      <w:lvlText w:val="•"/>
      <w:lvlJc w:val="left"/>
      <w:pPr>
        <w:ind w:left="935" w:hanging="252"/>
      </w:pPr>
    </w:lvl>
    <w:lvl w:ilvl="3">
      <w:numFmt w:val="bullet"/>
      <w:lvlText w:val="•"/>
      <w:lvlJc w:val="left"/>
      <w:pPr>
        <w:ind w:left="1352" w:hanging="252"/>
      </w:pPr>
    </w:lvl>
    <w:lvl w:ilvl="4">
      <w:numFmt w:val="bullet"/>
      <w:lvlText w:val="•"/>
      <w:lvlJc w:val="left"/>
      <w:pPr>
        <w:ind w:left="1770" w:hanging="252"/>
      </w:pPr>
    </w:lvl>
    <w:lvl w:ilvl="5">
      <w:numFmt w:val="bullet"/>
      <w:lvlText w:val="•"/>
      <w:lvlJc w:val="left"/>
      <w:pPr>
        <w:ind w:left="2188" w:hanging="252"/>
      </w:pPr>
    </w:lvl>
    <w:lvl w:ilvl="6">
      <w:numFmt w:val="bullet"/>
      <w:lvlText w:val="•"/>
      <w:lvlJc w:val="left"/>
      <w:pPr>
        <w:ind w:left="2605" w:hanging="252"/>
      </w:pPr>
    </w:lvl>
    <w:lvl w:ilvl="7">
      <w:numFmt w:val="bullet"/>
      <w:lvlText w:val="•"/>
      <w:lvlJc w:val="left"/>
      <w:pPr>
        <w:ind w:left="3023" w:hanging="252"/>
      </w:pPr>
    </w:lvl>
    <w:lvl w:ilvl="8">
      <w:numFmt w:val="bullet"/>
      <w:lvlText w:val="•"/>
      <w:lvlJc w:val="left"/>
      <w:pPr>
        <w:ind w:left="3440" w:hanging="252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8" w:hanging="29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98"/>
      </w:pPr>
    </w:lvl>
    <w:lvl w:ilvl="2">
      <w:numFmt w:val="bullet"/>
      <w:lvlText w:val="•"/>
      <w:lvlJc w:val="left"/>
      <w:pPr>
        <w:ind w:left="935" w:hanging="298"/>
      </w:pPr>
    </w:lvl>
    <w:lvl w:ilvl="3">
      <w:numFmt w:val="bullet"/>
      <w:lvlText w:val="•"/>
      <w:lvlJc w:val="left"/>
      <w:pPr>
        <w:ind w:left="1352" w:hanging="298"/>
      </w:pPr>
    </w:lvl>
    <w:lvl w:ilvl="4">
      <w:numFmt w:val="bullet"/>
      <w:lvlText w:val="•"/>
      <w:lvlJc w:val="left"/>
      <w:pPr>
        <w:ind w:left="1770" w:hanging="298"/>
      </w:pPr>
    </w:lvl>
    <w:lvl w:ilvl="5">
      <w:numFmt w:val="bullet"/>
      <w:lvlText w:val="•"/>
      <w:lvlJc w:val="left"/>
      <w:pPr>
        <w:ind w:left="2188" w:hanging="298"/>
      </w:pPr>
    </w:lvl>
    <w:lvl w:ilvl="6">
      <w:numFmt w:val="bullet"/>
      <w:lvlText w:val="•"/>
      <w:lvlJc w:val="left"/>
      <w:pPr>
        <w:ind w:left="2605" w:hanging="298"/>
      </w:pPr>
    </w:lvl>
    <w:lvl w:ilvl="7">
      <w:numFmt w:val="bullet"/>
      <w:lvlText w:val="•"/>
      <w:lvlJc w:val="left"/>
      <w:pPr>
        <w:ind w:left="3023" w:hanging="298"/>
      </w:pPr>
    </w:lvl>
    <w:lvl w:ilvl="8">
      <w:numFmt w:val="bullet"/>
      <w:lvlText w:val="•"/>
      <w:lvlJc w:val="left"/>
      <w:pPr>
        <w:ind w:left="3440" w:hanging="298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8" w:hanging="216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16"/>
      </w:pPr>
    </w:lvl>
    <w:lvl w:ilvl="2">
      <w:numFmt w:val="bullet"/>
      <w:lvlText w:val="•"/>
      <w:lvlJc w:val="left"/>
      <w:pPr>
        <w:ind w:left="935" w:hanging="216"/>
      </w:pPr>
    </w:lvl>
    <w:lvl w:ilvl="3">
      <w:numFmt w:val="bullet"/>
      <w:lvlText w:val="•"/>
      <w:lvlJc w:val="left"/>
      <w:pPr>
        <w:ind w:left="1352" w:hanging="216"/>
      </w:pPr>
    </w:lvl>
    <w:lvl w:ilvl="4">
      <w:numFmt w:val="bullet"/>
      <w:lvlText w:val="•"/>
      <w:lvlJc w:val="left"/>
      <w:pPr>
        <w:ind w:left="1770" w:hanging="216"/>
      </w:pPr>
    </w:lvl>
    <w:lvl w:ilvl="5">
      <w:numFmt w:val="bullet"/>
      <w:lvlText w:val="•"/>
      <w:lvlJc w:val="left"/>
      <w:pPr>
        <w:ind w:left="2188" w:hanging="216"/>
      </w:pPr>
    </w:lvl>
    <w:lvl w:ilvl="6">
      <w:numFmt w:val="bullet"/>
      <w:lvlText w:val="•"/>
      <w:lvlJc w:val="left"/>
      <w:pPr>
        <w:ind w:left="2605" w:hanging="216"/>
      </w:pPr>
    </w:lvl>
    <w:lvl w:ilvl="7">
      <w:numFmt w:val="bullet"/>
      <w:lvlText w:val="•"/>
      <w:lvlJc w:val="left"/>
      <w:pPr>
        <w:ind w:left="3023" w:hanging="216"/>
      </w:pPr>
    </w:lvl>
    <w:lvl w:ilvl="8">
      <w:numFmt w:val="bullet"/>
      <w:lvlText w:val="•"/>
      <w:lvlJc w:val="left"/>
      <w:pPr>
        <w:ind w:left="3440" w:hanging="216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08" w:hanging="200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00"/>
      </w:pPr>
    </w:lvl>
    <w:lvl w:ilvl="2">
      <w:numFmt w:val="bullet"/>
      <w:lvlText w:val="•"/>
      <w:lvlJc w:val="left"/>
      <w:pPr>
        <w:ind w:left="935" w:hanging="200"/>
      </w:pPr>
    </w:lvl>
    <w:lvl w:ilvl="3">
      <w:numFmt w:val="bullet"/>
      <w:lvlText w:val="•"/>
      <w:lvlJc w:val="left"/>
      <w:pPr>
        <w:ind w:left="1352" w:hanging="200"/>
      </w:pPr>
    </w:lvl>
    <w:lvl w:ilvl="4">
      <w:numFmt w:val="bullet"/>
      <w:lvlText w:val="•"/>
      <w:lvlJc w:val="left"/>
      <w:pPr>
        <w:ind w:left="1770" w:hanging="200"/>
      </w:pPr>
    </w:lvl>
    <w:lvl w:ilvl="5">
      <w:numFmt w:val="bullet"/>
      <w:lvlText w:val="•"/>
      <w:lvlJc w:val="left"/>
      <w:pPr>
        <w:ind w:left="2188" w:hanging="200"/>
      </w:pPr>
    </w:lvl>
    <w:lvl w:ilvl="6">
      <w:numFmt w:val="bullet"/>
      <w:lvlText w:val="•"/>
      <w:lvlJc w:val="left"/>
      <w:pPr>
        <w:ind w:left="2605" w:hanging="200"/>
      </w:pPr>
    </w:lvl>
    <w:lvl w:ilvl="7">
      <w:numFmt w:val="bullet"/>
      <w:lvlText w:val="•"/>
      <w:lvlJc w:val="left"/>
      <w:pPr>
        <w:ind w:left="3023" w:hanging="200"/>
      </w:pPr>
    </w:lvl>
    <w:lvl w:ilvl="8">
      <w:numFmt w:val="bullet"/>
      <w:lvlText w:val="•"/>
      <w:lvlJc w:val="left"/>
      <w:pPr>
        <w:ind w:left="3440" w:hanging="200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08" w:hanging="17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178"/>
      </w:pPr>
    </w:lvl>
    <w:lvl w:ilvl="2">
      <w:numFmt w:val="bullet"/>
      <w:lvlText w:val="•"/>
      <w:lvlJc w:val="left"/>
      <w:pPr>
        <w:ind w:left="935" w:hanging="178"/>
      </w:pPr>
    </w:lvl>
    <w:lvl w:ilvl="3">
      <w:numFmt w:val="bullet"/>
      <w:lvlText w:val="•"/>
      <w:lvlJc w:val="left"/>
      <w:pPr>
        <w:ind w:left="1352" w:hanging="178"/>
      </w:pPr>
    </w:lvl>
    <w:lvl w:ilvl="4">
      <w:numFmt w:val="bullet"/>
      <w:lvlText w:val="•"/>
      <w:lvlJc w:val="left"/>
      <w:pPr>
        <w:ind w:left="1770" w:hanging="178"/>
      </w:pPr>
    </w:lvl>
    <w:lvl w:ilvl="5">
      <w:numFmt w:val="bullet"/>
      <w:lvlText w:val="•"/>
      <w:lvlJc w:val="left"/>
      <w:pPr>
        <w:ind w:left="2188" w:hanging="178"/>
      </w:pPr>
    </w:lvl>
    <w:lvl w:ilvl="6">
      <w:numFmt w:val="bullet"/>
      <w:lvlText w:val="•"/>
      <w:lvlJc w:val="left"/>
      <w:pPr>
        <w:ind w:left="2605" w:hanging="178"/>
      </w:pPr>
    </w:lvl>
    <w:lvl w:ilvl="7">
      <w:numFmt w:val="bullet"/>
      <w:lvlText w:val="•"/>
      <w:lvlJc w:val="left"/>
      <w:pPr>
        <w:ind w:left="3023" w:hanging="178"/>
      </w:pPr>
    </w:lvl>
    <w:lvl w:ilvl="8">
      <w:numFmt w:val="bullet"/>
      <w:lvlText w:val="•"/>
      <w:lvlJc w:val="left"/>
      <w:pPr>
        <w:ind w:left="3440" w:hanging="178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339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318" w:hanging="360"/>
      </w:pPr>
    </w:lvl>
    <w:lvl w:ilvl="6">
      <w:numFmt w:val="bullet"/>
      <w:lvlText w:val="•"/>
      <w:lvlJc w:val="left"/>
      <w:pPr>
        <w:ind w:left="6308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87" w:hanging="360"/>
      </w:pPr>
    </w:lvl>
  </w:abstractNum>
  <w:abstractNum w:abstractNumId="20">
    <w:nsid w:val="00000416"/>
    <w:multiLevelType w:val="multilevel"/>
    <w:tmpl w:val="00000899"/>
    <w:lvl w:ilvl="0">
      <w:numFmt w:val="bullet"/>
      <w:lvlText w:val=""/>
      <w:lvlJc w:val="left"/>
      <w:pPr>
        <w:ind w:left="36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4"/>
      </w:pPr>
    </w:lvl>
    <w:lvl w:ilvl="2">
      <w:numFmt w:val="bullet"/>
      <w:lvlText w:val="•"/>
      <w:lvlJc w:val="left"/>
      <w:pPr>
        <w:ind w:left="1360" w:hanging="284"/>
      </w:pPr>
    </w:lvl>
    <w:lvl w:ilvl="3">
      <w:numFmt w:val="bullet"/>
      <w:lvlText w:val="•"/>
      <w:lvlJc w:val="left"/>
      <w:pPr>
        <w:ind w:left="2473" w:hanging="284"/>
      </w:pPr>
    </w:lvl>
    <w:lvl w:ilvl="4">
      <w:numFmt w:val="bullet"/>
      <w:lvlText w:val="•"/>
      <w:lvlJc w:val="left"/>
      <w:pPr>
        <w:ind w:left="3586" w:hanging="284"/>
      </w:pPr>
    </w:lvl>
    <w:lvl w:ilvl="5">
      <w:numFmt w:val="bullet"/>
      <w:lvlText w:val="•"/>
      <w:lvlJc w:val="left"/>
      <w:pPr>
        <w:ind w:left="4699" w:hanging="284"/>
      </w:pPr>
    </w:lvl>
    <w:lvl w:ilvl="6">
      <w:numFmt w:val="bullet"/>
      <w:lvlText w:val="•"/>
      <w:lvlJc w:val="left"/>
      <w:pPr>
        <w:ind w:left="5813" w:hanging="284"/>
      </w:pPr>
    </w:lvl>
    <w:lvl w:ilvl="7">
      <w:numFmt w:val="bullet"/>
      <w:lvlText w:val="•"/>
      <w:lvlJc w:val="left"/>
      <w:pPr>
        <w:ind w:left="6926" w:hanging="284"/>
      </w:pPr>
    </w:lvl>
    <w:lvl w:ilvl="8">
      <w:numFmt w:val="bullet"/>
      <w:lvlText w:val="•"/>
      <w:lvlJc w:val="left"/>
      <w:pPr>
        <w:ind w:left="8039" w:hanging="284"/>
      </w:pPr>
    </w:lvl>
  </w:abstractNum>
  <w:abstractNum w:abstractNumId="21">
    <w:nsid w:val="00000417"/>
    <w:multiLevelType w:val="multilevel"/>
    <w:tmpl w:val="0000089A"/>
    <w:lvl w:ilvl="0">
      <w:numFmt w:val="bullet"/>
      <w:lvlText w:val=""/>
      <w:lvlJc w:val="left"/>
      <w:pPr>
        <w:ind w:left="36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22">
    <w:nsid w:val="00000418"/>
    <w:multiLevelType w:val="multilevel"/>
    <w:tmpl w:val="0000089B"/>
    <w:lvl w:ilvl="0">
      <w:numFmt w:val="bullet"/>
      <w:lvlText w:val=""/>
      <w:lvlJc w:val="left"/>
      <w:pPr>
        <w:ind w:left="645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0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52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15" w:hanging="284"/>
      </w:pPr>
    </w:lvl>
    <w:lvl w:ilvl="7">
      <w:numFmt w:val="bullet"/>
      <w:lvlText w:val="•"/>
      <w:lvlJc w:val="left"/>
      <w:pPr>
        <w:ind w:left="7378" w:hanging="284"/>
      </w:pPr>
    </w:lvl>
    <w:lvl w:ilvl="8">
      <w:numFmt w:val="bullet"/>
      <w:lvlText w:val="•"/>
      <w:lvlJc w:val="left"/>
      <w:pPr>
        <w:ind w:left="8341" w:hanging="284"/>
      </w:pPr>
    </w:lvl>
  </w:abstractNum>
  <w:abstractNum w:abstractNumId="23">
    <w:nsid w:val="00000419"/>
    <w:multiLevelType w:val="multilevel"/>
    <w:tmpl w:val="0000089C"/>
    <w:lvl w:ilvl="0">
      <w:numFmt w:val="bullet"/>
      <w:lvlText w:val=""/>
      <w:lvlJc w:val="left"/>
      <w:pPr>
        <w:ind w:left="362" w:hanging="42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428"/>
      </w:pPr>
    </w:lvl>
    <w:lvl w:ilvl="2">
      <w:numFmt w:val="bullet"/>
      <w:lvlText w:val="•"/>
      <w:lvlJc w:val="left"/>
      <w:pPr>
        <w:ind w:left="2341" w:hanging="428"/>
      </w:pPr>
    </w:lvl>
    <w:lvl w:ilvl="3">
      <w:numFmt w:val="bullet"/>
      <w:lvlText w:val="•"/>
      <w:lvlJc w:val="left"/>
      <w:pPr>
        <w:ind w:left="3331" w:hanging="428"/>
      </w:pPr>
    </w:lvl>
    <w:lvl w:ilvl="4">
      <w:numFmt w:val="bullet"/>
      <w:lvlText w:val="•"/>
      <w:lvlJc w:val="left"/>
      <w:pPr>
        <w:ind w:left="4322" w:hanging="428"/>
      </w:pPr>
    </w:lvl>
    <w:lvl w:ilvl="5">
      <w:numFmt w:val="bullet"/>
      <w:lvlText w:val="•"/>
      <w:lvlJc w:val="left"/>
      <w:pPr>
        <w:ind w:left="5313" w:hanging="428"/>
      </w:pPr>
    </w:lvl>
    <w:lvl w:ilvl="6">
      <w:numFmt w:val="bullet"/>
      <w:lvlText w:val="•"/>
      <w:lvlJc w:val="left"/>
      <w:pPr>
        <w:ind w:left="6303" w:hanging="428"/>
      </w:pPr>
    </w:lvl>
    <w:lvl w:ilvl="7">
      <w:numFmt w:val="bullet"/>
      <w:lvlText w:val="•"/>
      <w:lvlJc w:val="left"/>
      <w:pPr>
        <w:ind w:left="7294" w:hanging="428"/>
      </w:pPr>
    </w:lvl>
    <w:lvl w:ilvl="8">
      <w:numFmt w:val="bullet"/>
      <w:lvlText w:val="•"/>
      <w:lvlJc w:val="left"/>
      <w:pPr>
        <w:ind w:left="8285" w:hanging="428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362" w:hanging="149"/>
      </w:pPr>
      <w:rPr>
        <w:rFonts w:ascii="Trebuchet MS" w:hAnsi="Trebuchet MS" w:cs="Trebuchet M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149"/>
      </w:pPr>
    </w:lvl>
    <w:lvl w:ilvl="2">
      <w:numFmt w:val="bullet"/>
      <w:lvlText w:val="•"/>
      <w:lvlJc w:val="left"/>
      <w:pPr>
        <w:ind w:left="2341" w:hanging="149"/>
      </w:pPr>
    </w:lvl>
    <w:lvl w:ilvl="3">
      <w:numFmt w:val="bullet"/>
      <w:lvlText w:val="•"/>
      <w:lvlJc w:val="left"/>
      <w:pPr>
        <w:ind w:left="3331" w:hanging="149"/>
      </w:pPr>
    </w:lvl>
    <w:lvl w:ilvl="4">
      <w:numFmt w:val="bullet"/>
      <w:lvlText w:val="•"/>
      <w:lvlJc w:val="left"/>
      <w:pPr>
        <w:ind w:left="4322" w:hanging="149"/>
      </w:pPr>
    </w:lvl>
    <w:lvl w:ilvl="5">
      <w:numFmt w:val="bullet"/>
      <w:lvlText w:val="•"/>
      <w:lvlJc w:val="left"/>
      <w:pPr>
        <w:ind w:left="5313" w:hanging="149"/>
      </w:pPr>
    </w:lvl>
    <w:lvl w:ilvl="6">
      <w:numFmt w:val="bullet"/>
      <w:lvlText w:val="•"/>
      <w:lvlJc w:val="left"/>
      <w:pPr>
        <w:ind w:left="6303" w:hanging="149"/>
      </w:pPr>
    </w:lvl>
    <w:lvl w:ilvl="7">
      <w:numFmt w:val="bullet"/>
      <w:lvlText w:val="•"/>
      <w:lvlJc w:val="left"/>
      <w:pPr>
        <w:ind w:left="7294" w:hanging="149"/>
      </w:pPr>
    </w:lvl>
    <w:lvl w:ilvl="8">
      <w:numFmt w:val="bullet"/>
      <w:lvlText w:val="•"/>
      <w:lvlJc w:val="left"/>
      <w:pPr>
        <w:ind w:left="8285" w:hanging="149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362" w:hanging="264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264"/>
      </w:pPr>
    </w:lvl>
    <w:lvl w:ilvl="2">
      <w:numFmt w:val="bullet"/>
      <w:lvlText w:val="•"/>
      <w:lvlJc w:val="left"/>
      <w:pPr>
        <w:ind w:left="2341" w:hanging="264"/>
      </w:pPr>
    </w:lvl>
    <w:lvl w:ilvl="3">
      <w:numFmt w:val="bullet"/>
      <w:lvlText w:val="•"/>
      <w:lvlJc w:val="left"/>
      <w:pPr>
        <w:ind w:left="3331" w:hanging="264"/>
      </w:pPr>
    </w:lvl>
    <w:lvl w:ilvl="4">
      <w:numFmt w:val="bullet"/>
      <w:lvlText w:val="•"/>
      <w:lvlJc w:val="left"/>
      <w:pPr>
        <w:ind w:left="4322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03" w:hanging="264"/>
      </w:pPr>
    </w:lvl>
    <w:lvl w:ilvl="7">
      <w:numFmt w:val="bullet"/>
      <w:lvlText w:val="•"/>
      <w:lvlJc w:val="left"/>
      <w:pPr>
        <w:ind w:left="7294" w:hanging="264"/>
      </w:pPr>
    </w:lvl>
    <w:lvl w:ilvl="8">
      <w:numFmt w:val="bullet"/>
      <w:lvlText w:val="•"/>
      <w:lvlJc w:val="left"/>
      <w:pPr>
        <w:ind w:left="8285" w:hanging="264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362" w:hanging="264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264"/>
      </w:pPr>
    </w:lvl>
    <w:lvl w:ilvl="2">
      <w:numFmt w:val="bullet"/>
      <w:lvlText w:val="•"/>
      <w:lvlJc w:val="left"/>
      <w:pPr>
        <w:ind w:left="2341" w:hanging="264"/>
      </w:pPr>
    </w:lvl>
    <w:lvl w:ilvl="3">
      <w:numFmt w:val="bullet"/>
      <w:lvlText w:val="•"/>
      <w:lvlJc w:val="left"/>
      <w:pPr>
        <w:ind w:left="3331" w:hanging="264"/>
      </w:pPr>
    </w:lvl>
    <w:lvl w:ilvl="4">
      <w:numFmt w:val="bullet"/>
      <w:lvlText w:val="•"/>
      <w:lvlJc w:val="left"/>
      <w:pPr>
        <w:ind w:left="4322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03" w:hanging="264"/>
      </w:pPr>
    </w:lvl>
    <w:lvl w:ilvl="7">
      <w:numFmt w:val="bullet"/>
      <w:lvlText w:val="•"/>
      <w:lvlJc w:val="left"/>
      <w:pPr>
        <w:ind w:left="7294" w:hanging="264"/>
      </w:pPr>
    </w:lvl>
    <w:lvl w:ilvl="8">
      <w:numFmt w:val="bullet"/>
      <w:lvlText w:val="•"/>
      <w:lvlJc w:val="left"/>
      <w:pPr>
        <w:ind w:left="8285" w:hanging="264"/>
      </w:pPr>
    </w:lvl>
  </w:abstractNum>
  <w:abstractNum w:abstractNumId="27">
    <w:nsid w:val="0000041D"/>
    <w:multiLevelType w:val="multilevel"/>
    <w:tmpl w:val="000008A0"/>
    <w:lvl w:ilvl="0">
      <w:start w:val="6"/>
      <w:numFmt w:val="decimal"/>
      <w:lvlText w:val="%1."/>
      <w:lvlJc w:val="left"/>
      <w:pPr>
        <w:ind w:left="362" w:hanging="264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264"/>
      </w:pPr>
    </w:lvl>
    <w:lvl w:ilvl="2">
      <w:numFmt w:val="bullet"/>
      <w:lvlText w:val="•"/>
      <w:lvlJc w:val="left"/>
      <w:pPr>
        <w:ind w:left="2341" w:hanging="264"/>
      </w:pPr>
    </w:lvl>
    <w:lvl w:ilvl="3">
      <w:numFmt w:val="bullet"/>
      <w:lvlText w:val="•"/>
      <w:lvlJc w:val="left"/>
      <w:pPr>
        <w:ind w:left="3331" w:hanging="264"/>
      </w:pPr>
    </w:lvl>
    <w:lvl w:ilvl="4">
      <w:numFmt w:val="bullet"/>
      <w:lvlText w:val="•"/>
      <w:lvlJc w:val="left"/>
      <w:pPr>
        <w:ind w:left="4322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03" w:hanging="264"/>
      </w:pPr>
    </w:lvl>
    <w:lvl w:ilvl="7">
      <w:numFmt w:val="bullet"/>
      <w:lvlText w:val="•"/>
      <w:lvlJc w:val="left"/>
      <w:pPr>
        <w:ind w:left="7294" w:hanging="264"/>
      </w:pPr>
    </w:lvl>
    <w:lvl w:ilvl="8">
      <w:numFmt w:val="bullet"/>
      <w:lvlText w:val="•"/>
      <w:lvlJc w:val="left"/>
      <w:pPr>
        <w:ind w:left="8285" w:hanging="264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29">
    <w:nsid w:val="0000041F"/>
    <w:multiLevelType w:val="multilevel"/>
    <w:tmpl w:val="000008A2"/>
    <w:lvl w:ilvl="0">
      <w:start w:val="9"/>
      <w:numFmt w:val="decimal"/>
      <w:lvlText w:val="%1."/>
      <w:lvlJc w:val="left"/>
      <w:pPr>
        <w:ind w:left="362" w:hanging="38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80"/>
      </w:pPr>
    </w:lvl>
    <w:lvl w:ilvl="2">
      <w:numFmt w:val="bullet"/>
      <w:lvlText w:val="•"/>
      <w:lvlJc w:val="left"/>
      <w:pPr>
        <w:ind w:left="2341" w:hanging="380"/>
      </w:pPr>
    </w:lvl>
    <w:lvl w:ilvl="3">
      <w:numFmt w:val="bullet"/>
      <w:lvlText w:val="•"/>
      <w:lvlJc w:val="left"/>
      <w:pPr>
        <w:ind w:left="3331" w:hanging="380"/>
      </w:pPr>
    </w:lvl>
    <w:lvl w:ilvl="4">
      <w:numFmt w:val="bullet"/>
      <w:lvlText w:val="•"/>
      <w:lvlJc w:val="left"/>
      <w:pPr>
        <w:ind w:left="4322" w:hanging="380"/>
      </w:pPr>
    </w:lvl>
    <w:lvl w:ilvl="5">
      <w:numFmt w:val="bullet"/>
      <w:lvlText w:val="•"/>
      <w:lvlJc w:val="left"/>
      <w:pPr>
        <w:ind w:left="5313" w:hanging="380"/>
      </w:pPr>
    </w:lvl>
    <w:lvl w:ilvl="6">
      <w:numFmt w:val="bullet"/>
      <w:lvlText w:val="•"/>
      <w:lvlJc w:val="left"/>
      <w:pPr>
        <w:ind w:left="6303" w:hanging="380"/>
      </w:pPr>
    </w:lvl>
    <w:lvl w:ilvl="7">
      <w:numFmt w:val="bullet"/>
      <w:lvlText w:val="•"/>
      <w:lvlJc w:val="left"/>
      <w:pPr>
        <w:ind w:left="7294" w:hanging="380"/>
      </w:pPr>
    </w:lvl>
    <w:lvl w:ilvl="8">
      <w:numFmt w:val="bullet"/>
      <w:lvlText w:val="•"/>
      <w:lvlJc w:val="left"/>
      <w:pPr>
        <w:ind w:left="8285" w:hanging="380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082" w:hanging="360"/>
      </w:pPr>
      <w:rPr>
        <w:rFonts w:ascii="Times New Roman" w:hAnsi="Times New Roman" w:cs="Times New Roman"/>
        <w:b w:val="0"/>
        <w:bCs w:val="0"/>
        <w:spacing w:val="-5"/>
        <w:w w:val="60"/>
        <w:sz w:val="24"/>
        <w:szCs w:val="24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6">
    <w:nsid w:val="00000426"/>
    <w:multiLevelType w:val="multilevel"/>
    <w:tmpl w:val="000008A9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7">
    <w:nsid w:val="00000427"/>
    <w:multiLevelType w:val="multilevel"/>
    <w:tmpl w:val="000008AA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8">
    <w:nsid w:val="04833C61"/>
    <w:multiLevelType w:val="hybridMultilevel"/>
    <w:tmpl w:val="FBF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7045F1"/>
    <w:multiLevelType w:val="multilevel"/>
    <w:tmpl w:val="15E691F8"/>
    <w:lvl w:ilvl="0">
      <w:start w:val="1"/>
      <w:numFmt w:val="decimal"/>
      <w:lvlText w:val="%1."/>
      <w:lvlJc w:val="left"/>
      <w:pPr>
        <w:ind w:left="36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0">
    <w:nsid w:val="26AC419A"/>
    <w:multiLevelType w:val="multilevel"/>
    <w:tmpl w:val="BE58E636"/>
    <w:lvl w:ilvl="0">
      <w:start w:val="1"/>
      <w:numFmt w:val="decimal"/>
      <w:lvlText w:val="%1."/>
      <w:lvlJc w:val="left"/>
      <w:pPr>
        <w:ind w:left="36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1">
    <w:nsid w:val="33E219DD"/>
    <w:multiLevelType w:val="multilevel"/>
    <w:tmpl w:val="CBBA1F24"/>
    <w:lvl w:ilvl="0">
      <w:start w:val="1"/>
      <w:numFmt w:val="decimal"/>
      <w:lvlText w:val="%1."/>
      <w:lvlJc w:val="left"/>
      <w:pPr>
        <w:ind w:left="36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2">
    <w:nsid w:val="3F6D6F05"/>
    <w:multiLevelType w:val="hybridMultilevel"/>
    <w:tmpl w:val="36E4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C7CB2"/>
    <w:multiLevelType w:val="hybridMultilevel"/>
    <w:tmpl w:val="5D9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F736D"/>
    <w:multiLevelType w:val="hybridMultilevel"/>
    <w:tmpl w:val="B87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34"/>
  </w:num>
  <w:num w:numId="5">
    <w:abstractNumId w:val="33"/>
  </w:num>
  <w:num w:numId="6">
    <w:abstractNumId w:val="32"/>
  </w:num>
  <w:num w:numId="7">
    <w:abstractNumId w:val="3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43"/>
  </w:num>
  <w:num w:numId="41">
    <w:abstractNumId w:val="44"/>
  </w:num>
  <w:num w:numId="42">
    <w:abstractNumId w:val="42"/>
  </w:num>
  <w:num w:numId="43">
    <w:abstractNumId w:val="39"/>
  </w:num>
  <w:num w:numId="44">
    <w:abstractNumId w:val="4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3F0"/>
    <w:rsid w:val="00006796"/>
    <w:rsid w:val="00021BB5"/>
    <w:rsid w:val="00071FC2"/>
    <w:rsid w:val="00081C77"/>
    <w:rsid w:val="00081E03"/>
    <w:rsid w:val="000B5F42"/>
    <w:rsid w:val="000D4C39"/>
    <w:rsid w:val="000D7311"/>
    <w:rsid w:val="000F14CE"/>
    <w:rsid w:val="00117907"/>
    <w:rsid w:val="00135ADD"/>
    <w:rsid w:val="001379E9"/>
    <w:rsid w:val="001404D5"/>
    <w:rsid w:val="00187A11"/>
    <w:rsid w:val="00193F6E"/>
    <w:rsid w:val="0019494B"/>
    <w:rsid w:val="001A38E9"/>
    <w:rsid w:val="001B207E"/>
    <w:rsid w:val="001B7CA8"/>
    <w:rsid w:val="00221ADB"/>
    <w:rsid w:val="002256CA"/>
    <w:rsid w:val="00246B79"/>
    <w:rsid w:val="0027717F"/>
    <w:rsid w:val="00290777"/>
    <w:rsid w:val="002A2D83"/>
    <w:rsid w:val="002E11CD"/>
    <w:rsid w:val="002E1FD9"/>
    <w:rsid w:val="002E5315"/>
    <w:rsid w:val="002E7D68"/>
    <w:rsid w:val="003045CD"/>
    <w:rsid w:val="00321CEB"/>
    <w:rsid w:val="00333B92"/>
    <w:rsid w:val="00337F11"/>
    <w:rsid w:val="003A1665"/>
    <w:rsid w:val="003B2FAF"/>
    <w:rsid w:val="003C4488"/>
    <w:rsid w:val="003C6D14"/>
    <w:rsid w:val="003D3B93"/>
    <w:rsid w:val="003E1A26"/>
    <w:rsid w:val="00401E01"/>
    <w:rsid w:val="00406664"/>
    <w:rsid w:val="00411B20"/>
    <w:rsid w:val="0044181E"/>
    <w:rsid w:val="004B066D"/>
    <w:rsid w:val="004B5A55"/>
    <w:rsid w:val="004C0C37"/>
    <w:rsid w:val="004D28B4"/>
    <w:rsid w:val="00500362"/>
    <w:rsid w:val="00507CB9"/>
    <w:rsid w:val="005464A1"/>
    <w:rsid w:val="005720F2"/>
    <w:rsid w:val="00576142"/>
    <w:rsid w:val="005C2918"/>
    <w:rsid w:val="005D697D"/>
    <w:rsid w:val="005F277A"/>
    <w:rsid w:val="00665EBE"/>
    <w:rsid w:val="00687975"/>
    <w:rsid w:val="006B3FAF"/>
    <w:rsid w:val="006C6167"/>
    <w:rsid w:val="006D2679"/>
    <w:rsid w:val="006D31BE"/>
    <w:rsid w:val="0074175D"/>
    <w:rsid w:val="007906C0"/>
    <w:rsid w:val="00795B65"/>
    <w:rsid w:val="00797572"/>
    <w:rsid w:val="007D05E1"/>
    <w:rsid w:val="007D3841"/>
    <w:rsid w:val="007E143C"/>
    <w:rsid w:val="007E15CC"/>
    <w:rsid w:val="00833A00"/>
    <w:rsid w:val="008541C1"/>
    <w:rsid w:val="008A4A18"/>
    <w:rsid w:val="008C5F21"/>
    <w:rsid w:val="009026F4"/>
    <w:rsid w:val="00964A45"/>
    <w:rsid w:val="0096596D"/>
    <w:rsid w:val="009718D3"/>
    <w:rsid w:val="009928DD"/>
    <w:rsid w:val="009C0755"/>
    <w:rsid w:val="009E1775"/>
    <w:rsid w:val="009E5B97"/>
    <w:rsid w:val="00A10A79"/>
    <w:rsid w:val="00A15C69"/>
    <w:rsid w:val="00A55EE0"/>
    <w:rsid w:val="00A663F0"/>
    <w:rsid w:val="00A72DB8"/>
    <w:rsid w:val="00AC279D"/>
    <w:rsid w:val="00B2058C"/>
    <w:rsid w:val="00B46D0D"/>
    <w:rsid w:val="00B57FC4"/>
    <w:rsid w:val="00B84A66"/>
    <w:rsid w:val="00BA0F0C"/>
    <w:rsid w:val="00BA35B1"/>
    <w:rsid w:val="00BA4D77"/>
    <w:rsid w:val="00BB543E"/>
    <w:rsid w:val="00BD1D33"/>
    <w:rsid w:val="00BD355C"/>
    <w:rsid w:val="00BD37AB"/>
    <w:rsid w:val="00C000E3"/>
    <w:rsid w:val="00C56EAD"/>
    <w:rsid w:val="00C66D10"/>
    <w:rsid w:val="00C95CF0"/>
    <w:rsid w:val="00C9748A"/>
    <w:rsid w:val="00CA55BD"/>
    <w:rsid w:val="00CC3DE1"/>
    <w:rsid w:val="00CC3F95"/>
    <w:rsid w:val="00CC47AF"/>
    <w:rsid w:val="00D51CD8"/>
    <w:rsid w:val="00D65BEA"/>
    <w:rsid w:val="00D74961"/>
    <w:rsid w:val="00DA05B0"/>
    <w:rsid w:val="00DB3286"/>
    <w:rsid w:val="00DB5C14"/>
    <w:rsid w:val="00DE127D"/>
    <w:rsid w:val="00DF0C0E"/>
    <w:rsid w:val="00E10149"/>
    <w:rsid w:val="00E5349B"/>
    <w:rsid w:val="00E76322"/>
    <w:rsid w:val="00EA061E"/>
    <w:rsid w:val="00EC55E2"/>
    <w:rsid w:val="00EC7439"/>
    <w:rsid w:val="00EC7458"/>
    <w:rsid w:val="00ED548A"/>
    <w:rsid w:val="00F00F85"/>
    <w:rsid w:val="00F0541C"/>
    <w:rsid w:val="00F41159"/>
    <w:rsid w:val="00FB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C2"/>
  </w:style>
  <w:style w:type="paragraph" w:styleId="1">
    <w:name w:val="heading 1"/>
    <w:basedOn w:val="a"/>
    <w:next w:val="a"/>
    <w:link w:val="10"/>
    <w:uiPriority w:val="1"/>
    <w:qFormat/>
    <w:rsid w:val="007E15CC"/>
    <w:pPr>
      <w:autoSpaceDE w:val="0"/>
      <w:autoSpaceDN w:val="0"/>
      <w:adjustRightInd w:val="0"/>
      <w:spacing w:before="191" w:after="0" w:line="240" w:lineRule="auto"/>
      <w:ind w:left="1862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7E15CC"/>
    <w:pPr>
      <w:autoSpaceDE w:val="0"/>
      <w:autoSpaceDN w:val="0"/>
      <w:adjustRightInd w:val="0"/>
      <w:spacing w:after="0" w:line="240" w:lineRule="auto"/>
      <w:ind w:left="1082" w:hanging="360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7E15CC"/>
    <w:pPr>
      <w:autoSpaceDE w:val="0"/>
      <w:autoSpaceDN w:val="0"/>
      <w:adjustRightInd w:val="0"/>
      <w:spacing w:after="0" w:line="240" w:lineRule="auto"/>
      <w:ind w:left="947"/>
      <w:outlineLvl w:val="2"/>
    </w:pPr>
    <w:rPr>
      <w:rFonts w:ascii="Trebuchet MS" w:hAnsi="Trebuchet MS" w:cs="Trebuchet MS"/>
      <w:b/>
      <w:bCs/>
    </w:rPr>
  </w:style>
  <w:style w:type="paragraph" w:styleId="4">
    <w:name w:val="heading 4"/>
    <w:basedOn w:val="a"/>
    <w:next w:val="a"/>
    <w:link w:val="40"/>
    <w:uiPriority w:val="1"/>
    <w:qFormat/>
    <w:rsid w:val="007E15CC"/>
    <w:pPr>
      <w:autoSpaceDE w:val="0"/>
      <w:autoSpaceDN w:val="0"/>
      <w:adjustRightInd w:val="0"/>
      <w:spacing w:after="0" w:line="231" w:lineRule="exact"/>
      <w:ind w:left="1082"/>
      <w:outlineLvl w:val="3"/>
    </w:pPr>
    <w:rPr>
      <w:rFonts w:ascii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5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character" w:customStyle="1" w:styleId="a4">
    <w:name w:val="Основной текст Знак"/>
    <w:basedOn w:val="a0"/>
    <w:link w:val="a3"/>
    <w:uiPriority w:val="1"/>
    <w:rsid w:val="007E15CC"/>
    <w:rPr>
      <w:rFonts w:ascii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7E15CC"/>
    <w:pPr>
      <w:autoSpaceDE w:val="0"/>
      <w:autoSpaceDN w:val="0"/>
      <w:adjustRightInd w:val="0"/>
      <w:spacing w:after="0" w:line="255" w:lineRule="exact"/>
    </w:pPr>
    <w:rPr>
      <w:rFonts w:ascii="Trebuchet MS" w:hAnsi="Trebuchet MS" w:cs="Trebuchet MS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15CC"/>
    <w:rPr>
      <w:rFonts w:ascii="Trebuchet MS" w:hAnsi="Trebuchet MS" w:cs="Trebuchet MS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E15CC"/>
    <w:rPr>
      <w:rFonts w:ascii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E15CC"/>
    <w:rPr>
      <w:rFonts w:ascii="Trebuchet MS" w:hAnsi="Trebuchet MS" w:cs="Trebuchet MS"/>
      <w:b/>
      <w:bCs/>
    </w:rPr>
  </w:style>
  <w:style w:type="character" w:customStyle="1" w:styleId="40">
    <w:name w:val="Заголовок 4 Знак"/>
    <w:basedOn w:val="a0"/>
    <w:link w:val="4"/>
    <w:uiPriority w:val="1"/>
    <w:rsid w:val="007E15CC"/>
    <w:rPr>
      <w:rFonts w:ascii="Trebuchet MS" w:hAnsi="Trebuchet MS" w:cs="Trebuchet MS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7E15CC"/>
    <w:pPr>
      <w:autoSpaceDE w:val="0"/>
      <w:autoSpaceDN w:val="0"/>
      <w:adjustRightInd w:val="0"/>
      <w:spacing w:after="0" w:line="240" w:lineRule="auto"/>
      <w:ind w:left="362"/>
    </w:pPr>
    <w:rPr>
      <w:rFonts w:ascii="Trebuchet MS" w:hAnsi="Trebuchet MS" w:cs="Trebuchet MS"/>
      <w:sz w:val="24"/>
      <w:szCs w:val="24"/>
    </w:rPr>
  </w:style>
  <w:style w:type="paragraph" w:styleId="a6">
    <w:name w:val="Normal (Web)"/>
    <w:basedOn w:val="a"/>
    <w:uiPriority w:val="99"/>
    <w:unhideWhenUsed/>
    <w:rsid w:val="00EA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qFormat/>
    <w:rsid w:val="00A1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FA62-3573-47B6-B9BE-9FB5B445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27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dcterms:created xsi:type="dcterms:W3CDTF">2019-11-19T17:53:00Z</dcterms:created>
  <dcterms:modified xsi:type="dcterms:W3CDTF">2023-01-30T10:47:00Z</dcterms:modified>
</cp:coreProperties>
</file>