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0" w:rsidRPr="00CB10EF" w:rsidRDefault="00347EC0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    ГОСУДАРСТВЕННОЕ </w:t>
      </w:r>
      <w:r w:rsidR="00CB10EF" w:rsidRPr="00CB10EF">
        <w:rPr>
          <w:rFonts w:ascii="Times New Roman" w:hAnsi="Times New Roman"/>
          <w:lang w:val="ru-RU"/>
        </w:rPr>
        <w:t>БЮДЖЕТНОЕ</w:t>
      </w:r>
      <w:r w:rsidRPr="00CB10EF">
        <w:rPr>
          <w:rFonts w:ascii="Times New Roman" w:hAnsi="Times New Roman"/>
          <w:lang w:val="ru-RU"/>
        </w:rPr>
        <w:t xml:space="preserve"> ОБЩЕОБРАЗОВАТЕЛЬНОЕ УЧРЕЖДЕНИЕ</w:t>
      </w:r>
    </w:p>
    <w:p w:rsidR="00347EC0" w:rsidRPr="00CB10EF" w:rsidRDefault="00347EC0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                                             СВЕРДЛОВСКОЙ ОБЛАСТИ</w:t>
      </w:r>
    </w:p>
    <w:p w:rsidR="00347EC0" w:rsidRPr="00CB10EF" w:rsidRDefault="00347EC0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    «ЕКАТЕРИНБУРГСКАЯ ШКОЛА № 2, РЕАЛИЗУЮЩАЯ </w:t>
      </w:r>
      <w:proofErr w:type="gramStart"/>
      <w:r w:rsidRPr="00CB10EF">
        <w:rPr>
          <w:rFonts w:ascii="Times New Roman" w:hAnsi="Times New Roman"/>
          <w:lang w:val="ru-RU"/>
        </w:rPr>
        <w:t>АДАПТИРОВАННЫЕ</w:t>
      </w:r>
      <w:proofErr w:type="gramEnd"/>
    </w:p>
    <w:p w:rsidR="00347EC0" w:rsidRPr="00CB10EF" w:rsidRDefault="00347EC0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                    ОСНОВНЫЕ ОБЩЕОБРАЗОВАТЕЛЬНЫЕ ПРОГРАММЫ»</w:t>
      </w:r>
    </w:p>
    <w:p w:rsidR="00347EC0" w:rsidRPr="00CB10EF" w:rsidRDefault="00347EC0" w:rsidP="00347EC0">
      <w:pPr>
        <w:jc w:val="both"/>
        <w:rPr>
          <w:rFonts w:ascii="Times New Roman" w:hAnsi="Times New Roman"/>
          <w:lang w:val="ru-RU"/>
        </w:rPr>
      </w:pPr>
    </w:p>
    <w:p w:rsidR="00347EC0" w:rsidRPr="00CB10EF" w:rsidRDefault="00F7648B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>«ПРИНЯТО»</w:t>
      </w:r>
      <w:r w:rsidR="00347EC0" w:rsidRPr="00CB10EF">
        <w:rPr>
          <w:rFonts w:ascii="Times New Roman" w:hAnsi="Times New Roman"/>
          <w:lang w:val="ru-RU"/>
        </w:rPr>
        <w:t xml:space="preserve">                                                                            «УТВЕРЖДАЮ»</w:t>
      </w:r>
    </w:p>
    <w:p w:rsidR="00DB2035" w:rsidRDefault="00DB2035" w:rsidP="00347EC0">
      <w:pPr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Педагогическим с</w:t>
      </w:r>
      <w:r w:rsidR="00F7648B" w:rsidRPr="00CB10EF">
        <w:rPr>
          <w:rFonts w:ascii="Times New Roman" w:hAnsi="Times New Roman"/>
          <w:lang w:val="ru-RU"/>
        </w:rPr>
        <w:t>овет</w:t>
      </w:r>
      <w:r>
        <w:rPr>
          <w:rFonts w:ascii="Times New Roman" w:hAnsi="Times New Roman"/>
          <w:lang w:val="ru-RU"/>
        </w:rPr>
        <w:t>ом</w:t>
      </w:r>
    </w:p>
    <w:p w:rsidR="00347EC0" w:rsidRPr="00CB10EF" w:rsidRDefault="00F7648B" w:rsidP="00347EC0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Г</w:t>
      </w:r>
      <w:r w:rsidR="00CB10EF" w:rsidRPr="00CB10EF">
        <w:rPr>
          <w:rFonts w:ascii="Times New Roman" w:hAnsi="Times New Roman"/>
          <w:lang w:val="ru-RU"/>
        </w:rPr>
        <w:t>Б</w:t>
      </w:r>
      <w:r w:rsidRPr="00CB10EF">
        <w:rPr>
          <w:rFonts w:ascii="Times New Roman" w:hAnsi="Times New Roman"/>
          <w:lang w:val="ru-RU"/>
        </w:rPr>
        <w:t xml:space="preserve">ОУ </w:t>
      </w:r>
      <w:proofErr w:type="gramStart"/>
      <w:r w:rsidRPr="00CB10EF">
        <w:rPr>
          <w:rFonts w:ascii="Times New Roman" w:hAnsi="Times New Roman"/>
          <w:lang w:val="ru-RU"/>
        </w:rPr>
        <w:t>СО</w:t>
      </w:r>
      <w:proofErr w:type="gramEnd"/>
      <w:r w:rsidR="00347EC0" w:rsidRPr="00CB10EF">
        <w:rPr>
          <w:rFonts w:ascii="Times New Roman" w:hAnsi="Times New Roman"/>
          <w:lang w:val="ru-RU"/>
        </w:rPr>
        <w:t xml:space="preserve">                                     </w:t>
      </w:r>
      <w:r w:rsidRPr="00CB10EF">
        <w:rPr>
          <w:rFonts w:ascii="Times New Roman" w:hAnsi="Times New Roman"/>
          <w:lang w:val="ru-RU"/>
        </w:rPr>
        <w:t xml:space="preserve">                             </w:t>
      </w:r>
      <w:r w:rsidR="00DB2035">
        <w:rPr>
          <w:rFonts w:ascii="Times New Roman" w:hAnsi="Times New Roman"/>
          <w:lang w:val="ru-RU"/>
        </w:rPr>
        <w:t xml:space="preserve">             </w:t>
      </w:r>
      <w:r w:rsidR="00347EC0" w:rsidRPr="00CB10EF">
        <w:rPr>
          <w:rFonts w:ascii="Times New Roman" w:hAnsi="Times New Roman"/>
          <w:lang w:val="ru-RU"/>
        </w:rPr>
        <w:t>Д</w:t>
      </w:r>
      <w:r w:rsidR="00CB10EF" w:rsidRPr="00CB10EF">
        <w:rPr>
          <w:rFonts w:ascii="Times New Roman" w:hAnsi="Times New Roman"/>
          <w:lang w:val="ru-RU"/>
        </w:rPr>
        <w:t>иректор   ГБ</w:t>
      </w:r>
      <w:r w:rsidRPr="00CB10EF">
        <w:rPr>
          <w:rFonts w:ascii="Times New Roman" w:hAnsi="Times New Roman"/>
          <w:lang w:val="ru-RU"/>
        </w:rPr>
        <w:t>ОУ СО</w:t>
      </w:r>
    </w:p>
    <w:p w:rsidR="00347EC0" w:rsidRPr="00CB10EF" w:rsidRDefault="00F7648B" w:rsidP="00F7648B">
      <w:pPr>
        <w:ind w:hanging="180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>«Екатеринбургская школа № 2»                                         «Екатеринбургская школа № 2»</w:t>
      </w:r>
    </w:p>
    <w:p w:rsidR="00347EC0" w:rsidRPr="00CB10EF" w:rsidRDefault="00F7648B" w:rsidP="00347EC0">
      <w:pPr>
        <w:ind w:left="-284"/>
        <w:jc w:val="both"/>
        <w:rPr>
          <w:rFonts w:ascii="Times New Roman" w:hAnsi="Times New Roman"/>
          <w:lang w:val="ru-RU"/>
        </w:rPr>
      </w:pPr>
      <w:r w:rsidRPr="00CB10EF">
        <w:rPr>
          <w:rFonts w:ascii="Times New Roman" w:hAnsi="Times New Roman"/>
          <w:lang w:val="ru-RU"/>
        </w:rPr>
        <w:t xml:space="preserve">  Протокол № </w:t>
      </w:r>
      <w:r w:rsidR="001F3CF0">
        <w:rPr>
          <w:rFonts w:ascii="Times New Roman" w:hAnsi="Times New Roman"/>
          <w:lang w:val="ru-RU"/>
        </w:rPr>
        <w:t>7</w:t>
      </w:r>
      <w:r w:rsidRPr="00CB10EF">
        <w:rPr>
          <w:rFonts w:ascii="Times New Roman" w:hAnsi="Times New Roman"/>
          <w:lang w:val="ru-RU"/>
        </w:rPr>
        <w:t xml:space="preserve"> от </w:t>
      </w:r>
      <w:r w:rsidR="00597316">
        <w:rPr>
          <w:rFonts w:ascii="Times New Roman" w:hAnsi="Times New Roman"/>
          <w:lang w:val="ru-RU"/>
        </w:rPr>
        <w:t>2</w:t>
      </w:r>
      <w:r w:rsidR="001F3CF0">
        <w:rPr>
          <w:rFonts w:ascii="Times New Roman" w:hAnsi="Times New Roman"/>
          <w:lang w:val="ru-RU"/>
        </w:rPr>
        <w:t>7</w:t>
      </w:r>
      <w:r w:rsidR="00597316">
        <w:rPr>
          <w:rFonts w:ascii="Times New Roman" w:hAnsi="Times New Roman"/>
          <w:lang w:val="ru-RU"/>
        </w:rPr>
        <w:t>.01.2021г.</w:t>
      </w:r>
      <w:r w:rsidRPr="00CB10EF">
        <w:rPr>
          <w:rFonts w:ascii="Times New Roman" w:hAnsi="Times New Roman"/>
          <w:lang w:val="ru-RU"/>
        </w:rPr>
        <w:t xml:space="preserve">         </w:t>
      </w:r>
      <w:r w:rsidR="00CB10EF" w:rsidRPr="00CB10EF">
        <w:rPr>
          <w:rFonts w:ascii="Times New Roman" w:hAnsi="Times New Roman"/>
          <w:lang w:val="ru-RU"/>
        </w:rPr>
        <w:t xml:space="preserve">                               </w:t>
      </w:r>
      <w:proofErr w:type="spellStart"/>
      <w:r w:rsidRPr="00CB10EF">
        <w:rPr>
          <w:rFonts w:ascii="Times New Roman" w:hAnsi="Times New Roman"/>
          <w:lang w:val="ru-RU"/>
        </w:rPr>
        <w:t>__________________Е.Г.Минаева</w:t>
      </w:r>
      <w:proofErr w:type="spellEnd"/>
    </w:p>
    <w:p w:rsidR="00F7648B" w:rsidRPr="00CB10EF" w:rsidRDefault="00DB2035" w:rsidP="00347EC0">
      <w:pPr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F7648B" w:rsidRPr="00CB10EF">
        <w:rPr>
          <w:rFonts w:ascii="Times New Roman" w:hAnsi="Times New Roman"/>
          <w:lang w:val="ru-RU"/>
        </w:rPr>
        <w:t xml:space="preserve">                    </w:t>
      </w:r>
      <w:r w:rsidR="00CB10EF" w:rsidRPr="00CB10EF">
        <w:rPr>
          <w:rFonts w:ascii="Times New Roman" w:hAnsi="Times New Roman"/>
          <w:lang w:val="ru-RU"/>
        </w:rPr>
        <w:t xml:space="preserve">      </w:t>
      </w:r>
      <w:r w:rsidR="00F7648B" w:rsidRPr="00CB10EF">
        <w:rPr>
          <w:rFonts w:ascii="Times New Roman" w:hAnsi="Times New Roman"/>
          <w:lang w:val="ru-RU"/>
        </w:rPr>
        <w:t xml:space="preserve"> </w:t>
      </w:r>
      <w:r w:rsidR="00CB10EF" w:rsidRPr="00CB10EF">
        <w:rPr>
          <w:rFonts w:ascii="Times New Roman" w:hAnsi="Times New Roman"/>
          <w:lang w:val="ru-RU"/>
        </w:rPr>
        <w:t xml:space="preserve"> </w:t>
      </w:r>
      <w:r w:rsidR="00F7648B" w:rsidRPr="00CB10EF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08</w:t>
      </w:r>
      <w:r w:rsidR="00F7648B" w:rsidRPr="00CB10EF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февраля </w:t>
      </w:r>
      <w:r w:rsidR="00F7648B" w:rsidRPr="00CB10EF">
        <w:rPr>
          <w:rFonts w:ascii="Times New Roman" w:hAnsi="Times New Roman"/>
          <w:lang w:val="ru-RU"/>
        </w:rPr>
        <w:t>20</w:t>
      </w:r>
      <w:r w:rsidR="00CB10EF" w:rsidRPr="00CB10EF">
        <w:rPr>
          <w:rFonts w:ascii="Times New Roman" w:hAnsi="Times New Roman"/>
          <w:lang w:val="ru-RU"/>
        </w:rPr>
        <w:t>21</w:t>
      </w:r>
      <w:r w:rsidR="00F7648B" w:rsidRPr="00CB10EF">
        <w:rPr>
          <w:rFonts w:ascii="Times New Roman" w:hAnsi="Times New Roman"/>
          <w:lang w:val="ru-RU"/>
        </w:rPr>
        <w:t>г.</w:t>
      </w:r>
      <w:r>
        <w:rPr>
          <w:rFonts w:ascii="Times New Roman" w:hAnsi="Times New Roman"/>
          <w:lang w:val="ru-RU"/>
        </w:rPr>
        <w:t>ПР.№10/1</w:t>
      </w:r>
    </w:p>
    <w:p w:rsidR="000E2D37" w:rsidRPr="006857DA" w:rsidRDefault="000E2D37" w:rsidP="00347EC0">
      <w:pPr>
        <w:pStyle w:val="a8"/>
        <w:spacing w:after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475C3" w:rsidRPr="00347EC0" w:rsidRDefault="00D475C3">
      <w:pPr>
        <w:pStyle w:val="a8"/>
        <w:spacing w:after="0"/>
        <w:ind w:firstLine="706"/>
        <w:jc w:val="center"/>
        <w:rPr>
          <w:rFonts w:ascii="Times New Roman" w:hAnsi="Times New Roman"/>
          <w:b/>
          <w:lang w:val="ru-RU"/>
        </w:rPr>
      </w:pPr>
      <w:proofErr w:type="gramStart"/>
      <w:r w:rsidRPr="00347EC0">
        <w:rPr>
          <w:rFonts w:ascii="Times New Roman" w:hAnsi="Times New Roman"/>
          <w:b/>
          <w:lang w:val="ru-RU"/>
        </w:rPr>
        <w:t>П</w:t>
      </w:r>
      <w:proofErr w:type="gramEnd"/>
      <w:r w:rsidRPr="00347EC0">
        <w:rPr>
          <w:rFonts w:ascii="Times New Roman" w:hAnsi="Times New Roman"/>
          <w:b/>
          <w:lang w:val="ru-RU"/>
        </w:rPr>
        <w:t xml:space="preserve"> О Л О Ж Е Н И Е</w:t>
      </w:r>
    </w:p>
    <w:p w:rsidR="00D475C3" w:rsidRPr="00347EC0" w:rsidRDefault="00D475C3" w:rsidP="00347EC0">
      <w:pPr>
        <w:pStyle w:val="a8"/>
        <w:spacing w:after="0"/>
        <w:ind w:firstLine="706"/>
        <w:jc w:val="center"/>
        <w:rPr>
          <w:rFonts w:ascii="Times New Roman" w:hAnsi="Times New Roman"/>
          <w:b/>
          <w:lang w:val="ru-RU"/>
        </w:rPr>
      </w:pPr>
      <w:r w:rsidRPr="00347EC0">
        <w:rPr>
          <w:rFonts w:ascii="Times New Roman" w:hAnsi="Times New Roman"/>
          <w:b/>
          <w:lang w:val="ru-RU"/>
        </w:rPr>
        <w:t xml:space="preserve">О </w:t>
      </w:r>
      <w:r w:rsidR="00CC7329">
        <w:rPr>
          <w:rFonts w:ascii="Times New Roman" w:hAnsi="Times New Roman"/>
          <w:b/>
          <w:lang w:val="ru-RU"/>
        </w:rPr>
        <w:t xml:space="preserve">ПОРЯДКЕ </w:t>
      </w:r>
      <w:r w:rsidRPr="00347EC0">
        <w:rPr>
          <w:rFonts w:ascii="Times New Roman" w:hAnsi="Times New Roman"/>
          <w:b/>
          <w:lang w:val="ru-RU"/>
        </w:rPr>
        <w:t>ПРОВЕДЕНИ</w:t>
      </w:r>
      <w:r w:rsidR="00CC7329">
        <w:rPr>
          <w:rFonts w:ascii="Times New Roman" w:hAnsi="Times New Roman"/>
          <w:b/>
          <w:lang w:val="ru-RU"/>
        </w:rPr>
        <w:t>Я</w:t>
      </w:r>
      <w:r w:rsidRPr="00347EC0">
        <w:rPr>
          <w:rFonts w:ascii="Times New Roman" w:hAnsi="Times New Roman"/>
          <w:b/>
          <w:lang w:val="ru-RU"/>
        </w:rPr>
        <w:t xml:space="preserve"> САМООБСЛЕДОВАНИЯ </w:t>
      </w:r>
    </w:p>
    <w:p w:rsidR="00D475C3" w:rsidRPr="00347EC0" w:rsidRDefault="00D475C3" w:rsidP="00CC7329">
      <w:pPr>
        <w:pStyle w:val="a8"/>
        <w:spacing w:before="274" w:after="274"/>
        <w:jc w:val="both"/>
        <w:rPr>
          <w:rFonts w:ascii="Times New Roman" w:hAnsi="Times New Roman"/>
          <w:b/>
          <w:lang w:val="ru-RU"/>
        </w:rPr>
      </w:pPr>
      <w:r w:rsidRPr="00347EC0">
        <w:rPr>
          <w:rFonts w:ascii="Times New Roman" w:hAnsi="Times New Roman"/>
          <w:b/>
          <w:lang w:val="ru-RU"/>
        </w:rPr>
        <w:t>1. Общие положения</w:t>
      </w:r>
    </w:p>
    <w:p w:rsidR="00D475C3" w:rsidRPr="00CC7329" w:rsidRDefault="00D475C3">
      <w:pPr>
        <w:pStyle w:val="a8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 w:rsidRPr="00CC7329">
        <w:rPr>
          <w:rFonts w:ascii="Times New Roman" w:hAnsi="Times New Roman"/>
          <w:lang w:val="ru-RU"/>
        </w:rPr>
        <w:t>1.1 Положение о проведении</w:t>
      </w:r>
      <w:r w:rsidR="00347EC0" w:rsidRPr="00CC7329">
        <w:rPr>
          <w:rFonts w:ascii="Times New Roman" w:hAnsi="Times New Roman"/>
          <w:lang w:val="ru-RU"/>
        </w:rPr>
        <w:t xml:space="preserve"> </w:t>
      </w:r>
      <w:proofErr w:type="spellStart"/>
      <w:r w:rsidR="00347EC0" w:rsidRPr="00CC7329">
        <w:rPr>
          <w:rFonts w:ascii="Times New Roman" w:hAnsi="Times New Roman"/>
          <w:lang w:val="ru-RU"/>
        </w:rPr>
        <w:t>самообследования</w:t>
      </w:r>
      <w:proofErr w:type="spellEnd"/>
      <w:r w:rsidR="00CC7329" w:rsidRPr="00CC7329">
        <w:rPr>
          <w:rFonts w:ascii="Times New Roman" w:hAnsi="Times New Roman"/>
          <w:lang w:val="ru-RU"/>
        </w:rPr>
        <w:t xml:space="preserve"> (далее – положение)</w:t>
      </w:r>
      <w:r w:rsidRPr="00CC7329">
        <w:rPr>
          <w:rFonts w:ascii="Times New Roman" w:hAnsi="Times New Roman"/>
          <w:lang w:val="ru-RU"/>
        </w:rPr>
        <w:t xml:space="preserve">, </w:t>
      </w:r>
      <w:r w:rsidR="00CC7329" w:rsidRPr="00CC7329">
        <w:rPr>
          <w:rFonts w:ascii="Times New Roman" w:hAnsi="Times New Roman"/>
          <w:lang w:val="ru-RU"/>
        </w:rPr>
        <w:t xml:space="preserve">определяет основные нормы и принципы проведения </w:t>
      </w:r>
      <w:proofErr w:type="spellStart"/>
      <w:r w:rsidR="00CC7329" w:rsidRPr="00CC7329">
        <w:rPr>
          <w:rFonts w:ascii="Times New Roman" w:hAnsi="Times New Roman"/>
          <w:lang w:val="ru-RU"/>
        </w:rPr>
        <w:t>самообследования</w:t>
      </w:r>
      <w:proofErr w:type="spellEnd"/>
      <w:r w:rsidR="00CC7329" w:rsidRPr="00CC7329">
        <w:rPr>
          <w:rFonts w:ascii="Times New Roman" w:hAnsi="Times New Roman"/>
          <w:lang w:val="ru-RU"/>
        </w:rPr>
        <w:t xml:space="preserve"> в ГБОУ </w:t>
      </w:r>
      <w:proofErr w:type="gramStart"/>
      <w:r w:rsidR="00CC7329" w:rsidRPr="00CC7329">
        <w:rPr>
          <w:rFonts w:ascii="Times New Roman" w:hAnsi="Times New Roman"/>
          <w:lang w:val="ru-RU"/>
        </w:rPr>
        <w:t>СО</w:t>
      </w:r>
      <w:proofErr w:type="gramEnd"/>
      <w:r w:rsidR="00CC7329" w:rsidRPr="00CC7329">
        <w:rPr>
          <w:rFonts w:ascii="Times New Roman" w:hAnsi="Times New Roman"/>
          <w:lang w:val="ru-RU"/>
        </w:rPr>
        <w:t xml:space="preserve"> «Екатеринбургская школа №2» (далее – ОУ)</w:t>
      </w:r>
      <w:r w:rsidRPr="00CC7329">
        <w:rPr>
          <w:rFonts w:ascii="Times New Roman" w:hAnsi="Times New Roman"/>
          <w:lang w:val="ru-RU"/>
        </w:rPr>
        <w:t>.</w:t>
      </w:r>
    </w:p>
    <w:p w:rsidR="00CC7329" w:rsidRPr="00CC7329" w:rsidRDefault="00CC7329" w:rsidP="00CC7329">
      <w:pPr>
        <w:pStyle w:val="a8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 w:rsidRPr="00CC7329">
        <w:rPr>
          <w:rFonts w:ascii="Times New Roman" w:hAnsi="Times New Roman"/>
          <w:lang w:val="ru-RU"/>
        </w:rPr>
        <w:t>1.2. Положение разработано в соответствии с нормативными документами:</w:t>
      </w:r>
    </w:p>
    <w:p w:rsidR="00D475C3" w:rsidRPr="00CC7329" w:rsidRDefault="00CC7329" w:rsidP="00CC7329">
      <w:pPr>
        <w:pStyle w:val="a8"/>
        <w:spacing w:after="0" w:line="100" w:lineRule="atLeast"/>
        <w:jc w:val="both"/>
        <w:rPr>
          <w:rFonts w:ascii="Times New Roman" w:hAnsi="Times New Roman"/>
          <w:lang w:val="ru-RU"/>
        </w:rPr>
      </w:pPr>
      <w:r w:rsidRPr="00CC7329">
        <w:rPr>
          <w:rFonts w:ascii="Times New Roman" w:hAnsi="Times New Roman"/>
          <w:lang w:val="ru-RU"/>
        </w:rPr>
        <w:t xml:space="preserve">- </w:t>
      </w:r>
      <w:r w:rsidR="00D475C3" w:rsidRPr="00CC7329">
        <w:rPr>
          <w:rFonts w:ascii="Times New Roman" w:hAnsi="Times New Roman"/>
          <w:lang w:val="ru-RU"/>
        </w:rPr>
        <w:t xml:space="preserve">Федеральный закон «Об образовании в Российской Федерации» №273-ФЗ от 29.12.2012 (ст.28 </w:t>
      </w:r>
      <w:proofErr w:type="spellStart"/>
      <w:proofErr w:type="gramStart"/>
      <w:r w:rsidR="00D475C3" w:rsidRPr="00CC7329">
        <w:rPr>
          <w:rFonts w:ascii="Times New Roman" w:hAnsi="Times New Roman"/>
          <w:lang w:val="ru-RU"/>
        </w:rPr>
        <w:t>п</w:t>
      </w:r>
      <w:proofErr w:type="spellEnd"/>
      <w:proofErr w:type="gramEnd"/>
      <w:r w:rsidR="00D475C3" w:rsidRPr="00CC7329">
        <w:rPr>
          <w:rFonts w:ascii="Times New Roman" w:hAnsi="Times New Roman"/>
          <w:lang w:val="ru-RU"/>
        </w:rPr>
        <w:t xml:space="preserve"> 3, 13, ст.29 п.3);</w:t>
      </w:r>
    </w:p>
    <w:p w:rsidR="00D475C3" w:rsidRPr="00CC7329" w:rsidRDefault="00CC7329" w:rsidP="00CC7329">
      <w:pPr>
        <w:pStyle w:val="a8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  <w:r w:rsidRPr="00CC7329">
        <w:rPr>
          <w:rFonts w:ascii="Times New Roman" w:hAnsi="Times New Roman"/>
          <w:lang w:val="ru-RU"/>
        </w:rPr>
        <w:t xml:space="preserve">- </w:t>
      </w:r>
      <w:r w:rsidR="00D475C3" w:rsidRPr="00CC7329">
        <w:rPr>
          <w:rFonts w:ascii="Times New Roman" w:hAnsi="Times New Roman"/>
          <w:lang w:val="ru-RU"/>
        </w:rPr>
        <w:t>Приказ МИНОБРНАУКИ РОССИИ от 14.06.2013 №</w:t>
      </w:r>
      <w:r w:rsidR="008636E0" w:rsidRPr="00CC7329">
        <w:rPr>
          <w:rFonts w:ascii="Times New Roman" w:hAnsi="Times New Roman"/>
          <w:lang w:val="ru-RU"/>
        </w:rPr>
        <w:t xml:space="preserve"> </w:t>
      </w:r>
      <w:r w:rsidR="00D475C3" w:rsidRPr="00CC7329">
        <w:rPr>
          <w:rFonts w:ascii="Times New Roman" w:hAnsi="Times New Roman"/>
          <w:lang w:val="ru-RU"/>
        </w:rPr>
        <w:t xml:space="preserve">462 «Об утверждении Порядка проведения </w:t>
      </w:r>
      <w:proofErr w:type="spellStart"/>
      <w:r w:rsidR="00D475C3" w:rsidRPr="00CC7329">
        <w:rPr>
          <w:rFonts w:ascii="Times New Roman" w:hAnsi="Times New Roman"/>
          <w:lang w:val="ru-RU"/>
        </w:rPr>
        <w:t>самообследования</w:t>
      </w:r>
      <w:proofErr w:type="spellEnd"/>
      <w:r w:rsidR="00D475C3" w:rsidRPr="00CC7329">
        <w:rPr>
          <w:rFonts w:ascii="Times New Roman" w:hAnsi="Times New Roman"/>
          <w:lang w:val="ru-RU"/>
        </w:rPr>
        <w:t xml:space="preserve"> образовательных организаций»</w:t>
      </w:r>
      <w:r w:rsidR="00175A4B" w:rsidRPr="00CC7329">
        <w:rPr>
          <w:rFonts w:ascii="Times New Roman" w:hAnsi="Times New Roman"/>
          <w:lang w:val="ru-RU"/>
        </w:rPr>
        <w:t xml:space="preserve"> (с изменениями и дополнениями от 14 декабря 2017 г.)</w:t>
      </w:r>
    </w:p>
    <w:p w:rsidR="00D475C3" w:rsidRDefault="00CC7329" w:rsidP="00CC7329">
      <w:pPr>
        <w:pStyle w:val="a8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475C3" w:rsidRPr="00EF4924">
        <w:rPr>
          <w:rFonts w:ascii="Times New Roman" w:hAnsi="Times New Roman"/>
          <w:lang w:val="ru-RU"/>
        </w:rPr>
        <w:t>Приказ МИНОБРНАУКИ РОССИИ</w:t>
      </w:r>
      <w:r w:rsidR="00DE1746" w:rsidRPr="00EF4924">
        <w:rPr>
          <w:rFonts w:ascii="Times New Roman" w:hAnsi="Times New Roman"/>
          <w:lang w:val="ru-RU"/>
        </w:rPr>
        <w:t xml:space="preserve"> от</w:t>
      </w:r>
      <w:r w:rsidR="006141D2" w:rsidRPr="00EF4924">
        <w:rPr>
          <w:rFonts w:ascii="Times New Roman" w:hAnsi="Times New Roman"/>
          <w:lang w:val="ru-RU"/>
        </w:rPr>
        <w:t xml:space="preserve"> </w:t>
      </w:r>
      <w:r w:rsidR="003A6F06" w:rsidRPr="00EF4924">
        <w:rPr>
          <w:rFonts w:ascii="Times New Roman" w:hAnsi="Times New Roman"/>
          <w:lang w:val="ru-RU"/>
        </w:rPr>
        <w:t>10.12.</w:t>
      </w:r>
      <w:r w:rsidR="00DE1746" w:rsidRPr="00EF4924">
        <w:rPr>
          <w:rFonts w:ascii="Times New Roman" w:hAnsi="Times New Roman"/>
          <w:lang w:val="ru-RU"/>
        </w:rPr>
        <w:t xml:space="preserve">2013 №1324 </w:t>
      </w:r>
      <w:r w:rsidR="00D475C3" w:rsidRPr="00EF4924">
        <w:rPr>
          <w:rFonts w:ascii="Times New Roman" w:hAnsi="Times New Roman"/>
          <w:lang w:val="ru-RU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="00D475C3" w:rsidRPr="00EF4924">
        <w:rPr>
          <w:rFonts w:ascii="Times New Roman" w:hAnsi="Times New Roman"/>
          <w:lang w:val="ru-RU"/>
        </w:rPr>
        <w:t>самообследованию</w:t>
      </w:r>
      <w:proofErr w:type="spellEnd"/>
      <w:r w:rsidR="00D475C3" w:rsidRPr="00EF4924">
        <w:rPr>
          <w:rFonts w:ascii="Times New Roman" w:hAnsi="Times New Roman"/>
          <w:lang w:val="ru-RU"/>
        </w:rPr>
        <w:t>»</w:t>
      </w:r>
      <w:r w:rsidR="00EF4924" w:rsidRPr="00EF4924">
        <w:rPr>
          <w:lang w:val="ru-RU"/>
        </w:rPr>
        <w:t xml:space="preserve"> (с</w:t>
      </w:r>
      <w:r w:rsidR="00EF4924" w:rsidRPr="00EF4924">
        <w:rPr>
          <w:rFonts w:ascii="Times New Roman" w:hAnsi="Times New Roman"/>
          <w:lang w:val="ru-RU"/>
        </w:rPr>
        <w:t xml:space="preserve"> изменениями и дополнениями от 15 февраля 2017 г.</w:t>
      </w:r>
      <w:r w:rsidR="00EF4924">
        <w:rPr>
          <w:rFonts w:ascii="Times New Roman" w:hAnsi="Times New Roman"/>
          <w:lang w:val="ru-RU"/>
        </w:rPr>
        <w:t>)</w:t>
      </w:r>
    </w:p>
    <w:p w:rsidR="00CC7329" w:rsidRDefault="00CC7329" w:rsidP="00CC7329">
      <w:pPr>
        <w:pStyle w:val="a8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b/>
          <w:lang w:val="ru-RU"/>
        </w:rPr>
      </w:pPr>
    </w:p>
    <w:p w:rsidR="00CC7329" w:rsidRPr="00CC7329" w:rsidRDefault="00CC7329" w:rsidP="00CC7329">
      <w:pPr>
        <w:pStyle w:val="a8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b/>
          <w:lang w:val="ru-RU"/>
        </w:rPr>
      </w:pPr>
      <w:r w:rsidRPr="00CC7329">
        <w:rPr>
          <w:rFonts w:ascii="Times New Roman" w:hAnsi="Times New Roman"/>
          <w:b/>
          <w:lang w:val="ru-RU"/>
        </w:rPr>
        <w:t xml:space="preserve">2. Цели и задачи </w:t>
      </w:r>
      <w:proofErr w:type="spellStart"/>
      <w:r w:rsidRPr="00CC7329">
        <w:rPr>
          <w:rFonts w:ascii="Times New Roman" w:hAnsi="Times New Roman"/>
          <w:b/>
          <w:lang w:val="ru-RU"/>
        </w:rPr>
        <w:t>самообследования</w:t>
      </w:r>
      <w:proofErr w:type="spellEnd"/>
      <w:r w:rsidRPr="00CC7329">
        <w:rPr>
          <w:rFonts w:ascii="Times New Roman" w:hAnsi="Times New Roman"/>
          <w:b/>
          <w:lang w:val="ru-RU"/>
        </w:rPr>
        <w:t>:</w:t>
      </w:r>
    </w:p>
    <w:p w:rsidR="00CC7329" w:rsidRPr="00EF4924" w:rsidRDefault="00CC7329" w:rsidP="00CC7329">
      <w:pPr>
        <w:pStyle w:val="a8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</w:p>
    <w:p w:rsidR="00C754E1" w:rsidRDefault="00C754E1" w:rsidP="00347EC0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D475C3" w:rsidRPr="00347EC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</w:t>
      </w:r>
      <w:r w:rsidR="00D475C3" w:rsidRPr="00347EC0">
        <w:rPr>
          <w:rFonts w:ascii="Times New Roman" w:hAnsi="Times New Roman"/>
          <w:lang w:val="ru-RU"/>
        </w:rPr>
        <w:t xml:space="preserve"> Цел</w:t>
      </w:r>
      <w:r>
        <w:rPr>
          <w:rFonts w:ascii="Times New Roman" w:hAnsi="Times New Roman"/>
          <w:lang w:val="ru-RU"/>
        </w:rPr>
        <w:t>ью</w:t>
      </w:r>
      <w:r w:rsidR="00D475C3" w:rsidRPr="00347EC0">
        <w:rPr>
          <w:rFonts w:ascii="Times New Roman" w:hAnsi="Times New Roman"/>
          <w:lang w:val="ru-RU"/>
        </w:rPr>
        <w:t xml:space="preserve"> проведения </w:t>
      </w:r>
      <w:proofErr w:type="spellStart"/>
      <w:r w:rsidR="00D475C3" w:rsidRPr="00347EC0">
        <w:rPr>
          <w:rFonts w:ascii="Times New Roman" w:hAnsi="Times New Roman"/>
          <w:lang w:val="ru-RU"/>
        </w:rPr>
        <w:t>самообследования</w:t>
      </w:r>
      <w:proofErr w:type="spellEnd"/>
      <w:r w:rsidR="00D475C3" w:rsidRPr="00347EC0">
        <w:rPr>
          <w:rFonts w:ascii="Times New Roman" w:hAnsi="Times New Roman"/>
          <w:lang w:val="ru-RU"/>
        </w:rPr>
        <w:t xml:space="preserve"> явля</w:t>
      </w:r>
      <w:r>
        <w:rPr>
          <w:rFonts w:ascii="Times New Roman" w:hAnsi="Times New Roman"/>
          <w:lang w:val="ru-RU"/>
        </w:rPr>
        <w:t>е</w:t>
      </w:r>
      <w:r w:rsidR="00D475C3" w:rsidRPr="00347EC0">
        <w:rPr>
          <w:rFonts w:ascii="Times New Roman" w:hAnsi="Times New Roman"/>
          <w:lang w:val="ru-RU"/>
        </w:rPr>
        <w:t xml:space="preserve">тся обеспечение доступности и открытости информации о </w:t>
      </w:r>
      <w:r>
        <w:rPr>
          <w:rFonts w:ascii="Times New Roman" w:hAnsi="Times New Roman"/>
          <w:lang w:val="ru-RU"/>
        </w:rPr>
        <w:t>деятельности общеобразовательной организации</w:t>
      </w:r>
    </w:p>
    <w:p w:rsidR="00C754E1" w:rsidRPr="006873E5" w:rsidRDefault="00C754E1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b/>
          <w:lang w:val="ru-RU"/>
        </w:rPr>
      </w:pPr>
      <w:r w:rsidRPr="006873E5">
        <w:rPr>
          <w:rFonts w:ascii="Times New Roman" w:hAnsi="Times New Roman"/>
          <w:b/>
          <w:lang w:val="ru-RU"/>
        </w:rPr>
        <w:t xml:space="preserve">2.2. Задачами </w:t>
      </w:r>
      <w:proofErr w:type="spellStart"/>
      <w:r w:rsidRPr="006873E5">
        <w:rPr>
          <w:rFonts w:ascii="Times New Roman" w:hAnsi="Times New Roman"/>
          <w:b/>
          <w:lang w:val="ru-RU"/>
        </w:rPr>
        <w:t>самообследования</w:t>
      </w:r>
      <w:proofErr w:type="spellEnd"/>
      <w:r w:rsidRPr="006873E5">
        <w:rPr>
          <w:rFonts w:ascii="Times New Roman" w:hAnsi="Times New Roman"/>
          <w:b/>
          <w:lang w:val="ru-RU"/>
        </w:rPr>
        <w:t xml:space="preserve"> являются:</w:t>
      </w:r>
    </w:p>
    <w:p w:rsidR="006873E5" w:rsidRDefault="00C754E1" w:rsidP="00C754E1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оценка образовательной деятельности образовательной организации, в том числе системы управления, содержания и качества подготовки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, </w:t>
      </w:r>
    </w:p>
    <w:p w:rsidR="006873E5" w:rsidRDefault="00C754E1" w:rsidP="00C754E1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организации учебного процесса, </w:t>
      </w:r>
      <w:proofErr w:type="spellStart"/>
      <w:r>
        <w:rPr>
          <w:rFonts w:ascii="Times New Roman" w:hAnsi="Times New Roman"/>
          <w:lang w:val="ru-RU"/>
        </w:rPr>
        <w:t>востребованности</w:t>
      </w:r>
      <w:proofErr w:type="spellEnd"/>
      <w:r>
        <w:rPr>
          <w:rFonts w:ascii="Times New Roman" w:hAnsi="Times New Roman"/>
          <w:lang w:val="ru-RU"/>
        </w:rPr>
        <w:t xml:space="preserve"> выпускников, </w:t>
      </w:r>
    </w:p>
    <w:p w:rsidR="009360BB" w:rsidRDefault="00C754E1" w:rsidP="00C754E1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качества кадрового, учебно-методического, библиотечно-инф</w:t>
      </w:r>
      <w:r w:rsidR="00EE4224">
        <w:rPr>
          <w:rFonts w:ascii="Times New Roman" w:hAnsi="Times New Roman"/>
          <w:lang w:val="ru-RU"/>
        </w:rPr>
        <w:t>ормационного обеспечения, материально-технической базы, функционирования внутренней системы оценки качества образования;</w:t>
      </w:r>
    </w:p>
    <w:p w:rsidR="00EE4224" w:rsidRDefault="00EE4224" w:rsidP="00C754E1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 показателей деятельности общеобразовательной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754E1" w:rsidRDefault="00EE4224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2.3. При проведении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могут быть использованы результаты мониторинга внутренней системы оценки качества.</w:t>
      </w:r>
    </w:p>
    <w:p w:rsidR="00EE4224" w:rsidRDefault="00EE4224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2.4. По итогам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>, общеобразовательная организация:</w:t>
      </w:r>
    </w:p>
    <w:p w:rsidR="00EE4224" w:rsidRDefault="00EE4224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выявляет уровень соответствия образовательной деятельности требования законодательства, в том числе позитивные и (или) негативные </w:t>
      </w:r>
      <w:r w:rsidR="00603C07">
        <w:rPr>
          <w:rFonts w:ascii="Times New Roman" w:hAnsi="Times New Roman"/>
          <w:lang w:val="ru-RU"/>
        </w:rPr>
        <w:t>тенденции в объектах оценивания;</w:t>
      </w:r>
    </w:p>
    <w:p w:rsidR="00603C07" w:rsidRDefault="00603C07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определяет резервы  развития общеобразовательной организации,  и (или) причины возникновения отклонения объектов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в том числе составляет прогнозы </w:t>
      </w:r>
      <w:r>
        <w:rPr>
          <w:rFonts w:ascii="Times New Roman" w:hAnsi="Times New Roman"/>
          <w:lang w:val="ru-RU"/>
        </w:rPr>
        <w:lastRenderedPageBreak/>
        <w:t xml:space="preserve">изменений в объектах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>;</w:t>
      </w:r>
    </w:p>
    <w:p w:rsidR="00603C07" w:rsidRDefault="00603C07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методик, способов оценки и (или) выявленных недостатков объектов самооценки;</w:t>
      </w:r>
    </w:p>
    <w:p w:rsidR="00603C07" w:rsidRDefault="00603C07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603C07" w:rsidRPr="009360BB" w:rsidRDefault="00603C07" w:rsidP="00C754E1">
      <w:pPr>
        <w:pStyle w:val="a8"/>
        <w:widowControl w:val="0"/>
        <w:spacing w:after="0" w:line="100" w:lineRule="atLeast"/>
        <w:ind w:firstLine="288"/>
        <w:jc w:val="both"/>
        <w:rPr>
          <w:rFonts w:ascii="Times New Roman" w:hAnsi="Times New Roman"/>
          <w:lang w:val="ru-RU"/>
        </w:rPr>
      </w:pPr>
    </w:p>
    <w:p w:rsidR="00D475C3" w:rsidRPr="00347EC0" w:rsidRDefault="00741BDA" w:rsidP="00347EC0">
      <w:pPr>
        <w:pStyle w:val="a8"/>
        <w:spacing w:after="0" w:line="100" w:lineRule="atLeast"/>
        <w:ind w:firstLine="28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D475C3" w:rsidRPr="00C754E1">
        <w:rPr>
          <w:rFonts w:ascii="Times New Roman" w:hAnsi="Times New Roman"/>
          <w:b/>
          <w:lang w:val="ru-RU"/>
        </w:rPr>
        <w:t xml:space="preserve">. </w:t>
      </w:r>
      <w:r w:rsidR="00E63355">
        <w:rPr>
          <w:rFonts w:ascii="Times New Roman" w:hAnsi="Times New Roman"/>
          <w:b/>
          <w:lang w:val="ru-RU"/>
        </w:rPr>
        <w:t xml:space="preserve">Организация </w:t>
      </w:r>
      <w:proofErr w:type="spellStart"/>
      <w:r w:rsidR="00D475C3" w:rsidRPr="00C754E1">
        <w:rPr>
          <w:rFonts w:ascii="Times New Roman" w:hAnsi="Times New Roman"/>
          <w:b/>
          <w:lang w:val="ru-RU"/>
        </w:rPr>
        <w:t>самообследования</w:t>
      </w:r>
      <w:proofErr w:type="spellEnd"/>
    </w:p>
    <w:p w:rsidR="00741BDA" w:rsidRDefault="00741BDA" w:rsidP="00741BDA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</w:p>
    <w:p w:rsidR="00741BDA" w:rsidRDefault="00741BDA" w:rsidP="00CB10EF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 Общеобразовательная организация проводит </w:t>
      </w:r>
      <w:proofErr w:type="spellStart"/>
      <w:r w:rsidR="0095516E">
        <w:rPr>
          <w:rFonts w:ascii="Times New Roman" w:hAnsi="Times New Roman"/>
          <w:lang w:val="ru-RU"/>
        </w:rPr>
        <w:t>самообследование</w:t>
      </w:r>
      <w:proofErr w:type="spellEnd"/>
      <w:r>
        <w:rPr>
          <w:rFonts w:ascii="Times New Roman" w:hAnsi="Times New Roman"/>
          <w:lang w:val="ru-RU"/>
        </w:rPr>
        <w:t xml:space="preserve"> ежегодно.</w:t>
      </w:r>
    </w:p>
    <w:p w:rsidR="00741BDA" w:rsidRDefault="00741BDA" w:rsidP="00CB10EF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3.2. Проведение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включает в себя:</w:t>
      </w:r>
    </w:p>
    <w:p w:rsidR="00D475C3" w:rsidRPr="00741BDA" w:rsidRDefault="00741BDA" w:rsidP="00CB10EF">
      <w:pPr>
        <w:pStyle w:val="a8"/>
        <w:widowControl w:val="0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475C3" w:rsidRPr="00E145DD">
        <w:rPr>
          <w:rFonts w:ascii="Times New Roman" w:hAnsi="Times New Roman"/>
          <w:lang w:val="ru-RU"/>
        </w:rPr>
        <w:t>планирование и подготовк</w:t>
      </w:r>
      <w:r w:rsidR="0095516E">
        <w:rPr>
          <w:rFonts w:ascii="Times New Roman" w:hAnsi="Times New Roman"/>
          <w:lang w:val="ru-RU"/>
        </w:rPr>
        <w:t>у</w:t>
      </w:r>
      <w:r w:rsidR="00D475C3" w:rsidRPr="00E145DD">
        <w:rPr>
          <w:rFonts w:ascii="Times New Roman" w:hAnsi="Times New Roman"/>
          <w:lang w:val="ru-RU"/>
        </w:rPr>
        <w:t xml:space="preserve"> работ по </w:t>
      </w:r>
      <w:proofErr w:type="spellStart"/>
      <w:r w:rsidR="00D475C3" w:rsidRPr="00E145DD">
        <w:rPr>
          <w:rFonts w:ascii="Times New Roman" w:hAnsi="Times New Roman"/>
          <w:lang w:val="ru-RU"/>
        </w:rPr>
        <w:t>самообследованию</w:t>
      </w:r>
      <w:proofErr w:type="spellEnd"/>
      <w:r w:rsidR="00D475C3" w:rsidRPr="00E145DD">
        <w:rPr>
          <w:rFonts w:ascii="Times New Roman" w:hAnsi="Times New Roman"/>
          <w:lang w:val="ru-RU"/>
        </w:rPr>
        <w:t xml:space="preserve"> </w:t>
      </w:r>
      <w:r w:rsidR="009C2ED2" w:rsidRPr="00741BDA">
        <w:rPr>
          <w:rFonts w:ascii="Times New Roman" w:hAnsi="Times New Roman"/>
          <w:lang w:val="ru-RU"/>
        </w:rPr>
        <w:t>О</w:t>
      </w:r>
      <w:r w:rsidR="00222696">
        <w:rPr>
          <w:rFonts w:ascii="Times New Roman" w:hAnsi="Times New Roman"/>
          <w:lang w:val="ru-RU"/>
        </w:rPr>
        <w:t>У</w:t>
      </w:r>
      <w:r w:rsidR="00D475C3" w:rsidRPr="00741BDA">
        <w:rPr>
          <w:rFonts w:ascii="Times New Roman" w:hAnsi="Times New Roman"/>
          <w:lang w:val="ru-RU"/>
        </w:rPr>
        <w:t>;</w:t>
      </w:r>
    </w:p>
    <w:p w:rsidR="00D475C3" w:rsidRPr="00741BDA" w:rsidRDefault="00741BDA" w:rsidP="00CB10EF">
      <w:pPr>
        <w:pStyle w:val="a8"/>
        <w:widowControl w:val="0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475C3" w:rsidRPr="00741BDA">
        <w:rPr>
          <w:rFonts w:ascii="Times New Roman" w:hAnsi="Times New Roman"/>
          <w:lang w:val="ru-RU"/>
        </w:rPr>
        <w:t>организаци</w:t>
      </w:r>
      <w:r w:rsidR="0095516E">
        <w:rPr>
          <w:rFonts w:ascii="Times New Roman" w:hAnsi="Times New Roman"/>
          <w:lang w:val="ru-RU"/>
        </w:rPr>
        <w:t>ю</w:t>
      </w:r>
      <w:r w:rsidR="00D475C3" w:rsidRPr="00741BDA">
        <w:rPr>
          <w:rFonts w:ascii="Times New Roman" w:hAnsi="Times New Roman"/>
          <w:lang w:val="ru-RU"/>
        </w:rPr>
        <w:t xml:space="preserve"> и проведение </w:t>
      </w:r>
      <w:proofErr w:type="spellStart"/>
      <w:r w:rsidR="00D475C3" w:rsidRPr="00741BDA">
        <w:rPr>
          <w:rFonts w:ascii="Times New Roman" w:hAnsi="Times New Roman"/>
          <w:lang w:val="ru-RU"/>
        </w:rPr>
        <w:t>самообследования</w:t>
      </w:r>
      <w:proofErr w:type="spellEnd"/>
      <w:r w:rsidR="00D475C3" w:rsidRPr="00741BDA">
        <w:rPr>
          <w:rFonts w:ascii="Times New Roman" w:hAnsi="Times New Roman"/>
          <w:lang w:val="ru-RU"/>
        </w:rPr>
        <w:t xml:space="preserve"> в </w:t>
      </w:r>
      <w:r w:rsidR="009C2ED2" w:rsidRPr="00741BDA">
        <w:rPr>
          <w:rFonts w:ascii="Times New Roman" w:hAnsi="Times New Roman"/>
          <w:lang w:val="ru-RU"/>
        </w:rPr>
        <w:t>О</w:t>
      </w:r>
      <w:r w:rsidR="00222696" w:rsidRPr="00741BDA">
        <w:rPr>
          <w:rFonts w:ascii="Times New Roman" w:hAnsi="Times New Roman"/>
          <w:lang w:val="ru-RU"/>
        </w:rPr>
        <w:t>У</w:t>
      </w:r>
      <w:r w:rsidR="00D475C3" w:rsidRPr="00741BDA">
        <w:rPr>
          <w:rFonts w:ascii="Times New Roman" w:hAnsi="Times New Roman"/>
          <w:lang w:val="ru-RU"/>
        </w:rPr>
        <w:t>;</w:t>
      </w:r>
    </w:p>
    <w:p w:rsidR="00D475C3" w:rsidRPr="00741BDA" w:rsidRDefault="00741BDA" w:rsidP="00CB10EF">
      <w:pPr>
        <w:pStyle w:val="a8"/>
        <w:widowControl w:val="0"/>
        <w:tabs>
          <w:tab w:val="left" w:pos="1414"/>
        </w:tabs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475C3" w:rsidRPr="00741BDA">
        <w:rPr>
          <w:rFonts w:ascii="Times New Roman" w:hAnsi="Times New Roman"/>
          <w:lang w:val="ru-RU"/>
        </w:rPr>
        <w:t>обобщение полученных результатов и на их основе формирование отчета;</w:t>
      </w:r>
    </w:p>
    <w:p w:rsidR="006873E5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475C3" w:rsidRPr="00347EC0">
        <w:rPr>
          <w:rFonts w:ascii="Times New Roman" w:hAnsi="Times New Roman"/>
          <w:lang w:val="ru-RU"/>
        </w:rPr>
        <w:t>рассмотрение на за</w:t>
      </w:r>
      <w:r w:rsidR="006873E5">
        <w:rPr>
          <w:rFonts w:ascii="Times New Roman" w:hAnsi="Times New Roman"/>
          <w:lang w:val="ru-RU"/>
        </w:rPr>
        <w:t>седании педагогического совета;</w:t>
      </w:r>
    </w:p>
    <w:p w:rsidR="005215C7" w:rsidRDefault="006873E5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475C3" w:rsidRPr="00347EC0">
        <w:rPr>
          <w:rFonts w:ascii="Times New Roman" w:hAnsi="Times New Roman"/>
          <w:lang w:val="ru-RU"/>
        </w:rPr>
        <w:t xml:space="preserve">утверждение отчета </w:t>
      </w:r>
      <w:r>
        <w:rPr>
          <w:rFonts w:ascii="Times New Roman" w:hAnsi="Times New Roman"/>
          <w:lang w:val="ru-RU"/>
        </w:rPr>
        <w:t>руководителем</w:t>
      </w:r>
      <w:r w:rsidR="00D15D73">
        <w:rPr>
          <w:rFonts w:ascii="Times New Roman" w:hAnsi="Times New Roman"/>
          <w:lang w:val="ru-RU"/>
        </w:rPr>
        <w:t xml:space="preserve"> ОУ</w:t>
      </w:r>
      <w:r w:rsidR="005215C7" w:rsidRPr="00347EC0">
        <w:rPr>
          <w:rFonts w:ascii="Times New Roman" w:hAnsi="Times New Roman"/>
          <w:lang w:val="ru-RU"/>
        </w:rPr>
        <w:t>.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3.3. Для проведения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используются следующие формы и методы: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мониторинг качества подготовки обучающихся;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плановые запросы показателей;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 качественных и количественных показателей деятельности ОУ;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экспертная оценка деятельности, в том числе экспертиза документов;</w:t>
      </w:r>
    </w:p>
    <w:p w:rsidR="002B13CC" w:rsidRDefault="002B13CC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15D73">
        <w:rPr>
          <w:rFonts w:ascii="Times New Roman" w:hAnsi="Times New Roman"/>
          <w:lang w:val="ru-RU"/>
        </w:rPr>
        <w:t>анкетирование, опросы;</w:t>
      </w:r>
    </w:p>
    <w:p w:rsidR="00D15D73" w:rsidRDefault="00D15D73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иные формы и методы, позволяющие оценить качество оказываемых ОУ услуг.</w:t>
      </w:r>
    </w:p>
    <w:p w:rsidR="00D15D73" w:rsidRDefault="00C90330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3.4. </w:t>
      </w:r>
      <w:r w:rsidR="006873E5">
        <w:rPr>
          <w:rFonts w:ascii="Times New Roman" w:hAnsi="Times New Roman"/>
          <w:lang w:val="ru-RU"/>
        </w:rPr>
        <w:t>Руководитель</w:t>
      </w:r>
      <w:r>
        <w:rPr>
          <w:rFonts w:ascii="Times New Roman" w:hAnsi="Times New Roman"/>
          <w:lang w:val="ru-RU"/>
        </w:rPr>
        <w:t xml:space="preserve"> ОУ издаёт приказ об утверждении сроков проведения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и состав рабочей группы, ответственной за проведение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и подготовку отчета.</w:t>
      </w:r>
    </w:p>
    <w:p w:rsidR="00D15D73" w:rsidRPr="00347EC0" w:rsidRDefault="00C90330" w:rsidP="00CB10EF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3.5. Для проведения</w:t>
      </w:r>
      <w:r w:rsidR="006873E5">
        <w:rPr>
          <w:rFonts w:ascii="Times New Roman" w:hAnsi="Times New Roman"/>
          <w:lang w:val="ru-RU"/>
        </w:rPr>
        <w:t xml:space="preserve"> </w:t>
      </w:r>
      <w:proofErr w:type="spellStart"/>
      <w:r w:rsidR="006873E5">
        <w:rPr>
          <w:rFonts w:ascii="Times New Roman" w:hAnsi="Times New Roman"/>
          <w:lang w:val="ru-RU"/>
        </w:rPr>
        <w:t>самообследования</w:t>
      </w:r>
      <w:proofErr w:type="spellEnd"/>
      <w:r w:rsidR="006873E5">
        <w:rPr>
          <w:rFonts w:ascii="Times New Roman" w:hAnsi="Times New Roman"/>
          <w:lang w:val="ru-RU"/>
        </w:rPr>
        <w:t xml:space="preserve"> привлекаются руководитель</w:t>
      </w:r>
      <w:r>
        <w:rPr>
          <w:rFonts w:ascii="Times New Roman" w:hAnsi="Times New Roman"/>
          <w:lang w:val="ru-RU"/>
        </w:rPr>
        <w:t xml:space="preserve"> ОУ, заместители </w:t>
      </w:r>
      <w:r w:rsidR="006873E5">
        <w:rPr>
          <w:rFonts w:ascii="Times New Roman" w:hAnsi="Times New Roman"/>
          <w:lang w:val="ru-RU"/>
        </w:rPr>
        <w:t>руководителя</w:t>
      </w:r>
      <w:r>
        <w:rPr>
          <w:rFonts w:ascii="Times New Roman" w:hAnsi="Times New Roman"/>
          <w:lang w:val="ru-RU"/>
        </w:rPr>
        <w:t>, руководитель методической работы, руководители (члены) методических объединений, педагоги и иные заинтересованные лица.</w:t>
      </w:r>
    </w:p>
    <w:p w:rsidR="00E145DD" w:rsidRDefault="00E145DD" w:rsidP="006141D2">
      <w:pPr>
        <w:pStyle w:val="af4"/>
        <w:rPr>
          <w:rFonts w:ascii="Times New Roman" w:hAnsi="Times New Roman"/>
          <w:szCs w:val="24"/>
          <w:lang w:val="ru-RU"/>
        </w:rPr>
      </w:pPr>
    </w:p>
    <w:p w:rsidR="00C90330" w:rsidRPr="00C90330" w:rsidRDefault="00C90330" w:rsidP="006141D2">
      <w:pPr>
        <w:pStyle w:val="af4"/>
        <w:rPr>
          <w:rFonts w:ascii="Times New Roman" w:hAnsi="Times New Roman"/>
          <w:b/>
          <w:szCs w:val="24"/>
          <w:lang w:val="ru-RU"/>
        </w:rPr>
      </w:pPr>
      <w:r w:rsidRPr="00C90330">
        <w:rPr>
          <w:rFonts w:ascii="Times New Roman" w:hAnsi="Times New Roman"/>
          <w:b/>
          <w:szCs w:val="24"/>
          <w:lang w:val="ru-RU"/>
        </w:rPr>
        <w:t xml:space="preserve">4. Оформление результатов </w:t>
      </w:r>
      <w:proofErr w:type="spellStart"/>
      <w:r w:rsidRPr="00C90330">
        <w:rPr>
          <w:rFonts w:ascii="Times New Roman" w:hAnsi="Times New Roman"/>
          <w:b/>
          <w:szCs w:val="24"/>
          <w:lang w:val="ru-RU"/>
        </w:rPr>
        <w:t>самообследования</w:t>
      </w:r>
      <w:proofErr w:type="spellEnd"/>
    </w:p>
    <w:p w:rsidR="00C90330" w:rsidRDefault="00C90330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</w:p>
    <w:p w:rsidR="00E72F7B" w:rsidRDefault="00E72F7B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D475C3" w:rsidRPr="009360B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</w:t>
      </w:r>
      <w:r w:rsidR="00D475C3" w:rsidRPr="009360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Результаты </w:t>
      </w:r>
      <w:proofErr w:type="spellStart"/>
      <w:r>
        <w:rPr>
          <w:rFonts w:ascii="Times New Roman" w:hAnsi="Times New Roman"/>
          <w:lang w:val="ru-RU"/>
        </w:rPr>
        <w:t>самообследования</w:t>
      </w:r>
      <w:proofErr w:type="spellEnd"/>
      <w:r>
        <w:rPr>
          <w:rFonts w:ascii="Times New Roman" w:hAnsi="Times New Roman"/>
          <w:lang w:val="ru-RU"/>
        </w:rPr>
        <w:t xml:space="preserve"> предоставляются в форме отчета, включающего аналитическую часть и результаты показателей деятельности ОУ, подлежащие </w:t>
      </w:r>
      <w:proofErr w:type="spellStart"/>
      <w:r>
        <w:rPr>
          <w:rFonts w:ascii="Times New Roman" w:hAnsi="Times New Roman"/>
          <w:lang w:val="ru-RU"/>
        </w:rPr>
        <w:t>самообследованию</w:t>
      </w:r>
      <w:proofErr w:type="spellEnd"/>
      <w:r>
        <w:rPr>
          <w:rFonts w:ascii="Times New Roman" w:hAnsi="Times New Roman"/>
          <w:lang w:val="ru-RU"/>
        </w:rPr>
        <w:t>.</w:t>
      </w:r>
    </w:p>
    <w:p w:rsidR="00E72F7B" w:rsidRDefault="00E72F7B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Отчетным периодом является предшествующий календарный год.</w:t>
      </w:r>
    </w:p>
    <w:p w:rsidR="00D475C3" w:rsidRDefault="00E72F7B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Отчет о </w:t>
      </w:r>
      <w:proofErr w:type="spellStart"/>
      <w:r>
        <w:rPr>
          <w:rFonts w:ascii="Times New Roman" w:hAnsi="Times New Roman"/>
          <w:lang w:val="ru-RU"/>
        </w:rPr>
        <w:t>самообследовании</w:t>
      </w:r>
      <w:proofErr w:type="spellEnd"/>
      <w:r>
        <w:rPr>
          <w:rFonts w:ascii="Times New Roman" w:hAnsi="Times New Roman"/>
          <w:lang w:val="ru-RU"/>
        </w:rPr>
        <w:t xml:space="preserve"> подписывается </w:t>
      </w:r>
      <w:r w:rsidR="006873E5">
        <w:rPr>
          <w:rFonts w:ascii="Times New Roman" w:hAnsi="Times New Roman"/>
          <w:lang w:val="ru-RU"/>
        </w:rPr>
        <w:t>руководителем</w:t>
      </w:r>
      <w:r>
        <w:rPr>
          <w:rFonts w:ascii="Times New Roman" w:hAnsi="Times New Roman"/>
          <w:lang w:val="ru-RU"/>
        </w:rPr>
        <w:t xml:space="preserve"> и заверяется печатью ОУ.</w:t>
      </w:r>
    </w:p>
    <w:p w:rsidR="00E72F7B" w:rsidRDefault="00E72F7B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4.4. Отчет о </w:t>
      </w:r>
      <w:proofErr w:type="spellStart"/>
      <w:r>
        <w:rPr>
          <w:rFonts w:ascii="Times New Roman" w:hAnsi="Times New Roman"/>
          <w:lang w:val="ru-RU"/>
        </w:rPr>
        <w:t>самообследовании</w:t>
      </w:r>
      <w:proofErr w:type="spellEnd"/>
      <w:r>
        <w:rPr>
          <w:rFonts w:ascii="Times New Roman" w:hAnsi="Times New Roman"/>
          <w:lang w:val="ru-RU"/>
        </w:rPr>
        <w:t xml:space="preserve"> ОУ направляется учредителю и размещается в информационно-телекоммуникационных сетях, в том числе на официальном сайте ОУ в сети интернет не позднее 20 апреля текущего года</w:t>
      </w:r>
      <w:r w:rsidR="00712D3F">
        <w:rPr>
          <w:rFonts w:ascii="Times New Roman" w:hAnsi="Times New Roman"/>
          <w:lang w:val="ru-RU"/>
        </w:rPr>
        <w:t>.</w:t>
      </w:r>
    </w:p>
    <w:p w:rsidR="00712D3F" w:rsidRPr="009360BB" w:rsidRDefault="00712D3F" w:rsidP="00F927A4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lang w:val="ru-RU"/>
        </w:rPr>
      </w:pPr>
    </w:p>
    <w:sectPr w:rsidR="00712D3F" w:rsidRPr="009360BB" w:rsidSect="00C920A7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8C94385"/>
    <w:multiLevelType w:val="hybridMultilevel"/>
    <w:tmpl w:val="F83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544C"/>
    <w:multiLevelType w:val="hybridMultilevel"/>
    <w:tmpl w:val="2FD8D00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6A75C7"/>
    <w:rsid w:val="000E2D37"/>
    <w:rsid w:val="00141C07"/>
    <w:rsid w:val="001518FD"/>
    <w:rsid w:val="00175A4B"/>
    <w:rsid w:val="001F2FC7"/>
    <w:rsid w:val="001F3CF0"/>
    <w:rsid w:val="00222696"/>
    <w:rsid w:val="002A300D"/>
    <w:rsid w:val="002B13CC"/>
    <w:rsid w:val="00312067"/>
    <w:rsid w:val="003124C2"/>
    <w:rsid w:val="00347EC0"/>
    <w:rsid w:val="00362A7C"/>
    <w:rsid w:val="003A6F06"/>
    <w:rsid w:val="004726B9"/>
    <w:rsid w:val="005215C7"/>
    <w:rsid w:val="005471DD"/>
    <w:rsid w:val="00551D1D"/>
    <w:rsid w:val="00597316"/>
    <w:rsid w:val="005C0125"/>
    <w:rsid w:val="005C1024"/>
    <w:rsid w:val="00603C07"/>
    <w:rsid w:val="006141D2"/>
    <w:rsid w:val="00626D88"/>
    <w:rsid w:val="006857DA"/>
    <w:rsid w:val="006873E5"/>
    <w:rsid w:val="006A3777"/>
    <w:rsid w:val="006A75C7"/>
    <w:rsid w:val="006E0808"/>
    <w:rsid w:val="006E1391"/>
    <w:rsid w:val="00712D3F"/>
    <w:rsid w:val="00741BDA"/>
    <w:rsid w:val="00750D6A"/>
    <w:rsid w:val="007924B7"/>
    <w:rsid w:val="008114BF"/>
    <w:rsid w:val="008636E0"/>
    <w:rsid w:val="008853EA"/>
    <w:rsid w:val="008B731B"/>
    <w:rsid w:val="008E44AC"/>
    <w:rsid w:val="009360BB"/>
    <w:rsid w:val="0095516E"/>
    <w:rsid w:val="009C2ED2"/>
    <w:rsid w:val="00AA4F1B"/>
    <w:rsid w:val="00B92DED"/>
    <w:rsid w:val="00C754E1"/>
    <w:rsid w:val="00C90330"/>
    <w:rsid w:val="00C920A7"/>
    <w:rsid w:val="00CB10EF"/>
    <w:rsid w:val="00CC7329"/>
    <w:rsid w:val="00D05210"/>
    <w:rsid w:val="00D15D73"/>
    <w:rsid w:val="00D475C3"/>
    <w:rsid w:val="00DB2035"/>
    <w:rsid w:val="00DE1746"/>
    <w:rsid w:val="00E04237"/>
    <w:rsid w:val="00E145DD"/>
    <w:rsid w:val="00E568DE"/>
    <w:rsid w:val="00E63355"/>
    <w:rsid w:val="00E72F7B"/>
    <w:rsid w:val="00EE4224"/>
    <w:rsid w:val="00EF4924"/>
    <w:rsid w:val="00F7648B"/>
    <w:rsid w:val="00F927A4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D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4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1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1D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1D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1D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1D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1D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1D2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2067"/>
    <w:rPr>
      <w:rFonts w:ascii="Symbol" w:hAnsi="Symbol" w:cs="OpenSymbol"/>
    </w:rPr>
  </w:style>
  <w:style w:type="character" w:customStyle="1" w:styleId="WW8Num2z0">
    <w:name w:val="WW8Num2z0"/>
    <w:rsid w:val="00312067"/>
    <w:rPr>
      <w:rFonts w:ascii="Symbol" w:hAnsi="Symbol" w:cs="OpenSymbol"/>
    </w:rPr>
  </w:style>
  <w:style w:type="character" w:customStyle="1" w:styleId="WW8Num3z0">
    <w:name w:val="WW8Num3z0"/>
    <w:rsid w:val="00312067"/>
    <w:rPr>
      <w:rFonts w:ascii="Symbol" w:hAnsi="Symbol" w:cs="OpenSymbol"/>
    </w:rPr>
  </w:style>
  <w:style w:type="character" w:customStyle="1" w:styleId="WW8Num4z0">
    <w:name w:val="WW8Num4z0"/>
    <w:rsid w:val="00312067"/>
    <w:rPr>
      <w:rFonts w:ascii="Symbol" w:hAnsi="Symbol" w:cs="OpenSymbol"/>
    </w:rPr>
  </w:style>
  <w:style w:type="character" w:customStyle="1" w:styleId="WW8Num5z0">
    <w:name w:val="WW8Num5z0"/>
    <w:rsid w:val="00312067"/>
    <w:rPr>
      <w:rFonts w:ascii="Symbol" w:hAnsi="Symbol" w:cs="OpenSymbol"/>
    </w:rPr>
  </w:style>
  <w:style w:type="character" w:customStyle="1" w:styleId="Absatz-Standardschriftart">
    <w:name w:val="Absatz-Standardschriftart"/>
    <w:rsid w:val="00312067"/>
  </w:style>
  <w:style w:type="character" w:customStyle="1" w:styleId="WW-Absatz-Standardschriftart">
    <w:name w:val="WW-Absatz-Standardschriftart"/>
    <w:rsid w:val="00312067"/>
  </w:style>
  <w:style w:type="character" w:customStyle="1" w:styleId="WW-Absatz-Standardschriftart1">
    <w:name w:val="WW-Absatz-Standardschriftart1"/>
    <w:rsid w:val="00312067"/>
  </w:style>
  <w:style w:type="character" w:customStyle="1" w:styleId="WW-Absatz-Standardschriftart11">
    <w:name w:val="WW-Absatz-Standardschriftart11"/>
    <w:rsid w:val="00312067"/>
  </w:style>
  <w:style w:type="character" w:customStyle="1" w:styleId="WW-Absatz-Standardschriftart111">
    <w:name w:val="WW-Absatz-Standardschriftart111"/>
    <w:rsid w:val="00312067"/>
  </w:style>
  <w:style w:type="character" w:customStyle="1" w:styleId="WW-Absatz-Standardschriftart1111">
    <w:name w:val="WW-Absatz-Standardschriftart1111"/>
    <w:rsid w:val="00312067"/>
  </w:style>
  <w:style w:type="character" w:customStyle="1" w:styleId="WW-Absatz-Standardschriftart11111">
    <w:name w:val="WW-Absatz-Standardschriftart11111"/>
    <w:rsid w:val="00312067"/>
  </w:style>
  <w:style w:type="character" w:customStyle="1" w:styleId="WW-Absatz-Standardschriftart111111">
    <w:name w:val="WW-Absatz-Standardschriftart111111"/>
    <w:rsid w:val="00312067"/>
  </w:style>
  <w:style w:type="character" w:customStyle="1" w:styleId="WW-Absatz-Standardschriftart1111111">
    <w:name w:val="WW-Absatz-Standardschriftart1111111"/>
    <w:rsid w:val="00312067"/>
  </w:style>
  <w:style w:type="character" w:customStyle="1" w:styleId="WW-Absatz-Standardschriftart11111111">
    <w:name w:val="WW-Absatz-Standardschriftart11111111"/>
    <w:rsid w:val="00312067"/>
  </w:style>
  <w:style w:type="character" w:customStyle="1" w:styleId="WW-Absatz-Standardschriftart111111111">
    <w:name w:val="WW-Absatz-Standardschriftart111111111"/>
    <w:rsid w:val="00312067"/>
  </w:style>
  <w:style w:type="character" w:customStyle="1" w:styleId="WW-Absatz-Standardschriftart1111111111">
    <w:name w:val="WW-Absatz-Standardschriftart1111111111"/>
    <w:rsid w:val="00312067"/>
  </w:style>
  <w:style w:type="character" w:customStyle="1" w:styleId="WW-Absatz-Standardschriftart11111111111">
    <w:name w:val="WW-Absatz-Standardschriftart11111111111"/>
    <w:rsid w:val="00312067"/>
  </w:style>
  <w:style w:type="character" w:customStyle="1" w:styleId="WW-Absatz-Standardschriftart111111111111">
    <w:name w:val="WW-Absatz-Standardschriftart111111111111"/>
    <w:rsid w:val="00312067"/>
  </w:style>
  <w:style w:type="character" w:customStyle="1" w:styleId="WW-Absatz-Standardschriftart1111111111111">
    <w:name w:val="WW-Absatz-Standardschriftart1111111111111"/>
    <w:rsid w:val="00312067"/>
  </w:style>
  <w:style w:type="character" w:customStyle="1" w:styleId="WW-Absatz-Standardschriftart11111111111111">
    <w:name w:val="WW-Absatz-Standardschriftart11111111111111"/>
    <w:rsid w:val="00312067"/>
  </w:style>
  <w:style w:type="character" w:customStyle="1" w:styleId="WW-Absatz-Standardschriftart111111111111111">
    <w:name w:val="WW-Absatz-Standardschriftart111111111111111"/>
    <w:rsid w:val="00312067"/>
  </w:style>
  <w:style w:type="character" w:customStyle="1" w:styleId="WW-Absatz-Standardschriftart1111111111111111">
    <w:name w:val="WW-Absatz-Standardschriftart1111111111111111"/>
    <w:rsid w:val="00312067"/>
  </w:style>
  <w:style w:type="character" w:customStyle="1" w:styleId="WW-Absatz-Standardschriftart11111111111111111">
    <w:name w:val="WW-Absatz-Standardschriftart11111111111111111"/>
    <w:rsid w:val="00312067"/>
  </w:style>
  <w:style w:type="character" w:customStyle="1" w:styleId="WW-Absatz-Standardschriftart111111111111111111">
    <w:name w:val="WW-Absatz-Standardschriftart111111111111111111"/>
    <w:rsid w:val="00312067"/>
  </w:style>
  <w:style w:type="character" w:customStyle="1" w:styleId="WW-Absatz-Standardschriftart1111111111111111111">
    <w:name w:val="WW-Absatz-Standardschriftart1111111111111111111"/>
    <w:rsid w:val="00312067"/>
  </w:style>
  <w:style w:type="character" w:customStyle="1" w:styleId="WW-Absatz-Standardschriftart11111111111111111111">
    <w:name w:val="WW-Absatz-Standardschriftart11111111111111111111"/>
    <w:rsid w:val="00312067"/>
  </w:style>
  <w:style w:type="character" w:customStyle="1" w:styleId="WW-Absatz-Standardschriftart111111111111111111111">
    <w:name w:val="WW-Absatz-Standardschriftart111111111111111111111"/>
    <w:rsid w:val="00312067"/>
  </w:style>
  <w:style w:type="character" w:customStyle="1" w:styleId="WW-Absatz-Standardschriftart1111111111111111111111">
    <w:name w:val="WW-Absatz-Standardschriftart1111111111111111111111"/>
    <w:rsid w:val="00312067"/>
  </w:style>
  <w:style w:type="character" w:customStyle="1" w:styleId="WW-Absatz-Standardschriftart11111111111111111111111">
    <w:name w:val="WW-Absatz-Standardschriftart11111111111111111111111"/>
    <w:rsid w:val="00312067"/>
  </w:style>
  <w:style w:type="character" w:customStyle="1" w:styleId="WW-Absatz-Standardschriftart111111111111111111111111">
    <w:name w:val="WW-Absatz-Standardschriftart111111111111111111111111"/>
    <w:rsid w:val="00312067"/>
  </w:style>
  <w:style w:type="character" w:customStyle="1" w:styleId="11">
    <w:name w:val="Основной шрифт абзаца1"/>
    <w:rsid w:val="00312067"/>
  </w:style>
  <w:style w:type="character" w:customStyle="1" w:styleId="a3">
    <w:name w:val="Текст выноски Знак"/>
    <w:rsid w:val="00312067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312067"/>
  </w:style>
  <w:style w:type="character" w:styleId="a5">
    <w:name w:val="Hyperlink"/>
    <w:semiHidden/>
    <w:rsid w:val="00312067"/>
    <w:rPr>
      <w:color w:val="000080"/>
      <w:u w:val="single"/>
    </w:rPr>
  </w:style>
  <w:style w:type="character" w:customStyle="1" w:styleId="a6">
    <w:name w:val="Маркеры списка"/>
    <w:rsid w:val="0031206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1206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8">
    <w:name w:val="Body Text"/>
    <w:basedOn w:val="a"/>
    <w:semiHidden/>
    <w:rsid w:val="00312067"/>
    <w:pPr>
      <w:spacing w:after="120"/>
    </w:pPr>
  </w:style>
  <w:style w:type="paragraph" w:styleId="a9">
    <w:name w:val="List"/>
    <w:basedOn w:val="a8"/>
    <w:semiHidden/>
    <w:rsid w:val="00312067"/>
    <w:rPr>
      <w:rFonts w:cs="Tahoma"/>
    </w:rPr>
  </w:style>
  <w:style w:type="paragraph" w:customStyle="1" w:styleId="12">
    <w:name w:val="Название1"/>
    <w:basedOn w:val="a"/>
    <w:rsid w:val="003120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12067"/>
    <w:pPr>
      <w:suppressLineNumbers/>
    </w:pPr>
    <w:rPr>
      <w:rFonts w:cs="Tahoma"/>
    </w:rPr>
  </w:style>
  <w:style w:type="paragraph" w:styleId="aa">
    <w:name w:val="Balloon Text"/>
    <w:basedOn w:val="a"/>
    <w:rsid w:val="0031206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12067"/>
    <w:pPr>
      <w:suppressLineNumbers/>
    </w:pPr>
  </w:style>
  <w:style w:type="paragraph" w:customStyle="1" w:styleId="ac">
    <w:name w:val="Заголовок таблицы"/>
    <w:basedOn w:val="ab"/>
    <w:rsid w:val="0031206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E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141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141D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41D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141D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141D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141D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141D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141D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141D2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rsid w:val="006141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">
    <w:name w:val="Название Знак"/>
    <w:link w:val="ae"/>
    <w:uiPriority w:val="10"/>
    <w:rsid w:val="006141D2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141D2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1">
    <w:name w:val="Подзаголовок Знак"/>
    <w:link w:val="af0"/>
    <w:uiPriority w:val="11"/>
    <w:rsid w:val="006141D2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rsid w:val="006141D2"/>
    <w:rPr>
      <w:b/>
      <w:bCs/>
    </w:rPr>
  </w:style>
  <w:style w:type="character" w:styleId="af3">
    <w:name w:val="Emphasis"/>
    <w:uiPriority w:val="20"/>
    <w:qFormat/>
    <w:rsid w:val="006141D2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6141D2"/>
    <w:rPr>
      <w:szCs w:val="32"/>
    </w:rPr>
  </w:style>
  <w:style w:type="paragraph" w:styleId="af5">
    <w:name w:val="List Paragraph"/>
    <w:basedOn w:val="a"/>
    <w:uiPriority w:val="34"/>
    <w:qFormat/>
    <w:rsid w:val="006141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1D2"/>
    <w:rPr>
      <w:i/>
      <w:lang w:bidi="ar-SA"/>
    </w:rPr>
  </w:style>
  <w:style w:type="character" w:customStyle="1" w:styleId="22">
    <w:name w:val="Цитата 2 Знак"/>
    <w:link w:val="21"/>
    <w:uiPriority w:val="29"/>
    <w:rsid w:val="006141D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6141D2"/>
    <w:pPr>
      <w:ind w:left="720" w:right="720"/>
    </w:pPr>
    <w:rPr>
      <w:b/>
      <w:i/>
      <w:szCs w:val="20"/>
      <w:lang w:bidi="ar-SA"/>
    </w:rPr>
  </w:style>
  <w:style w:type="character" w:customStyle="1" w:styleId="af7">
    <w:name w:val="Выделенная цитата Знак"/>
    <w:link w:val="af6"/>
    <w:uiPriority w:val="30"/>
    <w:rsid w:val="006141D2"/>
    <w:rPr>
      <w:b/>
      <w:i/>
      <w:sz w:val="24"/>
    </w:rPr>
  </w:style>
  <w:style w:type="character" w:styleId="af8">
    <w:name w:val="Subtle Emphasis"/>
    <w:uiPriority w:val="19"/>
    <w:qFormat/>
    <w:rsid w:val="006141D2"/>
    <w:rPr>
      <w:i/>
      <w:color w:val="5A5A5A"/>
    </w:rPr>
  </w:style>
  <w:style w:type="character" w:styleId="af9">
    <w:name w:val="Intense Emphasis"/>
    <w:uiPriority w:val="21"/>
    <w:qFormat/>
    <w:rsid w:val="006141D2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6141D2"/>
    <w:rPr>
      <w:sz w:val="24"/>
      <w:szCs w:val="24"/>
      <w:u w:val="single"/>
    </w:rPr>
  </w:style>
  <w:style w:type="character" w:styleId="afb">
    <w:name w:val="Intense Reference"/>
    <w:uiPriority w:val="32"/>
    <w:qFormat/>
    <w:rsid w:val="006141D2"/>
    <w:rPr>
      <w:b/>
      <w:sz w:val="24"/>
      <w:u w:val="single"/>
    </w:rPr>
  </w:style>
  <w:style w:type="character" w:styleId="afc">
    <w:name w:val="Book Title"/>
    <w:uiPriority w:val="33"/>
    <w:qFormat/>
    <w:rsid w:val="006141D2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6141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M8iyHDCe/1cq1xkPgv7qd5FFSGCBso7L8tAX7tVc+ok=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B8O1zARaT33h5vrrr6xuV5cZvwLFGiBwaiL4VoGxxznJeQsMh9KTaZW73gmvLOA+
Gk29twPtOh46+s9M7qDGTw==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Sx5vFGLXriq/zbgq7dqk/TWD4Ro=</DigestValue>
      </Reference>
      <Reference URI="/word/fontTable.xml?ContentType=application/vnd.openxmlformats-officedocument.wordprocessingml.fontTable+xml">
        <DigestMethod Algorithm="http://www.w3.org/2000/09/xmldsig#sha1"/>
        <DigestValue>gueD4Zn+o2IFEOKTX0MyM6tndso=</DigestValue>
      </Reference>
      <Reference URI="/word/numbering.xml?ContentType=application/vnd.openxmlformats-officedocument.wordprocessingml.numbering+xml">
        <DigestMethod Algorithm="http://www.w3.org/2000/09/xmldsig#sha1"/>
        <DigestValue>vlzeGENmn4S+laJ9xYB6A1URnss=</DigestValue>
      </Reference>
      <Reference URI="/word/settings.xml?ContentType=application/vnd.openxmlformats-officedocument.wordprocessingml.settings+xml">
        <DigestMethod Algorithm="http://www.w3.org/2000/09/xmldsig#sha1"/>
        <DigestValue>xU5QeZEASeTbVerUdMrSa7Jv66k=</DigestValue>
      </Reference>
      <Reference URI="/word/styles.xml?ContentType=application/vnd.openxmlformats-officedocument.wordprocessingml.styles+xml">
        <DigestMethod Algorithm="http://www.w3.org/2000/09/xmldsig#sha1"/>
        <DigestValue>cfYa4fhaiJEeZdqUzDaX5U7LYvo=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2021-08-11T08:11:35Z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74EE-4136-40D0-8C4B-A9594004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Сестры Ребровы</dc:creator>
  <cp:lastModifiedBy>1</cp:lastModifiedBy>
  <cp:revision>2</cp:revision>
  <cp:lastPrinted>2021-03-23T09:06:00Z</cp:lastPrinted>
  <dcterms:created xsi:type="dcterms:W3CDTF">2021-08-11T08:11:00Z</dcterms:created>
  <dcterms:modified xsi:type="dcterms:W3CDTF">2021-08-11T08:11:00Z</dcterms:modified>
</cp:coreProperties>
</file>