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E7" w:rsidRDefault="009D00E7" w:rsidP="009D00E7">
      <w:pPr>
        <w:spacing w:line="360" w:lineRule="auto"/>
        <w:jc w:val="center"/>
        <w:rPr>
          <w:rFonts w:ascii="Times New Roman" w:hAnsi="Times New Roman"/>
          <w:b/>
        </w:rPr>
      </w:pPr>
      <w:bookmarkStart w:id="0" w:name="_GoBack"/>
      <w:bookmarkEnd w:id="0"/>
      <w:r>
        <w:rPr>
          <w:rFonts w:ascii="Times New Roman" w:hAnsi="Times New Roman"/>
          <w:b/>
        </w:rPr>
        <w:t>Министерство образования и молодежной политики Свердловской области</w:t>
      </w:r>
    </w:p>
    <w:p w:rsidR="009D00E7" w:rsidRDefault="009D00E7" w:rsidP="009D00E7">
      <w:pPr>
        <w:spacing w:line="360" w:lineRule="auto"/>
        <w:rPr>
          <w:rFonts w:ascii="Times New Roman" w:hAnsi="Times New Roman"/>
          <w:b/>
        </w:rPr>
      </w:pPr>
      <w:r>
        <w:rPr>
          <w:rFonts w:ascii="Times New Roman" w:hAnsi="Times New Roman"/>
          <w:b/>
        </w:rPr>
        <w:t xml:space="preserve">государственное бюджетное общеобразовательное учреждение Свердловской области </w:t>
      </w:r>
    </w:p>
    <w:p w:rsidR="009D00E7" w:rsidRDefault="009D00E7" w:rsidP="009D00E7">
      <w:pPr>
        <w:spacing w:line="360" w:lineRule="auto"/>
        <w:jc w:val="center"/>
        <w:rPr>
          <w:rFonts w:ascii="Times New Roman" w:hAnsi="Times New Roman"/>
          <w:b/>
        </w:rPr>
      </w:pPr>
      <w:r>
        <w:rPr>
          <w:rFonts w:ascii="Times New Roman" w:hAnsi="Times New Roman"/>
          <w:b/>
        </w:rPr>
        <w:t>«Екатеринбургская школа № 2, реализующая адаптированные основные общеобразовательные программы »</w:t>
      </w:r>
    </w:p>
    <w:p w:rsidR="009D00E7" w:rsidRDefault="009D00E7" w:rsidP="009D00E7">
      <w:pPr>
        <w:spacing w:line="360" w:lineRule="auto"/>
        <w:jc w:val="center"/>
        <w:rPr>
          <w:rFonts w:ascii="Times New Roman" w:hAnsi="Times New Roman"/>
          <w:b/>
        </w:rPr>
      </w:pPr>
    </w:p>
    <w:p w:rsidR="009D00E7" w:rsidRDefault="009D00E7" w:rsidP="009D00E7">
      <w:pPr>
        <w:spacing w:line="360" w:lineRule="auto"/>
        <w:jc w:val="center"/>
        <w:rPr>
          <w:rFonts w:ascii="Times New Roman" w:hAnsi="Times New Roman"/>
          <w:b/>
        </w:rPr>
      </w:pPr>
    </w:p>
    <w:tbl>
      <w:tblPr>
        <w:tblW w:w="0" w:type="auto"/>
        <w:tblLook w:val="04A0" w:firstRow="1" w:lastRow="0" w:firstColumn="1" w:lastColumn="0" w:noHBand="0" w:noVBand="1"/>
      </w:tblPr>
      <w:tblGrid>
        <w:gridCol w:w="4785"/>
        <w:gridCol w:w="4786"/>
      </w:tblGrid>
      <w:tr w:rsidR="009D00E7" w:rsidTr="009D00E7">
        <w:tc>
          <w:tcPr>
            <w:tcW w:w="4785" w:type="dxa"/>
          </w:tcPr>
          <w:p w:rsidR="009D00E7" w:rsidRDefault="009D00E7">
            <w:pPr>
              <w:spacing w:line="360" w:lineRule="auto"/>
              <w:rPr>
                <w:rFonts w:ascii="Times New Roman" w:hAnsi="Times New Roman"/>
                <w:b/>
              </w:rPr>
            </w:pPr>
            <w:r>
              <w:rPr>
                <w:rFonts w:ascii="Times New Roman" w:hAnsi="Times New Roman"/>
                <w:b/>
              </w:rPr>
              <w:t xml:space="preserve">ПРИНЯТО </w:t>
            </w:r>
          </w:p>
          <w:p w:rsidR="009D00E7" w:rsidRDefault="009D00E7">
            <w:pPr>
              <w:spacing w:line="360" w:lineRule="auto"/>
              <w:rPr>
                <w:rFonts w:ascii="Times New Roman" w:hAnsi="Times New Roman"/>
                <w:b/>
              </w:rPr>
            </w:pPr>
            <w:r>
              <w:rPr>
                <w:rFonts w:ascii="Times New Roman" w:hAnsi="Times New Roman"/>
                <w:b/>
              </w:rPr>
              <w:t xml:space="preserve">Протокол педсовета </w:t>
            </w:r>
          </w:p>
          <w:p w:rsidR="009D00E7" w:rsidRDefault="009D00E7">
            <w:pPr>
              <w:spacing w:line="360" w:lineRule="auto"/>
              <w:rPr>
                <w:rFonts w:ascii="Times New Roman" w:hAnsi="Times New Roman"/>
                <w:b/>
              </w:rPr>
            </w:pPr>
            <w:r>
              <w:rPr>
                <w:rFonts w:ascii="Times New Roman" w:hAnsi="Times New Roman"/>
                <w:b/>
              </w:rPr>
              <w:t xml:space="preserve">№ 1 от </w:t>
            </w:r>
            <w:r w:rsidR="00CE222B">
              <w:rPr>
                <w:rFonts w:ascii="Times New Roman" w:hAnsi="Times New Roman"/>
                <w:b/>
              </w:rPr>
              <w:t>24</w:t>
            </w:r>
            <w:r>
              <w:rPr>
                <w:rFonts w:ascii="Times New Roman" w:hAnsi="Times New Roman"/>
                <w:b/>
              </w:rPr>
              <w:t>.08.20</w:t>
            </w:r>
            <w:r w:rsidR="00CE222B">
              <w:rPr>
                <w:rFonts w:ascii="Times New Roman" w:hAnsi="Times New Roman"/>
                <w:b/>
              </w:rPr>
              <w:t>22</w:t>
            </w:r>
            <w:r>
              <w:rPr>
                <w:rFonts w:ascii="Times New Roman" w:hAnsi="Times New Roman"/>
                <w:b/>
              </w:rPr>
              <w:t>г.</w:t>
            </w:r>
          </w:p>
          <w:p w:rsidR="009D00E7" w:rsidRDefault="009D00E7">
            <w:pPr>
              <w:spacing w:line="360" w:lineRule="auto"/>
              <w:rPr>
                <w:rFonts w:ascii="Times New Roman" w:hAnsi="Times New Roman" w:cs="Times New Roman"/>
                <w:b/>
              </w:rPr>
            </w:pPr>
          </w:p>
        </w:tc>
        <w:tc>
          <w:tcPr>
            <w:tcW w:w="4786" w:type="dxa"/>
          </w:tcPr>
          <w:p w:rsidR="009D00E7" w:rsidRDefault="009D00E7">
            <w:pPr>
              <w:spacing w:line="360" w:lineRule="auto"/>
              <w:jc w:val="right"/>
              <w:rPr>
                <w:rFonts w:ascii="Times New Roman" w:hAnsi="Times New Roman"/>
                <w:b/>
              </w:rPr>
            </w:pPr>
            <w:r>
              <w:rPr>
                <w:rFonts w:ascii="Times New Roman" w:hAnsi="Times New Roman"/>
                <w:b/>
              </w:rPr>
              <w:t xml:space="preserve">УТВЕРЖДАЮ </w:t>
            </w:r>
          </w:p>
          <w:p w:rsidR="009D00E7" w:rsidRDefault="009D00E7">
            <w:pPr>
              <w:spacing w:line="360" w:lineRule="auto"/>
              <w:jc w:val="right"/>
              <w:rPr>
                <w:rFonts w:ascii="Times New Roman" w:hAnsi="Times New Roman"/>
                <w:b/>
              </w:rPr>
            </w:pPr>
            <w:r>
              <w:rPr>
                <w:rFonts w:ascii="Times New Roman" w:hAnsi="Times New Roman"/>
                <w:b/>
              </w:rPr>
              <w:t xml:space="preserve">Директор ГБОУ СО </w:t>
            </w:r>
          </w:p>
          <w:p w:rsidR="009D00E7" w:rsidRDefault="009D00E7">
            <w:pPr>
              <w:spacing w:line="360" w:lineRule="auto"/>
              <w:jc w:val="right"/>
              <w:rPr>
                <w:rFonts w:ascii="Times New Roman" w:hAnsi="Times New Roman"/>
                <w:b/>
              </w:rPr>
            </w:pPr>
            <w:r>
              <w:rPr>
                <w:rFonts w:ascii="Times New Roman" w:hAnsi="Times New Roman"/>
                <w:b/>
              </w:rPr>
              <w:t xml:space="preserve">«Екатеринбургская школа № 2» </w:t>
            </w:r>
          </w:p>
          <w:p w:rsidR="009D00E7" w:rsidRDefault="009D00E7">
            <w:pPr>
              <w:spacing w:line="360" w:lineRule="auto"/>
              <w:jc w:val="right"/>
              <w:rPr>
                <w:rFonts w:ascii="Times New Roman" w:hAnsi="Times New Roman"/>
                <w:b/>
              </w:rPr>
            </w:pPr>
            <w:r>
              <w:rPr>
                <w:rFonts w:ascii="Times New Roman" w:hAnsi="Times New Roman"/>
                <w:b/>
              </w:rPr>
              <w:t>_______________Е.Г.Минаева</w:t>
            </w:r>
          </w:p>
          <w:p w:rsidR="009D00E7" w:rsidRDefault="009D00E7">
            <w:pPr>
              <w:spacing w:line="360" w:lineRule="auto"/>
              <w:jc w:val="right"/>
              <w:rPr>
                <w:rFonts w:ascii="Times New Roman" w:hAnsi="Times New Roman"/>
                <w:b/>
              </w:rPr>
            </w:pPr>
            <w:r>
              <w:rPr>
                <w:rFonts w:ascii="Times New Roman" w:hAnsi="Times New Roman"/>
                <w:b/>
              </w:rPr>
              <w:t xml:space="preserve">Приказ от </w:t>
            </w:r>
            <w:r w:rsidR="00CE222B">
              <w:rPr>
                <w:rFonts w:ascii="Times New Roman" w:hAnsi="Times New Roman"/>
                <w:b/>
              </w:rPr>
              <w:t>26</w:t>
            </w:r>
            <w:r>
              <w:rPr>
                <w:rFonts w:ascii="Times New Roman" w:hAnsi="Times New Roman"/>
                <w:b/>
              </w:rPr>
              <w:t>.08.20</w:t>
            </w:r>
            <w:r w:rsidR="00CE222B">
              <w:rPr>
                <w:rFonts w:ascii="Times New Roman" w:hAnsi="Times New Roman"/>
                <w:b/>
              </w:rPr>
              <w:t>22</w:t>
            </w:r>
            <w:r>
              <w:rPr>
                <w:rFonts w:ascii="Times New Roman" w:hAnsi="Times New Roman"/>
                <w:b/>
              </w:rPr>
              <w:t xml:space="preserve">г № </w:t>
            </w:r>
            <w:r w:rsidR="00CE222B">
              <w:rPr>
                <w:rFonts w:ascii="Times New Roman" w:hAnsi="Times New Roman"/>
                <w:b/>
              </w:rPr>
              <w:t>65</w:t>
            </w:r>
          </w:p>
          <w:p w:rsidR="009D00E7" w:rsidRDefault="009D00E7">
            <w:pPr>
              <w:spacing w:line="360" w:lineRule="auto"/>
              <w:jc w:val="right"/>
              <w:rPr>
                <w:rFonts w:ascii="Times New Roman" w:hAnsi="Times New Roman" w:cs="Times New Roman"/>
                <w:b/>
              </w:rPr>
            </w:pPr>
          </w:p>
        </w:tc>
      </w:tr>
    </w:tbl>
    <w:p w:rsidR="009D00E7" w:rsidRDefault="009D00E7" w:rsidP="009D00E7">
      <w:pPr>
        <w:spacing w:line="360" w:lineRule="auto"/>
        <w:jc w:val="center"/>
        <w:rPr>
          <w:rFonts w:ascii="Times New Roman" w:hAnsi="Times New Roman"/>
          <w:b/>
          <w:sz w:val="44"/>
          <w:szCs w:val="44"/>
        </w:rPr>
      </w:pPr>
      <w:r>
        <w:rPr>
          <w:rFonts w:ascii="Times New Roman" w:hAnsi="Times New Roman"/>
          <w:b/>
          <w:sz w:val="44"/>
          <w:szCs w:val="44"/>
        </w:rPr>
        <w:t xml:space="preserve">АДАПТИРОВАННАЯ ОСНОВНАЯ ОБЩЕОБРАЗОВАТЕЛЬНАЯ ПРОГРАММА </w:t>
      </w:r>
    </w:p>
    <w:p w:rsidR="009D00E7" w:rsidRDefault="009D00E7" w:rsidP="009D00E7">
      <w:pPr>
        <w:spacing w:line="360" w:lineRule="auto"/>
        <w:jc w:val="center"/>
        <w:rPr>
          <w:rFonts w:ascii="Times New Roman" w:hAnsi="Times New Roman"/>
          <w:b/>
          <w:sz w:val="40"/>
          <w:szCs w:val="40"/>
        </w:rPr>
      </w:pPr>
      <w:r>
        <w:rPr>
          <w:rFonts w:ascii="Times New Roman" w:hAnsi="Times New Roman"/>
          <w:b/>
          <w:sz w:val="40"/>
          <w:szCs w:val="40"/>
        </w:rPr>
        <w:t>для обучающихся с умственной отсталостью (интеллектуальными нарушениями)</w:t>
      </w:r>
    </w:p>
    <w:p w:rsidR="009D00E7" w:rsidRDefault="00BC45A7" w:rsidP="009D00E7">
      <w:pPr>
        <w:spacing w:line="360" w:lineRule="auto"/>
        <w:jc w:val="center"/>
        <w:rPr>
          <w:rFonts w:ascii="Times New Roman" w:hAnsi="Times New Roman"/>
          <w:b/>
          <w:sz w:val="40"/>
          <w:szCs w:val="40"/>
        </w:rPr>
      </w:pPr>
      <w:r>
        <w:rPr>
          <w:rFonts w:ascii="Times New Roman" w:hAnsi="Times New Roman"/>
          <w:b/>
          <w:sz w:val="40"/>
          <w:szCs w:val="40"/>
        </w:rPr>
        <w:t>2</w:t>
      </w:r>
      <w:r w:rsidR="009D00E7">
        <w:rPr>
          <w:rFonts w:ascii="Times New Roman" w:hAnsi="Times New Roman"/>
          <w:b/>
          <w:sz w:val="40"/>
          <w:szCs w:val="40"/>
        </w:rPr>
        <w:t xml:space="preserve"> вариант</w:t>
      </w:r>
    </w:p>
    <w:p w:rsidR="009D00E7" w:rsidRDefault="009D00E7" w:rsidP="009D00E7">
      <w:pPr>
        <w:spacing w:line="360" w:lineRule="auto"/>
        <w:jc w:val="center"/>
      </w:pPr>
    </w:p>
    <w:p w:rsidR="009D00E7" w:rsidRDefault="009D00E7" w:rsidP="009D00E7">
      <w:pPr>
        <w:spacing w:line="360" w:lineRule="auto"/>
        <w:jc w:val="center"/>
      </w:pPr>
    </w:p>
    <w:p w:rsidR="009D00E7" w:rsidRDefault="009D00E7" w:rsidP="009D00E7">
      <w:pPr>
        <w:spacing w:line="360" w:lineRule="auto"/>
        <w:jc w:val="center"/>
      </w:pPr>
    </w:p>
    <w:p w:rsidR="009D00E7" w:rsidRDefault="009D00E7" w:rsidP="009D00E7">
      <w:pPr>
        <w:spacing w:line="360" w:lineRule="auto"/>
        <w:jc w:val="center"/>
      </w:pPr>
    </w:p>
    <w:p w:rsidR="009D00E7" w:rsidRDefault="009D00E7" w:rsidP="009D00E7">
      <w:pPr>
        <w:spacing w:line="360" w:lineRule="auto"/>
        <w:jc w:val="center"/>
      </w:pPr>
    </w:p>
    <w:p w:rsidR="009D00E7" w:rsidRDefault="009D00E7" w:rsidP="009D00E7">
      <w:pPr>
        <w:spacing w:line="360" w:lineRule="auto"/>
        <w:jc w:val="center"/>
        <w:rPr>
          <w:rFonts w:ascii="Times New Roman" w:hAnsi="Times New Roman"/>
        </w:rPr>
      </w:pPr>
      <w:r>
        <w:rPr>
          <w:rFonts w:ascii="Times New Roman" w:hAnsi="Times New Roman"/>
        </w:rPr>
        <w:t>ЕКАТЕРИНБУРГ 20</w:t>
      </w:r>
      <w:r w:rsidR="00CE222B">
        <w:rPr>
          <w:rFonts w:ascii="Times New Roman" w:hAnsi="Times New Roman"/>
        </w:rPr>
        <w:t>22</w:t>
      </w:r>
    </w:p>
    <w:p w:rsidR="00483297" w:rsidRDefault="00483297" w:rsidP="00D84F69">
      <w:pPr>
        <w:pStyle w:val="afe"/>
        <w:jc w:val="center"/>
        <w:rPr>
          <w:rFonts w:ascii="Times New Roman" w:hAnsi="Times New Roman"/>
          <w:b/>
          <w:sz w:val="24"/>
          <w:szCs w:val="24"/>
        </w:rPr>
      </w:pPr>
      <w:r w:rsidRPr="004B72B5">
        <w:rPr>
          <w:rFonts w:ascii="Times New Roman" w:hAnsi="Times New Roman"/>
          <w:b/>
          <w:sz w:val="24"/>
          <w:szCs w:val="24"/>
        </w:rPr>
        <w:lastRenderedPageBreak/>
        <w:t>ОГЛАВЛЕНИЕ</w:t>
      </w:r>
    </w:p>
    <w:tbl>
      <w:tblPr>
        <w:tblW w:w="9923" w:type="dxa"/>
        <w:tblInd w:w="-176" w:type="dxa"/>
        <w:tblLayout w:type="fixed"/>
        <w:tblLook w:val="0000" w:firstRow="0" w:lastRow="0" w:firstColumn="0" w:lastColumn="0" w:noHBand="0" w:noVBand="0"/>
      </w:tblPr>
      <w:tblGrid>
        <w:gridCol w:w="9356"/>
        <w:gridCol w:w="567"/>
      </w:tblGrid>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1.ОБЩИЕ ПОЛОЖЕНИЯ</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3</w:t>
            </w:r>
          </w:p>
        </w:tc>
      </w:tr>
      <w:tr w:rsidR="0010441C" w:rsidRPr="004B72B5" w:rsidTr="00CF0E51">
        <w:trPr>
          <w:trHeight w:val="371"/>
        </w:trPr>
        <w:tc>
          <w:tcPr>
            <w:tcW w:w="9356" w:type="dxa"/>
          </w:tcPr>
          <w:p w:rsidR="0010441C" w:rsidRPr="004B72B5" w:rsidRDefault="0010441C" w:rsidP="00523FCF">
            <w:pPr>
              <w:pStyle w:val="afe"/>
              <w:rPr>
                <w:rFonts w:ascii="Times New Roman" w:hAnsi="Times New Roman"/>
                <w:sz w:val="24"/>
                <w:szCs w:val="24"/>
              </w:rPr>
            </w:pPr>
            <w:r w:rsidRPr="004B72B5">
              <w:rPr>
                <w:rFonts w:ascii="Times New Roman" w:hAnsi="Times New Roman"/>
                <w:sz w:val="24"/>
                <w:szCs w:val="24"/>
              </w:rPr>
              <w:t xml:space="preserve">2. АДАПТИРОВАННАЯ ОСНОВНАЯ ОБЩЕОБРАЗОВАТЕЛЬНАЯ ПРОГРАММА ОБРАЗОВАНИЯ ОБУЧАЮЩИХСЯ С УМСТВЕННОЙ ОТСТАЛОСТЬЮ (ИНТЕЛЛЕКТУАЛЬНЫМИ НАРУШЕНИЯМИ) (ВАРИАНТ </w:t>
            </w:r>
            <w:r>
              <w:rPr>
                <w:rFonts w:ascii="Times New Roman" w:hAnsi="Times New Roman"/>
                <w:sz w:val="24"/>
                <w:szCs w:val="24"/>
              </w:rPr>
              <w:t>2</w:t>
            </w:r>
            <w:r w:rsidRPr="004B72B5">
              <w:rPr>
                <w:rFonts w:ascii="Times New Roman" w:hAnsi="Times New Roman"/>
                <w:sz w:val="24"/>
                <w:szCs w:val="24"/>
              </w:rPr>
              <w:t>)</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2.1. Целевой раздел</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2.1.1. Пояснительная записка</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14</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19</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 Содержательный раздел</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20</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2.2.1. Программа формирования базовых учебных действий</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20</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2.2.2. Программы учебных предметов, курсов коррекционно-развивающей области</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21</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2.2.3. Программа духовно-нравственного развития</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59</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2.2.4. Программа формирования экологической культуры, здорового и безопасного образа жизни</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61</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2.2.5. Программа коррекционной работы</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62</w:t>
            </w:r>
          </w:p>
        </w:tc>
      </w:tr>
      <w:tr w:rsidR="0010441C" w:rsidRPr="004B72B5" w:rsidTr="00CF0E51">
        <w:trPr>
          <w:trHeight w:val="371"/>
        </w:trPr>
        <w:tc>
          <w:tcPr>
            <w:tcW w:w="9356" w:type="dxa"/>
          </w:tcPr>
          <w:p w:rsidR="0010441C" w:rsidRPr="004B72B5" w:rsidRDefault="0010441C" w:rsidP="00CF0E51">
            <w:pPr>
              <w:pStyle w:val="afe"/>
              <w:rPr>
                <w:rFonts w:ascii="Times New Roman" w:hAnsi="Times New Roman"/>
                <w:sz w:val="24"/>
                <w:szCs w:val="24"/>
              </w:rPr>
            </w:pPr>
            <w:r w:rsidRPr="004B72B5">
              <w:rPr>
                <w:rFonts w:ascii="Times New Roman" w:hAnsi="Times New Roman"/>
                <w:sz w:val="24"/>
                <w:szCs w:val="24"/>
              </w:rPr>
              <w:t>2.2.</w:t>
            </w:r>
            <w:r w:rsidR="00CF0E51">
              <w:rPr>
                <w:rFonts w:ascii="Times New Roman" w:hAnsi="Times New Roman"/>
                <w:sz w:val="24"/>
                <w:szCs w:val="24"/>
                <w:lang w:val="en-US"/>
              </w:rPr>
              <w:t>6</w:t>
            </w:r>
            <w:r w:rsidRPr="004B72B5">
              <w:rPr>
                <w:rFonts w:ascii="Times New Roman" w:hAnsi="Times New Roman"/>
                <w:sz w:val="24"/>
                <w:szCs w:val="24"/>
              </w:rPr>
              <w:t>. Программа внеурочной деятельности</w:t>
            </w:r>
          </w:p>
        </w:tc>
        <w:tc>
          <w:tcPr>
            <w:tcW w:w="567" w:type="dxa"/>
          </w:tcPr>
          <w:p w:rsidR="0010441C" w:rsidRPr="00CF0E51" w:rsidRDefault="00CF0E51" w:rsidP="0010441C">
            <w:pPr>
              <w:pStyle w:val="afe"/>
              <w:rPr>
                <w:rFonts w:ascii="Times New Roman" w:hAnsi="Times New Roman"/>
                <w:sz w:val="24"/>
                <w:szCs w:val="24"/>
                <w:lang w:val="en-US"/>
              </w:rPr>
            </w:pPr>
            <w:r>
              <w:rPr>
                <w:rFonts w:ascii="Times New Roman" w:hAnsi="Times New Roman"/>
                <w:sz w:val="24"/>
                <w:szCs w:val="24"/>
                <w:lang w:val="en-US"/>
              </w:rPr>
              <w:t>62</w:t>
            </w:r>
          </w:p>
        </w:tc>
      </w:tr>
      <w:tr w:rsidR="0010441C" w:rsidRPr="00234398" w:rsidTr="00CF0E51">
        <w:trPr>
          <w:trHeight w:val="371"/>
        </w:trPr>
        <w:tc>
          <w:tcPr>
            <w:tcW w:w="9356" w:type="dxa"/>
          </w:tcPr>
          <w:tbl>
            <w:tblPr>
              <w:tblW w:w="9923" w:type="dxa"/>
              <w:tblLayout w:type="fixed"/>
              <w:tblLook w:val="0000" w:firstRow="0" w:lastRow="0" w:firstColumn="0" w:lastColumn="0" w:noHBand="0" w:noVBand="0"/>
            </w:tblPr>
            <w:tblGrid>
              <w:gridCol w:w="9356"/>
              <w:gridCol w:w="567"/>
            </w:tblGrid>
            <w:tr w:rsidR="00CF0E51" w:rsidRPr="00234398" w:rsidTr="00C60B85">
              <w:trPr>
                <w:trHeight w:val="371"/>
              </w:trPr>
              <w:tc>
                <w:tcPr>
                  <w:tcW w:w="9356" w:type="dxa"/>
                </w:tcPr>
                <w:p w:rsidR="00CF0E51" w:rsidRPr="00234398" w:rsidRDefault="00CF0E51" w:rsidP="00234398">
                  <w:pPr>
                    <w:pStyle w:val="afe"/>
                    <w:rPr>
                      <w:rFonts w:ascii="Times New Roman" w:hAnsi="Times New Roman"/>
                      <w:sz w:val="24"/>
                      <w:szCs w:val="24"/>
                    </w:rPr>
                  </w:pPr>
                  <w:r w:rsidRPr="00234398">
                    <w:rPr>
                      <w:rFonts w:ascii="Times New Roman" w:hAnsi="Times New Roman"/>
                      <w:sz w:val="24"/>
                      <w:szCs w:val="24"/>
                    </w:rPr>
                    <w:t xml:space="preserve">2.2.7. </w:t>
                  </w:r>
                  <w:r w:rsidR="00234398" w:rsidRPr="00234398">
                    <w:rPr>
                      <w:rFonts w:ascii="Times New Roman" w:hAnsi="Times New Roman"/>
                      <w:sz w:val="24"/>
                      <w:szCs w:val="24"/>
                    </w:rPr>
                    <w:t>Программа сотрудничества с семьей обучающегося</w:t>
                  </w:r>
                </w:p>
              </w:tc>
              <w:tc>
                <w:tcPr>
                  <w:tcW w:w="567" w:type="dxa"/>
                </w:tcPr>
                <w:p w:rsidR="00CF0E51" w:rsidRPr="00234398" w:rsidRDefault="00CF0E51" w:rsidP="00C60B85">
                  <w:pPr>
                    <w:pStyle w:val="afe"/>
                    <w:rPr>
                      <w:rFonts w:ascii="Times New Roman" w:hAnsi="Times New Roman"/>
                      <w:sz w:val="24"/>
                      <w:szCs w:val="24"/>
                    </w:rPr>
                  </w:pPr>
                </w:p>
              </w:tc>
            </w:tr>
          </w:tbl>
          <w:p w:rsidR="00234398" w:rsidRDefault="00234398" w:rsidP="0010441C">
            <w:pPr>
              <w:pStyle w:val="afe"/>
              <w:rPr>
                <w:rFonts w:ascii="Times New Roman" w:hAnsi="Times New Roman"/>
                <w:sz w:val="24"/>
                <w:szCs w:val="24"/>
              </w:rPr>
            </w:pPr>
          </w:p>
          <w:p w:rsidR="0010441C" w:rsidRPr="00234398" w:rsidRDefault="0010441C" w:rsidP="0010441C">
            <w:pPr>
              <w:pStyle w:val="afe"/>
              <w:rPr>
                <w:rFonts w:ascii="Times New Roman" w:hAnsi="Times New Roman"/>
                <w:sz w:val="24"/>
                <w:szCs w:val="24"/>
              </w:rPr>
            </w:pPr>
            <w:r w:rsidRPr="00234398">
              <w:rPr>
                <w:rFonts w:ascii="Times New Roman" w:hAnsi="Times New Roman"/>
                <w:sz w:val="24"/>
                <w:szCs w:val="24"/>
              </w:rPr>
              <w:t>2.3. Организационный раздел</w:t>
            </w:r>
          </w:p>
        </w:tc>
        <w:tc>
          <w:tcPr>
            <w:tcW w:w="567" w:type="dxa"/>
          </w:tcPr>
          <w:p w:rsidR="0010441C" w:rsidRPr="00234398" w:rsidRDefault="00234398" w:rsidP="0010441C">
            <w:pPr>
              <w:pStyle w:val="afe"/>
              <w:rPr>
                <w:rFonts w:ascii="Times New Roman" w:hAnsi="Times New Roman"/>
                <w:sz w:val="24"/>
                <w:szCs w:val="24"/>
              </w:rPr>
            </w:pPr>
            <w:r w:rsidRPr="00234398">
              <w:rPr>
                <w:rFonts w:ascii="Times New Roman" w:hAnsi="Times New Roman"/>
                <w:sz w:val="24"/>
                <w:szCs w:val="24"/>
              </w:rPr>
              <w:t>63</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2.3.1. Учебный план</w:t>
            </w:r>
          </w:p>
        </w:tc>
        <w:tc>
          <w:tcPr>
            <w:tcW w:w="567" w:type="dxa"/>
          </w:tcPr>
          <w:p w:rsidR="0010441C" w:rsidRPr="004B72B5" w:rsidRDefault="00234398" w:rsidP="0010441C">
            <w:pPr>
              <w:pStyle w:val="afe"/>
              <w:rPr>
                <w:rFonts w:ascii="Times New Roman" w:hAnsi="Times New Roman"/>
                <w:sz w:val="24"/>
                <w:szCs w:val="24"/>
              </w:rPr>
            </w:pPr>
            <w:r>
              <w:rPr>
                <w:rFonts w:ascii="Times New Roman" w:hAnsi="Times New Roman"/>
                <w:sz w:val="24"/>
                <w:szCs w:val="24"/>
              </w:rPr>
              <w:t>64</w:t>
            </w:r>
          </w:p>
        </w:tc>
      </w:tr>
      <w:tr w:rsidR="0010441C" w:rsidRPr="004B72B5" w:rsidTr="00CF0E51">
        <w:trPr>
          <w:trHeight w:val="371"/>
        </w:trPr>
        <w:tc>
          <w:tcPr>
            <w:tcW w:w="9356" w:type="dxa"/>
          </w:tcPr>
          <w:p w:rsidR="0010441C" w:rsidRPr="004B72B5" w:rsidRDefault="0010441C" w:rsidP="0010441C">
            <w:pPr>
              <w:pStyle w:val="afe"/>
              <w:rPr>
                <w:rFonts w:ascii="Times New Roman" w:hAnsi="Times New Roman"/>
                <w:sz w:val="24"/>
                <w:szCs w:val="24"/>
              </w:rPr>
            </w:pPr>
            <w:r w:rsidRPr="004B72B5">
              <w:rPr>
                <w:rFonts w:ascii="Times New Roman" w:hAnsi="Times New Roman"/>
                <w:sz w:val="24"/>
                <w:szCs w:val="24"/>
              </w:rPr>
              <w:t xml:space="preserve">2.3.2. </w:t>
            </w:r>
            <w:r w:rsidR="00665F24" w:rsidRPr="004B72B5">
              <w:rPr>
                <w:rFonts w:ascii="Times New Roman" w:hAnsi="Times New Roman"/>
                <w:sz w:val="24"/>
                <w:szCs w:val="24"/>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567" w:type="dxa"/>
          </w:tcPr>
          <w:p w:rsidR="0010441C" w:rsidRPr="004B72B5" w:rsidRDefault="00234398" w:rsidP="0010441C">
            <w:pPr>
              <w:pStyle w:val="afe"/>
              <w:rPr>
                <w:rFonts w:ascii="Times New Roman" w:hAnsi="Times New Roman"/>
                <w:sz w:val="24"/>
                <w:szCs w:val="24"/>
              </w:rPr>
            </w:pPr>
            <w:r>
              <w:rPr>
                <w:rFonts w:ascii="Times New Roman" w:hAnsi="Times New Roman"/>
                <w:sz w:val="24"/>
                <w:szCs w:val="24"/>
              </w:rPr>
              <w:t>70</w:t>
            </w:r>
          </w:p>
        </w:tc>
      </w:tr>
    </w:tbl>
    <w:p w:rsidR="00C17BA6" w:rsidRDefault="00C17BA6" w:rsidP="0010441C">
      <w:pPr>
        <w:pStyle w:val="afe"/>
        <w:ind w:firstLine="709"/>
        <w:jc w:val="center"/>
        <w:rPr>
          <w:rFonts w:ascii="Times New Roman" w:hAnsi="Times New Roman"/>
          <w:b/>
          <w:sz w:val="24"/>
          <w:szCs w:val="24"/>
        </w:rPr>
      </w:pPr>
    </w:p>
    <w:p w:rsidR="00C17BA6" w:rsidRDefault="00C17BA6">
      <w:pPr>
        <w:suppressAutoHyphens w:val="0"/>
        <w:rPr>
          <w:rFonts w:ascii="Times New Roman" w:eastAsia="Times New Roman" w:hAnsi="Times New Roman" w:cs="Times New Roman"/>
          <w:b/>
          <w:color w:val="auto"/>
          <w:kern w:val="0"/>
          <w:sz w:val="24"/>
          <w:szCs w:val="24"/>
        </w:rPr>
      </w:pPr>
      <w:r>
        <w:rPr>
          <w:rFonts w:ascii="Times New Roman" w:hAnsi="Times New Roman"/>
          <w:b/>
          <w:sz w:val="24"/>
          <w:szCs w:val="24"/>
        </w:rPr>
        <w:br w:type="page"/>
      </w:r>
    </w:p>
    <w:p w:rsidR="00665F24" w:rsidRDefault="00665F24" w:rsidP="0010441C">
      <w:pPr>
        <w:pStyle w:val="afe"/>
        <w:ind w:firstLine="709"/>
        <w:jc w:val="center"/>
        <w:rPr>
          <w:rFonts w:ascii="Times New Roman" w:hAnsi="Times New Roman"/>
          <w:b/>
          <w:sz w:val="24"/>
          <w:szCs w:val="24"/>
        </w:rPr>
      </w:pPr>
    </w:p>
    <w:p w:rsidR="0010441C" w:rsidRPr="004B72B5" w:rsidRDefault="0010441C" w:rsidP="0010441C">
      <w:pPr>
        <w:pStyle w:val="afe"/>
        <w:ind w:firstLine="709"/>
        <w:jc w:val="center"/>
        <w:rPr>
          <w:rFonts w:ascii="Times New Roman" w:hAnsi="Times New Roman"/>
          <w:b/>
          <w:sz w:val="24"/>
          <w:szCs w:val="24"/>
        </w:rPr>
      </w:pPr>
      <w:r w:rsidRPr="004B72B5">
        <w:rPr>
          <w:rFonts w:ascii="Times New Roman" w:hAnsi="Times New Roman"/>
          <w:b/>
          <w:sz w:val="24"/>
          <w:szCs w:val="24"/>
        </w:rPr>
        <w:t>1.ОБЩИЕ ПОЛОЖЕНИЯ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(далее ― АООП)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(далее ― ФГОС ОО УО), предъявляемыми к структуре, условиям реализации и планируемым результатам освоения АООП.</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АООП самостоятельно разрабатывается и утверждается организацией в соответствии со ФГОС ОО УО с привлечением органов самоуправления (совет образовательной организации, попечительский совет), обеспечивающих государственно-общественный характер управления Организацией.</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АООП разрабатывается с учётом типа и вида ОУ, а также образовательных потребностей и запросов участников образовательно</w:t>
      </w:r>
      <w:r w:rsidR="00150CA9">
        <w:rPr>
          <w:rFonts w:ascii="Times New Roman" w:hAnsi="Times New Roman"/>
          <w:sz w:val="24"/>
          <w:szCs w:val="24"/>
        </w:rPr>
        <w:t>й деятельности</w:t>
      </w:r>
      <w:r w:rsidRPr="004B72B5">
        <w:rPr>
          <w:rFonts w:ascii="Times New Roman" w:hAnsi="Times New Roman"/>
          <w:sz w:val="24"/>
          <w:szCs w:val="24"/>
        </w:rPr>
        <w:t>.</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АООП может быть реализована в разных формах: как совместно с другими обучающимися, так и индивидуально на дому. Для этого создаются специальные условия для получения образования обучающимися.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иных организаций.</w:t>
      </w:r>
      <w:r w:rsidRPr="004B72B5">
        <w:rPr>
          <w:rFonts w:ascii="Times New Roman" w:hAnsi="Times New Roman"/>
          <w:i/>
          <w:sz w:val="24"/>
          <w:szCs w:val="24"/>
        </w:rPr>
        <w:t xml:space="preserve"> </w:t>
      </w:r>
    </w:p>
    <w:p w:rsidR="0010441C" w:rsidRPr="004B72B5" w:rsidRDefault="0010441C" w:rsidP="0010441C">
      <w:pPr>
        <w:pStyle w:val="afe"/>
        <w:ind w:firstLine="709"/>
        <w:jc w:val="both"/>
        <w:rPr>
          <w:rFonts w:ascii="Times New Roman" w:hAnsi="Times New Roman"/>
          <w:i/>
          <w:sz w:val="24"/>
          <w:szCs w:val="24"/>
        </w:rPr>
      </w:pPr>
      <w:r w:rsidRPr="004B72B5">
        <w:rPr>
          <w:rFonts w:ascii="Times New Roman" w:hAnsi="Times New Roman"/>
          <w:sz w:val="24"/>
          <w:szCs w:val="24"/>
        </w:rPr>
        <w:t xml:space="preserve">В основу разработки АООП для обучающихся с </w:t>
      </w:r>
      <w:r w:rsidR="00150CA9" w:rsidRPr="004B72B5">
        <w:rPr>
          <w:rFonts w:ascii="Times New Roman" w:hAnsi="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w:t>
      </w:r>
      <w:r w:rsidR="00150CA9">
        <w:rPr>
          <w:rFonts w:ascii="Times New Roman" w:hAnsi="Times New Roman"/>
          <w:sz w:val="24"/>
          <w:szCs w:val="24"/>
        </w:rPr>
        <w:t xml:space="preserve"> </w:t>
      </w:r>
      <w:r w:rsidRPr="004B72B5">
        <w:rPr>
          <w:rFonts w:ascii="Times New Roman" w:hAnsi="Times New Roman"/>
          <w:sz w:val="24"/>
          <w:szCs w:val="24"/>
        </w:rPr>
        <w:t>заложены дифференцированный и деятельностный подходы.</w:t>
      </w:r>
    </w:p>
    <w:p w:rsidR="0010441C" w:rsidRPr="004B72B5" w:rsidRDefault="0010441C" w:rsidP="00150CA9">
      <w:pPr>
        <w:pStyle w:val="afe"/>
        <w:ind w:firstLine="709"/>
        <w:jc w:val="both"/>
        <w:rPr>
          <w:rFonts w:ascii="Times New Roman" w:hAnsi="Times New Roman"/>
          <w:sz w:val="24"/>
          <w:szCs w:val="24"/>
        </w:rPr>
      </w:pPr>
      <w:r w:rsidRPr="004B72B5">
        <w:rPr>
          <w:rFonts w:ascii="Times New Roman" w:hAnsi="Times New Roman"/>
          <w:sz w:val="24"/>
          <w:szCs w:val="24"/>
        </w:rPr>
        <w:t xml:space="preserve">Дифференцированный подход к построению АООП для обучающихся с </w:t>
      </w:r>
      <w:r w:rsidR="00150CA9" w:rsidRPr="004B72B5">
        <w:rPr>
          <w:rFonts w:ascii="Times New Roman" w:hAnsi="Times New Roman"/>
          <w:sz w:val="24"/>
          <w:szCs w:val="24"/>
        </w:rPr>
        <w:t>умеренной, тяжелой и глубокой умственной отсталостью (интеллектуальными нарушениями), тяжелыми и множественными на</w:t>
      </w:r>
      <w:r w:rsidR="00150CA9">
        <w:rPr>
          <w:rFonts w:ascii="Times New Roman" w:hAnsi="Times New Roman"/>
          <w:sz w:val="24"/>
          <w:szCs w:val="24"/>
        </w:rPr>
        <w:t>рушениями развития</w:t>
      </w:r>
      <w:r w:rsidRPr="004B72B5">
        <w:rPr>
          <w:rFonts w:ascii="Times New Roman" w:hAnsi="Times New Roman"/>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10441C" w:rsidRPr="004B72B5" w:rsidRDefault="0010441C" w:rsidP="0010441C">
      <w:pPr>
        <w:pStyle w:val="afe"/>
        <w:ind w:firstLine="709"/>
        <w:jc w:val="both"/>
        <w:rPr>
          <w:rFonts w:ascii="Times New Roman" w:hAnsi="Times New Roman"/>
          <w:bCs/>
          <w:iCs/>
          <w:sz w:val="24"/>
          <w:szCs w:val="24"/>
        </w:rPr>
      </w:pPr>
      <w:r w:rsidRPr="004B72B5">
        <w:rPr>
          <w:rFonts w:ascii="Times New Roman" w:hAnsi="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bCs/>
          <w:iCs/>
          <w:sz w:val="24"/>
          <w:szCs w:val="24"/>
        </w:rPr>
        <w:t>Деятельностный</w:t>
      </w:r>
      <w:r w:rsidRPr="004B72B5">
        <w:rPr>
          <w:rFonts w:ascii="Times New Roman" w:hAnsi="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В контексте разработки АООП образования для обучающихся с умственной от</w:t>
      </w:r>
      <w:r w:rsidRPr="004B72B5">
        <w:rPr>
          <w:rFonts w:ascii="Times New Roman" w:hAnsi="Times New Roman"/>
          <w:sz w:val="24"/>
          <w:szCs w:val="24"/>
        </w:rPr>
        <w:softHyphen/>
        <w:t>сталостью (интеллектуальными нарушениями) реализация деятельностного подхода обеспечивает:</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lastRenderedPageBreak/>
        <w:t>-придание результатам образования социально и личностно значимого характера;</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В основу АООП образования обучающихся с </w:t>
      </w:r>
      <w:r w:rsidR="00150CA9" w:rsidRPr="004B72B5">
        <w:rPr>
          <w:rFonts w:ascii="Times New Roman" w:hAnsi="Times New Roman"/>
          <w:sz w:val="24"/>
          <w:szCs w:val="24"/>
        </w:rPr>
        <w:t xml:space="preserve">умеренной, тяжелой и глубокой умственной отсталостью (интеллектуальными нарушениями), тяжелыми и множественными нарушениями развития </w:t>
      </w:r>
      <w:r w:rsidRPr="004B72B5">
        <w:rPr>
          <w:rFonts w:ascii="Times New Roman" w:hAnsi="Times New Roman"/>
          <w:sz w:val="24"/>
          <w:szCs w:val="24"/>
        </w:rPr>
        <w:t>положены следующие принципы:</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-онтогенетический принцип; </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4B72B5">
        <w:rPr>
          <w:rFonts w:ascii="Times New Roman" w:hAnsi="Times New Roman"/>
          <w:sz w:val="24"/>
          <w:szCs w:val="24"/>
          <w:shd w:val="clear" w:color="auto" w:fill="FFFF00"/>
        </w:rPr>
        <w:t xml:space="preserve"> </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-принцип учета </w:t>
      </w:r>
      <w:r w:rsidRPr="004B72B5">
        <w:rPr>
          <w:rFonts w:ascii="Times New Roman" w:hAnsi="Times New Roman"/>
          <w:iCs/>
          <w:sz w:val="24"/>
          <w:szCs w:val="24"/>
        </w:rPr>
        <w:t>возрастных особенностей обучающихся, определяющий</w:t>
      </w:r>
      <w:r w:rsidRPr="004B72B5">
        <w:rPr>
          <w:rFonts w:ascii="Times New Roman" w:hAnsi="Times New Roman"/>
          <w:sz w:val="24"/>
          <w:szCs w:val="24"/>
        </w:rPr>
        <w:t xml:space="preserve"> содержание предметных областей и результаты личностных достижений;</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Pr="004B72B5">
        <w:rPr>
          <w:rFonts w:ascii="Times New Roman" w:hAnsi="Times New Roman"/>
          <w:sz w:val="24"/>
          <w:szCs w:val="24"/>
          <w:shd w:val="clear" w:color="auto" w:fill="FFFFFF"/>
        </w:rPr>
        <w:t>(интеллектуальными нарушениями)</w:t>
      </w:r>
      <w:r w:rsidRPr="004B72B5">
        <w:rPr>
          <w:rFonts w:ascii="Times New Roman" w:hAnsi="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0441C" w:rsidRPr="004B72B5" w:rsidRDefault="0010441C" w:rsidP="0010441C">
      <w:pPr>
        <w:pStyle w:val="afe"/>
        <w:jc w:val="both"/>
        <w:rPr>
          <w:rFonts w:ascii="Times New Roman" w:hAnsi="Times New Roman"/>
          <w:sz w:val="24"/>
          <w:szCs w:val="24"/>
        </w:rPr>
      </w:pPr>
      <w:r w:rsidRPr="004B72B5">
        <w:rPr>
          <w:rFonts w:ascii="Times New Roman" w:hAnsi="Times New Roman"/>
          <w:sz w:val="24"/>
          <w:szCs w:val="24"/>
        </w:rPr>
        <w:t>-принцип сотрудничества с семьей.</w:t>
      </w:r>
    </w:p>
    <w:p w:rsidR="0010441C" w:rsidRDefault="0010441C" w:rsidP="0010441C">
      <w:pPr>
        <w:pStyle w:val="afe"/>
        <w:ind w:firstLine="709"/>
        <w:rPr>
          <w:rFonts w:ascii="Times New Roman" w:hAnsi="Times New Roman"/>
          <w:sz w:val="24"/>
          <w:szCs w:val="24"/>
        </w:rPr>
      </w:pPr>
      <w:r w:rsidRPr="004B72B5">
        <w:rPr>
          <w:rFonts w:ascii="Times New Roman" w:hAnsi="Times New Roman"/>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lastRenderedPageBreak/>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Целевой раздел включает:</w:t>
      </w:r>
      <w:r>
        <w:rPr>
          <w:rFonts w:ascii="Times New Roman" w:hAnsi="Times New Roman"/>
          <w:sz w:val="24"/>
          <w:szCs w:val="24"/>
        </w:rPr>
        <w:t xml:space="preserve"> </w:t>
      </w:r>
      <w:r w:rsidRPr="004B72B5">
        <w:rPr>
          <w:rFonts w:ascii="Times New Roman" w:hAnsi="Times New Roman"/>
          <w:sz w:val="24"/>
          <w:szCs w:val="24"/>
        </w:rPr>
        <w:t>пояснительную записку;</w:t>
      </w:r>
      <w:r>
        <w:rPr>
          <w:rFonts w:ascii="Times New Roman" w:hAnsi="Times New Roman"/>
          <w:sz w:val="24"/>
          <w:szCs w:val="24"/>
        </w:rPr>
        <w:t xml:space="preserve"> </w:t>
      </w:r>
      <w:r w:rsidRPr="004B72B5">
        <w:rPr>
          <w:rFonts w:ascii="Times New Roman" w:hAnsi="Times New Roman"/>
          <w:sz w:val="24"/>
          <w:szCs w:val="24"/>
        </w:rPr>
        <w:t>планируемые результаты освоения обучающимися с умственной отсталостью (интеллектуальными нарушениями) АООП образования;</w:t>
      </w:r>
      <w:r>
        <w:rPr>
          <w:rFonts w:ascii="Times New Roman" w:hAnsi="Times New Roman"/>
          <w:sz w:val="24"/>
          <w:szCs w:val="24"/>
        </w:rPr>
        <w:t xml:space="preserve"> </w:t>
      </w:r>
      <w:r w:rsidRPr="004B72B5">
        <w:rPr>
          <w:rFonts w:ascii="Times New Roman" w:hAnsi="Times New Roman"/>
          <w:sz w:val="24"/>
          <w:szCs w:val="24"/>
        </w:rPr>
        <w:t>систему оценки достижения планируемых результатов освоения АООП образования.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формирования базовых учебных действий;</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программы отдельных учебных предметов, курсов коррекционно-развивающей области;</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формирования экологической культуры, здорового и безопасного образа жизни;</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внеурочной деятельности;</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программу коррекционной работы с обучающимися с легкой умственной отсталостью (интеллек</w:t>
      </w:r>
      <w:r>
        <w:rPr>
          <w:rFonts w:ascii="Times New Roman" w:hAnsi="Times New Roman"/>
          <w:sz w:val="24"/>
          <w:szCs w:val="24"/>
        </w:rPr>
        <w:t xml:space="preserve">туальными нарушениями) (вариант </w:t>
      </w:r>
      <w:r w:rsidRPr="004B72B5">
        <w:rPr>
          <w:rFonts w:ascii="Times New Roman" w:hAnsi="Times New Roman"/>
          <w:sz w:val="24"/>
          <w:szCs w:val="24"/>
        </w:rPr>
        <w:t>1);</w:t>
      </w:r>
    </w:p>
    <w:p w:rsidR="0010441C" w:rsidRPr="004B72B5" w:rsidRDefault="0010441C" w:rsidP="0010441C">
      <w:pPr>
        <w:pStyle w:val="afe"/>
        <w:jc w:val="both"/>
        <w:rPr>
          <w:rFonts w:ascii="Times New Roman" w:hAnsi="Times New Roman"/>
          <w:sz w:val="24"/>
          <w:szCs w:val="24"/>
        </w:rPr>
      </w:pPr>
      <w:r>
        <w:rPr>
          <w:rFonts w:ascii="Times New Roman" w:hAnsi="Times New Roman"/>
          <w:sz w:val="24"/>
          <w:szCs w:val="24"/>
        </w:rPr>
        <w:t>-</w:t>
      </w:r>
      <w:r w:rsidRPr="004B72B5">
        <w:rPr>
          <w:rFonts w:ascii="Times New Roman" w:hAnsi="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Pr>
          <w:rFonts w:ascii="Times New Roman" w:hAnsi="Times New Roman"/>
          <w:sz w:val="24"/>
          <w:szCs w:val="24"/>
        </w:rPr>
        <w:t>ОУ</w:t>
      </w:r>
      <w:r w:rsidRPr="004B72B5">
        <w:rPr>
          <w:rFonts w:ascii="Times New Roman" w:hAnsi="Times New Roman"/>
          <w:sz w:val="24"/>
          <w:szCs w:val="24"/>
        </w:rPr>
        <w:t>.</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Организационный раздел включает:</w:t>
      </w:r>
      <w:r>
        <w:rPr>
          <w:rFonts w:ascii="Times New Roman" w:hAnsi="Times New Roman"/>
          <w:sz w:val="24"/>
          <w:szCs w:val="24"/>
        </w:rPr>
        <w:t xml:space="preserve"> </w:t>
      </w:r>
      <w:r w:rsidRPr="004B72B5">
        <w:rPr>
          <w:rFonts w:ascii="Times New Roman" w:hAnsi="Times New Roman"/>
          <w:sz w:val="24"/>
          <w:szCs w:val="24"/>
        </w:rPr>
        <w:t>учебный план;</w:t>
      </w:r>
      <w:r>
        <w:rPr>
          <w:rFonts w:ascii="Times New Roman" w:hAnsi="Times New Roman"/>
          <w:sz w:val="24"/>
          <w:szCs w:val="24"/>
        </w:rPr>
        <w:t xml:space="preserve"> </w:t>
      </w:r>
      <w:r w:rsidRPr="004B72B5">
        <w:rPr>
          <w:rFonts w:ascii="Times New Roman" w:hAnsi="Times New Roman"/>
          <w:sz w:val="24"/>
          <w:szCs w:val="24"/>
        </w:rPr>
        <w:t xml:space="preserve">систему специальных условий реализации основной образовательной программы в соответствии с требованиями </w:t>
      </w:r>
      <w:r>
        <w:rPr>
          <w:rFonts w:ascii="Times New Roman" w:hAnsi="Times New Roman"/>
          <w:sz w:val="24"/>
          <w:szCs w:val="24"/>
        </w:rPr>
        <w:t>ФГОС ОО УО</w:t>
      </w:r>
      <w:r w:rsidRPr="004B72B5">
        <w:rPr>
          <w:rFonts w:ascii="Times New Roman" w:hAnsi="Times New Roman"/>
          <w:sz w:val="24"/>
          <w:szCs w:val="24"/>
        </w:rPr>
        <w:t>.</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В соответствии с требованиями </w:t>
      </w:r>
      <w:r>
        <w:rPr>
          <w:rFonts w:ascii="Times New Roman" w:hAnsi="Times New Roman"/>
          <w:sz w:val="24"/>
          <w:szCs w:val="24"/>
        </w:rPr>
        <w:t>ФГОС ОО УО</w:t>
      </w:r>
      <w:r w:rsidRPr="004B72B5">
        <w:rPr>
          <w:rFonts w:ascii="Times New Roman" w:hAnsi="Times New Roman"/>
          <w:sz w:val="24"/>
          <w:szCs w:val="24"/>
        </w:rPr>
        <w:t xml:space="preserve"> организация может создавать два варианта </w:t>
      </w:r>
      <w:r>
        <w:rPr>
          <w:rFonts w:ascii="Times New Roman" w:hAnsi="Times New Roman"/>
          <w:sz w:val="24"/>
          <w:szCs w:val="24"/>
        </w:rPr>
        <w:t>АООП</w:t>
      </w:r>
      <w:r w:rsidRPr="004B72B5">
        <w:rPr>
          <w:rFonts w:ascii="Times New Roman" w:hAnsi="Times New Roman"/>
          <w:sz w:val="24"/>
          <w:szCs w:val="24"/>
        </w:rPr>
        <w:t xml:space="preserve"> образования обучающихся с умственной отсталостью (интеллектуальными нарушениями) ― варианты 1 и 2. Каждый вариант </w:t>
      </w:r>
      <w:r>
        <w:rPr>
          <w:rFonts w:ascii="Times New Roman" w:hAnsi="Times New Roman"/>
          <w:sz w:val="24"/>
          <w:szCs w:val="24"/>
        </w:rPr>
        <w:t>АООП</w:t>
      </w:r>
      <w:r w:rsidRPr="004B72B5">
        <w:rPr>
          <w:rFonts w:ascii="Times New Roman" w:hAnsi="Times New Roman"/>
          <w:sz w:val="24"/>
          <w:szCs w:val="24"/>
        </w:rPr>
        <w:t xml:space="preserve">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w:t>
      </w:r>
      <w:r>
        <w:rPr>
          <w:rFonts w:ascii="Times New Roman" w:hAnsi="Times New Roman"/>
          <w:sz w:val="24"/>
          <w:szCs w:val="24"/>
        </w:rPr>
        <w:t>ОУ.</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На основе </w:t>
      </w:r>
      <w:r>
        <w:rPr>
          <w:rFonts w:ascii="Times New Roman" w:hAnsi="Times New Roman"/>
          <w:sz w:val="24"/>
          <w:szCs w:val="24"/>
        </w:rPr>
        <w:t>ФГОС ОО УО</w:t>
      </w:r>
      <w:r w:rsidRPr="004B72B5">
        <w:rPr>
          <w:rFonts w:ascii="Times New Roman" w:hAnsi="Times New Roman"/>
          <w:sz w:val="24"/>
          <w:szCs w:val="24"/>
        </w:rP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АООП для </w:t>
      </w:r>
      <w:r w:rsidRPr="004B72B5">
        <w:rPr>
          <w:rFonts w:ascii="Times New Roman" w:hAnsi="Times New Roman"/>
          <w:iCs/>
          <w:sz w:val="24"/>
          <w:szCs w:val="24"/>
        </w:rPr>
        <w:t>обучающихся с умственной отсталостью (интеллектуальными нарушениями), имеющих инвалидность,</w:t>
      </w:r>
      <w:r w:rsidRPr="004B72B5">
        <w:rPr>
          <w:rFonts w:ascii="Times New Roman" w:hAnsi="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10441C" w:rsidRPr="004B72B5" w:rsidRDefault="0010441C" w:rsidP="0010441C">
      <w:pPr>
        <w:pStyle w:val="afe"/>
        <w:ind w:firstLine="709"/>
        <w:jc w:val="both"/>
        <w:rPr>
          <w:rFonts w:ascii="Times New Roman" w:hAnsi="Times New Roman"/>
          <w:sz w:val="24"/>
          <w:szCs w:val="24"/>
        </w:rPr>
      </w:pPr>
      <w:r w:rsidRPr="004B72B5">
        <w:rPr>
          <w:rFonts w:ascii="Times New Roman" w:hAnsi="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w:t>
      </w:r>
      <w:r w:rsidRPr="004B72B5">
        <w:rPr>
          <w:rFonts w:ascii="Times New Roman" w:hAnsi="Times New Roman"/>
          <w:sz w:val="24"/>
          <w:szCs w:val="24"/>
        </w:rPr>
        <w:lastRenderedPageBreak/>
        <w:t>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83297" w:rsidRPr="00C17BA6" w:rsidRDefault="00C17BA6" w:rsidP="00D1346A">
      <w:pPr>
        <w:pStyle w:val="afe"/>
        <w:rPr>
          <w:rFonts w:ascii="Times New Roman" w:hAnsi="Times New Roman"/>
          <w:b/>
          <w:sz w:val="24"/>
          <w:szCs w:val="24"/>
        </w:rPr>
      </w:pPr>
      <w:r>
        <w:rPr>
          <w:rFonts w:ascii="Times New Roman" w:hAnsi="Times New Roman"/>
          <w:b/>
          <w:sz w:val="24"/>
          <w:szCs w:val="24"/>
        </w:rPr>
        <w:t>2</w:t>
      </w:r>
      <w:r w:rsidRPr="00C17BA6">
        <w:rPr>
          <w:rFonts w:ascii="Times New Roman" w:hAnsi="Times New Roman"/>
          <w:b/>
          <w:sz w:val="24"/>
          <w:szCs w:val="24"/>
        </w:rPr>
        <w:t>.</w:t>
      </w:r>
      <w:r w:rsidR="00D1346A">
        <w:rPr>
          <w:rFonts w:ascii="Times New Roman" w:hAnsi="Times New Roman"/>
          <w:b/>
          <w:sz w:val="24"/>
          <w:szCs w:val="24"/>
        </w:rPr>
        <w:t>1.</w:t>
      </w:r>
      <w:r w:rsidRPr="00C17BA6">
        <w:rPr>
          <w:rFonts w:ascii="Times New Roman" w:hAnsi="Times New Roman"/>
          <w:b/>
          <w:sz w:val="24"/>
          <w:szCs w:val="24"/>
        </w:rPr>
        <w:t xml:space="preserve"> </w:t>
      </w:r>
      <w:r w:rsidR="00D1346A">
        <w:rPr>
          <w:rFonts w:ascii="Times New Roman" w:hAnsi="Times New Roman"/>
          <w:b/>
          <w:sz w:val="24"/>
          <w:szCs w:val="24"/>
        </w:rPr>
        <w:t>Ц</w:t>
      </w:r>
      <w:r w:rsidR="00D1346A" w:rsidRPr="00C17BA6">
        <w:rPr>
          <w:rFonts w:ascii="Times New Roman" w:hAnsi="Times New Roman"/>
          <w:b/>
          <w:sz w:val="24"/>
          <w:szCs w:val="24"/>
        </w:rPr>
        <w:t>елевой раздел</w:t>
      </w:r>
      <w:r w:rsidRPr="00C17BA6">
        <w:rPr>
          <w:rFonts w:ascii="Times New Roman" w:hAnsi="Times New Roman"/>
          <w:b/>
          <w:sz w:val="24"/>
          <w:szCs w:val="24"/>
        </w:rPr>
        <w:t>.</w:t>
      </w:r>
    </w:p>
    <w:p w:rsidR="00483297" w:rsidRPr="00C17BA6" w:rsidRDefault="00C17BA6" w:rsidP="00D1346A">
      <w:pPr>
        <w:pStyle w:val="afe"/>
        <w:jc w:val="both"/>
        <w:rPr>
          <w:rFonts w:ascii="Times New Roman" w:hAnsi="Times New Roman"/>
          <w:b/>
          <w:sz w:val="24"/>
          <w:szCs w:val="24"/>
        </w:rPr>
      </w:pPr>
      <w:r w:rsidRPr="00C17BA6">
        <w:rPr>
          <w:rFonts w:ascii="Times New Roman" w:hAnsi="Times New Roman"/>
          <w:b/>
          <w:sz w:val="24"/>
          <w:szCs w:val="24"/>
        </w:rPr>
        <w:t>2</w:t>
      </w:r>
      <w:r w:rsidR="00483297" w:rsidRPr="00C17BA6">
        <w:rPr>
          <w:rFonts w:ascii="Times New Roman" w:hAnsi="Times New Roman"/>
          <w:b/>
          <w:sz w:val="24"/>
          <w:szCs w:val="24"/>
        </w:rPr>
        <w:t>.1.</w:t>
      </w:r>
      <w:r w:rsidR="00D1346A">
        <w:rPr>
          <w:rFonts w:ascii="Times New Roman" w:hAnsi="Times New Roman"/>
          <w:b/>
          <w:sz w:val="24"/>
          <w:szCs w:val="24"/>
        </w:rPr>
        <w:t>1</w:t>
      </w:r>
      <w:r w:rsidR="00483297" w:rsidRPr="00C17BA6">
        <w:rPr>
          <w:rFonts w:ascii="Times New Roman" w:hAnsi="Times New Roman"/>
          <w:b/>
          <w:sz w:val="24"/>
          <w:szCs w:val="24"/>
        </w:rPr>
        <w:t xml:space="preserve"> Пояснительная записка</w:t>
      </w:r>
    </w:p>
    <w:p w:rsidR="00483297" w:rsidRPr="00C17BA6" w:rsidRDefault="00483297" w:rsidP="00483297">
      <w:pPr>
        <w:pStyle w:val="afe"/>
        <w:ind w:firstLine="709"/>
        <w:jc w:val="both"/>
        <w:rPr>
          <w:rFonts w:ascii="Times New Roman" w:hAnsi="Times New Roman"/>
          <w:b/>
          <w:i/>
          <w:spacing w:val="2"/>
          <w:sz w:val="24"/>
          <w:szCs w:val="24"/>
        </w:rPr>
      </w:pPr>
      <w:r w:rsidRPr="00C17BA6">
        <w:rPr>
          <w:rFonts w:ascii="Times New Roman" w:hAnsi="Times New Roman"/>
          <w:b/>
          <w:i/>
          <w:spacing w:val="2"/>
          <w:sz w:val="24"/>
          <w:szCs w:val="24"/>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483297" w:rsidRPr="004B72B5" w:rsidRDefault="00483297" w:rsidP="00483297">
      <w:pPr>
        <w:pStyle w:val="afe"/>
        <w:ind w:firstLine="709"/>
        <w:jc w:val="both"/>
        <w:rPr>
          <w:rFonts w:ascii="Times New Roman" w:hAnsi="Times New Roman"/>
          <w:i/>
          <w:spacing w:val="2"/>
          <w:sz w:val="24"/>
          <w:szCs w:val="24"/>
          <w:lang w:eastAsia="ru-RU"/>
        </w:rPr>
      </w:pPr>
      <w:r w:rsidRPr="004B72B5">
        <w:rPr>
          <w:rFonts w:ascii="Times New Roman" w:hAnsi="Times New Roman"/>
          <w:spacing w:val="2"/>
          <w:sz w:val="24"/>
          <w:szCs w:val="24"/>
        </w:rPr>
        <w:t xml:space="preserve">Обучающийся с умственной отсталостью </w:t>
      </w:r>
      <w:r w:rsidRPr="004B72B5">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4B72B5">
        <w:rPr>
          <w:rFonts w:ascii="Times New Roman" w:hAnsi="Times New Roman"/>
          <w:spacing w:val="2"/>
          <w:sz w:val="24"/>
          <w:szCs w:val="24"/>
        </w:rPr>
        <w:t>,</w:t>
      </w:r>
      <w:r w:rsidRPr="004B72B5">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483297" w:rsidRPr="00D1346A" w:rsidRDefault="00483297" w:rsidP="00483297">
      <w:pPr>
        <w:pStyle w:val="afe"/>
        <w:ind w:firstLine="709"/>
        <w:jc w:val="both"/>
        <w:rPr>
          <w:rFonts w:ascii="Times New Roman" w:hAnsi="Times New Roman"/>
          <w:b/>
          <w:i/>
          <w:sz w:val="24"/>
          <w:szCs w:val="24"/>
        </w:rPr>
      </w:pPr>
      <w:r w:rsidRPr="00D1346A">
        <w:rPr>
          <w:rFonts w:ascii="Times New Roman" w:hAnsi="Times New Roman"/>
          <w:b/>
          <w:i/>
          <w:spacing w:val="2"/>
          <w:sz w:val="24"/>
          <w:szCs w:val="24"/>
        </w:rPr>
        <w:t>Психолого-педагогическая характеристика обучающихся</w:t>
      </w:r>
      <w:r w:rsidR="00C042EE" w:rsidRPr="00D1346A">
        <w:rPr>
          <w:rFonts w:ascii="Times New Roman" w:hAnsi="Times New Roman"/>
          <w:b/>
          <w:i/>
          <w:spacing w:val="2"/>
          <w:sz w:val="24"/>
          <w:szCs w:val="24"/>
        </w:rPr>
        <w:t xml:space="preserve"> </w:t>
      </w:r>
      <w:r w:rsidRPr="00D1346A">
        <w:rPr>
          <w:rFonts w:ascii="Times New Roman" w:hAnsi="Times New Roman"/>
          <w:b/>
          <w:i/>
          <w:sz w:val="24"/>
          <w:szCs w:val="24"/>
        </w:rPr>
        <w:t>с умеренной, тяжелой, глубокой умственной отсталостью (интеллектуальными нарушениями), тяжелыми и множественными нарушениями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w:t>
      </w:r>
      <w:r w:rsidRPr="004B72B5">
        <w:rPr>
          <w:rFonts w:ascii="Times New Roman" w:hAnsi="Times New Roman"/>
          <w:sz w:val="24"/>
          <w:szCs w:val="24"/>
        </w:rPr>
        <w:lastRenderedPageBreak/>
        <w:t xml:space="preserve">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4B72B5">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4B72B5">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4B72B5">
        <w:rPr>
          <w:rFonts w:ascii="Times New Roman" w:hAnsi="Times New Roman"/>
          <w:color w:val="FF0000"/>
          <w:sz w:val="24"/>
          <w:szCs w:val="24"/>
        </w:rPr>
        <w:t xml:space="preserve"> </w:t>
      </w:r>
      <w:r w:rsidRPr="004B72B5">
        <w:rPr>
          <w:rFonts w:ascii="Times New Roman" w:hAnsi="Times New Roman"/>
          <w:sz w:val="24"/>
          <w:szCs w:val="24"/>
        </w:rPr>
        <w:t>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w:t>
      </w:r>
      <w:r w:rsidRPr="004B72B5">
        <w:rPr>
          <w:rFonts w:ascii="Times New Roman" w:hAnsi="Times New Roman"/>
          <w:sz w:val="24"/>
          <w:szCs w:val="24"/>
        </w:rPr>
        <w:lastRenderedPageBreak/>
        <w:t xml:space="preserve">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483297" w:rsidRPr="00D1346A" w:rsidRDefault="00483297" w:rsidP="00483297">
      <w:pPr>
        <w:pStyle w:val="afe"/>
        <w:ind w:firstLine="709"/>
        <w:jc w:val="both"/>
        <w:rPr>
          <w:rFonts w:ascii="Times New Roman" w:hAnsi="Times New Roman"/>
          <w:b/>
          <w:i/>
          <w:sz w:val="24"/>
          <w:szCs w:val="24"/>
        </w:rPr>
      </w:pPr>
      <w:r w:rsidRPr="00D1346A">
        <w:rPr>
          <w:rFonts w:ascii="Times New Roman" w:hAnsi="Times New Roman"/>
          <w:b/>
          <w:i/>
          <w:spacing w:val="2"/>
          <w:sz w:val="24"/>
          <w:szCs w:val="24"/>
        </w:rPr>
        <w:t xml:space="preserve">Особые образовательные потребности обучающихся </w:t>
      </w:r>
      <w:r w:rsidRPr="00D1346A">
        <w:rPr>
          <w:rFonts w:ascii="Times New Roman" w:hAnsi="Times New Roman"/>
          <w:b/>
          <w:i/>
          <w:sz w:val="24"/>
          <w:szCs w:val="24"/>
        </w:rPr>
        <w:t>с умеренной, тяжелой, глубокой умственной отсталостью (интеллектуальными нарушениями), тяжелыми и множественными нарушениями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4B72B5">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4B72B5">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4B72B5">
        <w:rPr>
          <w:rFonts w:ascii="Times New Roman" w:hAnsi="Times New Roman"/>
          <w:iCs/>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Cs/>
          <w:sz w:val="24"/>
          <w:szCs w:val="24"/>
        </w:rPr>
        <w:t xml:space="preserve">Особенности развития другой группы </w:t>
      </w:r>
      <w:r w:rsidRPr="004B72B5">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4B72B5">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4B72B5">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w:t>
      </w:r>
      <w:r w:rsidRPr="004B72B5">
        <w:rPr>
          <w:rFonts w:ascii="Times New Roman" w:hAnsi="Times New Roman"/>
          <w:sz w:val="24"/>
          <w:szCs w:val="24"/>
        </w:rPr>
        <w:lastRenderedPageBreak/>
        <w:t xml:space="preserve">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caps/>
          <w:sz w:val="24"/>
          <w:szCs w:val="24"/>
        </w:rPr>
        <w:t>П</w:t>
      </w:r>
      <w:r w:rsidRPr="004B72B5">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4B72B5">
        <w:rPr>
          <w:rFonts w:ascii="Times New Roman" w:hAnsi="Times New Roman"/>
          <w:bCs/>
          <w:caps/>
          <w:sz w:val="24"/>
          <w:szCs w:val="24"/>
        </w:rPr>
        <w:t xml:space="preserve"> </w:t>
      </w:r>
      <w:r w:rsidRPr="004B72B5">
        <w:rPr>
          <w:rFonts w:ascii="Times New Roman" w:hAnsi="Times New Roman"/>
          <w:bCs/>
          <w:sz w:val="24"/>
          <w:szCs w:val="24"/>
        </w:rPr>
        <w:t>психофизическими нарушениями</w:t>
      </w:r>
      <w:r w:rsidRPr="004B72B5">
        <w:rPr>
          <w:rFonts w:ascii="Times New Roman" w:hAnsi="Times New Roman"/>
          <w:bCs/>
          <w:caps/>
          <w:sz w:val="24"/>
          <w:szCs w:val="24"/>
        </w:rPr>
        <w:t>. У</w:t>
      </w:r>
      <w:r w:rsidRPr="004B72B5">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4B72B5">
        <w:rPr>
          <w:rFonts w:ascii="Times New Roman" w:hAnsi="Times New Roman"/>
          <w:bCs/>
          <w:caps/>
          <w:sz w:val="24"/>
          <w:szCs w:val="24"/>
        </w:rPr>
        <w:t xml:space="preserve">. </w:t>
      </w:r>
    </w:p>
    <w:p w:rsidR="00483297" w:rsidRPr="004B72B5" w:rsidRDefault="00483297" w:rsidP="00483297">
      <w:pPr>
        <w:pStyle w:val="afe"/>
        <w:ind w:firstLine="709"/>
        <w:jc w:val="both"/>
        <w:rPr>
          <w:rFonts w:ascii="Times New Roman" w:hAnsi="Times New Roman"/>
          <w:sz w:val="24"/>
          <w:szCs w:val="24"/>
          <w:shd w:val="clear" w:color="auto" w:fill="FFFFFF"/>
        </w:rPr>
      </w:pPr>
      <w:r w:rsidRPr="004B72B5">
        <w:rPr>
          <w:rFonts w:ascii="Times New Roman" w:hAnsi="Times New Roman"/>
          <w:caps/>
          <w:sz w:val="24"/>
          <w:szCs w:val="24"/>
          <w:shd w:val="clear" w:color="auto" w:fill="FFFFFF"/>
        </w:rPr>
        <w:t>С</w:t>
      </w:r>
      <w:r w:rsidRPr="004B72B5">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w:t>
      </w:r>
      <w:r w:rsidRPr="004B72B5">
        <w:rPr>
          <w:rFonts w:ascii="Times New Roman" w:hAnsi="Times New Roman"/>
          <w:sz w:val="24"/>
          <w:szCs w:val="24"/>
          <w:shd w:val="clear" w:color="auto" w:fill="FFFFFF"/>
        </w:rPr>
        <w:lastRenderedPageBreak/>
        <w:t xml:space="preserve">нарушениями психофизического развития </w:t>
      </w:r>
      <w:r w:rsidRPr="004B72B5">
        <w:rPr>
          <w:rFonts w:ascii="Times New Roman" w:hAnsi="Times New Roman"/>
          <w:caps/>
          <w:sz w:val="24"/>
          <w:szCs w:val="24"/>
          <w:shd w:val="clear" w:color="auto" w:fill="FFFFFF"/>
        </w:rPr>
        <w:t>(</w:t>
      </w:r>
      <w:r w:rsidRPr="004B72B5">
        <w:rPr>
          <w:rFonts w:ascii="Times New Roman" w:hAnsi="Times New Roman"/>
          <w:sz w:val="24"/>
          <w:szCs w:val="24"/>
        </w:rPr>
        <w:t>Гончарова Е.Л., Кукушкина</w:t>
      </w:r>
      <w:r w:rsidRPr="004B72B5">
        <w:rPr>
          <w:rFonts w:ascii="Times New Roman" w:hAnsi="Times New Roman"/>
          <w:bCs/>
          <w:sz w:val="24"/>
          <w:szCs w:val="24"/>
        </w:rPr>
        <w:t xml:space="preserve"> </w:t>
      </w:r>
      <w:r w:rsidRPr="004B72B5">
        <w:rPr>
          <w:rFonts w:ascii="Times New Roman" w:hAnsi="Times New Roman"/>
          <w:sz w:val="24"/>
          <w:szCs w:val="24"/>
        </w:rPr>
        <w:t>О.И.</w:t>
      </w:r>
      <w:r w:rsidRPr="004B72B5">
        <w:rPr>
          <w:rFonts w:ascii="Times New Roman" w:hAnsi="Times New Roman"/>
          <w:caps/>
          <w:sz w:val="24"/>
          <w:szCs w:val="24"/>
          <w:shd w:val="clear" w:color="auto" w:fill="FFFFFF"/>
        </w:rPr>
        <w:t>). К</w:t>
      </w:r>
      <w:r w:rsidRPr="004B72B5">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4B72B5">
        <w:rPr>
          <w:rFonts w:ascii="Times New Roman" w:hAnsi="Times New Roman"/>
          <w:caps/>
          <w:sz w:val="24"/>
          <w:szCs w:val="24"/>
          <w:shd w:val="clear" w:color="auto" w:fill="FFFFFF"/>
        </w:rPr>
        <w:t>. К</w:t>
      </w:r>
      <w:r w:rsidRPr="004B72B5">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4B72B5">
        <w:rPr>
          <w:rFonts w:ascii="Times New Roman" w:hAnsi="Times New Roman"/>
          <w:caps/>
          <w:sz w:val="24"/>
          <w:szCs w:val="24"/>
          <w:shd w:val="clear" w:color="auto" w:fill="FFFFFF"/>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Время начала образования</w:t>
      </w:r>
      <w:r w:rsidRPr="004B72B5">
        <w:rPr>
          <w:rFonts w:ascii="Times New Roman" w:hAnsi="Times New Roman"/>
          <w:bCs/>
          <w:sz w:val="24"/>
          <w:szCs w:val="24"/>
        </w:rPr>
        <w:t>. Предполагается учет п</w:t>
      </w:r>
      <w:r w:rsidRPr="004B72B5">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Содержание образования</w:t>
      </w:r>
      <w:r w:rsidRPr="004B72B5">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 xml:space="preserve">Создание специальных методов и средств обучения. </w:t>
      </w:r>
      <w:r w:rsidRPr="004B72B5">
        <w:rPr>
          <w:rFonts w:ascii="Times New Roman" w:hAnsi="Times New Roman"/>
          <w:bCs/>
          <w:sz w:val="24"/>
          <w:szCs w:val="24"/>
        </w:rPr>
        <w:t>О</w:t>
      </w:r>
      <w:r w:rsidRPr="004B72B5">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Особая организация обучения</w:t>
      </w:r>
      <w:r w:rsidRPr="004B72B5">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Определение границ образовательного пространства</w:t>
      </w:r>
      <w:r w:rsidRPr="004B72B5">
        <w:rPr>
          <w:rFonts w:ascii="Times New Roman" w:hAnsi="Times New Roman"/>
          <w:sz w:val="24"/>
          <w:szCs w:val="24"/>
        </w:rPr>
        <w:t xml:space="preserve"> п</w:t>
      </w:r>
      <w:r w:rsidRPr="004B72B5">
        <w:rPr>
          <w:rFonts w:ascii="Times New Roman" w:hAnsi="Times New Roman"/>
          <w:bCs/>
          <w:sz w:val="24"/>
          <w:szCs w:val="24"/>
        </w:rPr>
        <w:t>редполагает учет п</w:t>
      </w:r>
      <w:r w:rsidRPr="004B72B5">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Продолжительность образования</w:t>
      </w:r>
      <w:r w:rsidRPr="004B72B5">
        <w:rPr>
          <w:rFonts w:ascii="Times New Roman" w:hAnsi="Times New Roman"/>
          <w:sz w:val="24"/>
          <w:szCs w:val="24"/>
        </w:rPr>
        <w:t xml:space="preserve">. Руководствуясь принципом нормализации жизни, общее образование детей с </w:t>
      </w:r>
      <w:r w:rsidRPr="004B72B5">
        <w:rPr>
          <w:rFonts w:ascii="Times New Roman" w:hAnsi="Times New Roman"/>
          <w:bCs/>
          <w:sz w:val="24"/>
          <w:szCs w:val="24"/>
        </w:rPr>
        <w:t>умеренной, тяжелой, глубокой умственной отсталостью,</w:t>
      </w:r>
      <w:r w:rsidRPr="004B72B5">
        <w:rPr>
          <w:rFonts w:ascii="Times New Roman" w:hAnsi="Times New Roman"/>
          <w:bCs/>
          <w:caps/>
          <w:sz w:val="24"/>
          <w:szCs w:val="24"/>
        </w:rPr>
        <w:t xml:space="preserve"> </w:t>
      </w:r>
      <w:r w:rsidRPr="004B72B5">
        <w:rPr>
          <w:rFonts w:ascii="Times New Roman" w:hAnsi="Times New Roman"/>
          <w:bCs/>
          <w:sz w:val="24"/>
          <w:szCs w:val="24"/>
        </w:rPr>
        <w:t xml:space="preserve">с </w:t>
      </w:r>
      <w:r w:rsidRPr="004B72B5">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w:t>
      </w:r>
      <w:r w:rsidRPr="004B72B5">
        <w:rPr>
          <w:rFonts w:ascii="Times New Roman" w:hAnsi="Times New Roman"/>
          <w:sz w:val="24"/>
          <w:szCs w:val="24"/>
        </w:rPr>
        <w:lastRenderedPageBreak/>
        <w:t xml:space="preserve">ТМНР, особенно для поддержания самостоятельности и активности в расширении спектра жизненных компетенций.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Определение круга лиц</w:t>
      </w:r>
      <w:r w:rsidRPr="004B72B5">
        <w:rPr>
          <w:rFonts w:ascii="Times New Roman" w:hAnsi="Times New Roman"/>
          <w:i/>
          <w:sz w:val="24"/>
          <w:szCs w:val="24"/>
        </w:rPr>
        <w:t>, участвующих в образовании и их взаимодействие</w:t>
      </w:r>
      <w:r w:rsidRPr="004B72B5">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483297" w:rsidRPr="00C17BA6" w:rsidRDefault="00483297" w:rsidP="00483297">
      <w:pPr>
        <w:pStyle w:val="afe"/>
        <w:ind w:firstLine="709"/>
        <w:jc w:val="both"/>
        <w:rPr>
          <w:rFonts w:ascii="Times New Roman" w:hAnsi="Times New Roman"/>
          <w:i/>
          <w:spacing w:val="2"/>
          <w:sz w:val="24"/>
          <w:szCs w:val="24"/>
        </w:rPr>
      </w:pPr>
      <w:r w:rsidRPr="00C17BA6">
        <w:rPr>
          <w:rFonts w:ascii="Times New Roman" w:hAnsi="Times New Roman"/>
          <w:i/>
          <w:spacing w:val="2"/>
          <w:sz w:val="24"/>
          <w:szCs w:val="24"/>
        </w:rPr>
        <w:t>Принципы и подходы к формированию адаптированной</w:t>
      </w:r>
      <w:r w:rsidR="00C042EE" w:rsidRPr="00C17BA6">
        <w:rPr>
          <w:rFonts w:ascii="Times New Roman" w:hAnsi="Times New Roman"/>
          <w:i/>
          <w:spacing w:val="2"/>
          <w:sz w:val="24"/>
          <w:szCs w:val="24"/>
        </w:rPr>
        <w:t xml:space="preserve"> </w:t>
      </w:r>
      <w:r w:rsidRPr="00C17BA6">
        <w:rPr>
          <w:rFonts w:ascii="Times New Roman" w:hAnsi="Times New Roman"/>
          <w:i/>
          <w:spacing w:val="2"/>
          <w:sz w:val="24"/>
          <w:szCs w:val="24"/>
        </w:rPr>
        <w:t>основной общеобразовательной программы и специальной</w:t>
      </w:r>
      <w:r w:rsidR="00C042EE" w:rsidRPr="00C17BA6">
        <w:rPr>
          <w:rFonts w:ascii="Times New Roman" w:hAnsi="Times New Roman"/>
          <w:i/>
          <w:spacing w:val="2"/>
          <w:sz w:val="24"/>
          <w:szCs w:val="24"/>
        </w:rPr>
        <w:t xml:space="preserve"> </w:t>
      </w:r>
      <w:r w:rsidRPr="00C17BA6">
        <w:rPr>
          <w:rFonts w:ascii="Times New Roman" w:hAnsi="Times New Roman"/>
          <w:i/>
          <w:spacing w:val="2"/>
          <w:sz w:val="24"/>
          <w:szCs w:val="24"/>
        </w:rPr>
        <w:t>индивидуальной программы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Из-за системных нарушений развития обучающихся </w:t>
      </w:r>
      <w:r w:rsidRPr="004B72B5">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4B72B5">
        <w:rPr>
          <w:rFonts w:ascii="Times New Roman" w:hAnsi="Times New Roman"/>
          <w:sz w:val="24"/>
          <w:szCs w:val="24"/>
        </w:rPr>
        <w:t xml:space="preserve">показан </w:t>
      </w:r>
      <w:r w:rsidRPr="004B72B5">
        <w:rPr>
          <w:rFonts w:ascii="Times New Roman" w:hAnsi="Times New Roman"/>
          <w:i/>
          <w:sz w:val="24"/>
          <w:szCs w:val="24"/>
        </w:rPr>
        <w:t xml:space="preserve">индивидуальный уровень итогового результата общего образования. </w:t>
      </w:r>
      <w:r w:rsidRPr="004B72B5">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Итоговые</w:t>
      </w:r>
      <w:r w:rsidRPr="004B72B5">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4B72B5">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4B72B5">
        <w:rPr>
          <w:rFonts w:ascii="Times New Roman" w:hAnsi="Times New Roman"/>
          <w:i/>
          <w:sz w:val="24"/>
          <w:szCs w:val="24"/>
        </w:rPr>
        <w:t xml:space="preserve">инструментов </w:t>
      </w:r>
      <w:r w:rsidRPr="004B72B5">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Итогом образования человека </w:t>
      </w:r>
      <w:r w:rsidRPr="004B72B5">
        <w:rPr>
          <w:rFonts w:ascii="Times New Roman" w:hAnsi="Times New Roman"/>
          <w:bCs/>
          <w:sz w:val="24"/>
          <w:szCs w:val="24"/>
        </w:rPr>
        <w:t xml:space="preserve">с умственной отсталостью, </w:t>
      </w:r>
      <w:r w:rsidRPr="004B72B5">
        <w:rPr>
          <w:rFonts w:ascii="Times New Roman" w:hAnsi="Times New Roman"/>
          <w:sz w:val="24"/>
          <w:szCs w:val="24"/>
        </w:rPr>
        <w:t xml:space="preserve">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Особые образовательные потребности детей </w:t>
      </w:r>
      <w:r w:rsidRPr="004B72B5">
        <w:rPr>
          <w:rFonts w:ascii="Times New Roman" w:hAnsi="Times New Roman"/>
          <w:bCs/>
          <w:sz w:val="24"/>
          <w:szCs w:val="24"/>
        </w:rPr>
        <w:t xml:space="preserve">с умеренной, тяжелой, глубокой умственной отсталостью, </w:t>
      </w:r>
      <w:r w:rsidRPr="004B72B5">
        <w:rPr>
          <w:rFonts w:ascii="Times New Roman" w:hAnsi="Times New Roman"/>
          <w:sz w:val="24"/>
          <w:szCs w:val="24"/>
        </w:rPr>
        <w:t xml:space="preserve">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w:t>
      </w:r>
      <w:r w:rsidRPr="004B72B5">
        <w:rPr>
          <w:rFonts w:ascii="Times New Roman" w:hAnsi="Times New Roman"/>
          <w:sz w:val="24"/>
          <w:szCs w:val="24"/>
        </w:rPr>
        <w:lastRenderedPageBreak/>
        <w:t xml:space="preserve">индивидуального поэтапного, планомерного расширения жизненного опыта и повседневных социальных контактов в доступных для него пределах.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Специальная индивидуальная программа развития (СИПР) разрабатывается на основе </w:t>
      </w:r>
      <w:r w:rsidRPr="004B72B5">
        <w:rPr>
          <w:rFonts w:ascii="Times New Roman" w:hAnsi="Times New Roman"/>
          <w:spacing w:val="2"/>
          <w:sz w:val="24"/>
          <w:szCs w:val="24"/>
          <w:lang w:eastAsia="ru-RU"/>
        </w:rPr>
        <w:t>адаптированной основной общеобразовательной программы</w:t>
      </w:r>
      <w:r w:rsidRPr="004B72B5">
        <w:rPr>
          <w:rFonts w:ascii="Times New Roman" w:hAnsi="Times New Roman"/>
          <w:sz w:val="24"/>
          <w:szCs w:val="24"/>
        </w:rPr>
        <w:t xml:space="preserve"> и нацелена на образование детей </w:t>
      </w:r>
      <w:r w:rsidRPr="004B72B5">
        <w:rPr>
          <w:rFonts w:ascii="Times New Roman" w:hAnsi="Times New Roman"/>
          <w:bCs/>
          <w:sz w:val="24"/>
          <w:szCs w:val="24"/>
        </w:rPr>
        <w:t xml:space="preserve">с умеренной, тяжелой, глубокой умственной отсталостью, </w:t>
      </w:r>
      <w:r w:rsidRPr="004B72B5">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xml:space="preserve">. Общие сведения содержат персональные данные о ребенке и его родителях; </w:t>
      </w:r>
    </w:p>
    <w:p w:rsidR="00483297" w:rsidRPr="004B72B5" w:rsidRDefault="00483297" w:rsidP="00483297">
      <w:pPr>
        <w:pStyle w:val="afe"/>
        <w:ind w:firstLine="709"/>
        <w:jc w:val="both"/>
        <w:rPr>
          <w:rFonts w:ascii="Times New Roman" w:hAnsi="Times New Roman"/>
          <w:strike/>
          <w:sz w:val="24"/>
          <w:szCs w:val="24"/>
        </w:rPr>
      </w:pPr>
      <w:r w:rsidRPr="004B72B5">
        <w:rPr>
          <w:rFonts w:ascii="Times New Roman" w:hAnsi="Times New Roman"/>
          <w:sz w:val="24"/>
          <w:szCs w:val="24"/>
          <w:lang w:val="en-US"/>
        </w:rPr>
        <w:t>II</w:t>
      </w:r>
      <w:r w:rsidRPr="004B72B5">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Характеристика отражает:</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бытовые условия семьи, оценку отношения членов семьи к образованию ребенка;</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заключение ПМПК;</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данные о физическом здоровье, двигательном и сенсорном развитии ребенка;</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особенности проявления познавательных процессов: восприятий, внимания, памяти, мышления;</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состояние сформированности устной речи и речемыслительных операций;</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00483297" w:rsidRPr="004B72B5">
        <w:rPr>
          <w:rFonts w:ascii="Times New Roman" w:hAnsi="Times New Roman"/>
          <w:color w:val="FF0000"/>
          <w:sz w:val="24"/>
          <w:szCs w:val="24"/>
        </w:rPr>
        <w:t xml:space="preserve"> </w:t>
      </w:r>
      <w:r w:rsidR="00483297" w:rsidRPr="004B72B5">
        <w:rPr>
          <w:rFonts w:ascii="Times New Roman" w:hAnsi="Times New Roman"/>
          <w:sz w:val="24"/>
          <w:szCs w:val="24"/>
        </w:rPr>
        <w:t xml:space="preserve">(счет, письмо, чтение, представления об окружающих предметах, явлениях);  </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483297" w:rsidRPr="004B72B5" w:rsidRDefault="00C042EE" w:rsidP="00C042EE">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III</w:t>
      </w:r>
      <w:r w:rsidRPr="004B72B5">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IV</w:t>
      </w:r>
      <w:r w:rsidRPr="004B72B5">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lastRenderedPageBreak/>
        <w:t>V</w:t>
      </w:r>
      <w:r w:rsidRPr="004B72B5">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4B72B5">
        <w:rPr>
          <w:rFonts w:ascii="Times New Roman" w:hAnsi="Times New Roman"/>
          <w:sz w:val="24"/>
          <w:szCs w:val="24"/>
          <w:lang w:eastAsia="ru-RU"/>
        </w:rPr>
        <w:t xml:space="preserve">Под </w:t>
      </w:r>
      <w:r w:rsidRPr="004B72B5">
        <w:rPr>
          <w:rFonts w:ascii="Times New Roman" w:hAnsi="Times New Roman"/>
          <w:bCs/>
          <w:sz w:val="24"/>
          <w:szCs w:val="24"/>
          <w:lang w:eastAsia="ru-RU"/>
        </w:rPr>
        <w:t>присмотром и уходом за детьми</w:t>
      </w:r>
      <w:r w:rsidRPr="004B72B5">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w:t>
      </w:r>
      <w:r w:rsidRPr="00C042EE">
        <w:rPr>
          <w:rFonts w:ascii="Times New Roman" w:hAnsi="Times New Roman"/>
          <w:sz w:val="24"/>
          <w:szCs w:val="24"/>
          <w:lang w:eastAsia="ru-RU"/>
        </w:rPr>
        <w:t>ФЗ "</w:t>
      </w:r>
      <w:hyperlink r:id="rId7" w:anchor="block_10234" w:history="1">
        <w:r w:rsidRPr="00C042EE">
          <w:rPr>
            <w:rStyle w:val="a4"/>
            <w:rFonts w:ascii="Times New Roman" w:hAnsi="Times New Roman"/>
            <w:color w:val="auto"/>
            <w:sz w:val="24"/>
            <w:szCs w:val="24"/>
            <w:lang w:eastAsia="ru-RU"/>
          </w:rPr>
          <w:t>Об образовании в Российской Федерации</w:t>
        </w:r>
      </w:hyperlink>
      <w:r w:rsidRPr="00C042EE">
        <w:rPr>
          <w:rFonts w:ascii="Times New Roman" w:hAnsi="Times New Roman"/>
          <w:sz w:val="24"/>
          <w:szCs w:val="24"/>
          <w:lang w:eastAsia="ru-RU"/>
        </w:rPr>
        <w:t xml:space="preserve">"). </w:t>
      </w:r>
      <w:r w:rsidRPr="00C042EE">
        <w:rPr>
          <w:rFonts w:ascii="Times New Roman" w:hAnsi="Times New Roman"/>
          <w:sz w:val="24"/>
          <w:szCs w:val="24"/>
        </w:rPr>
        <w:t>Уход предполагает выполнение следующей деятельности</w:t>
      </w:r>
      <w:r w:rsidRPr="004B72B5">
        <w:rPr>
          <w:rFonts w:ascii="Times New Roman" w:hAnsi="Times New Roman"/>
          <w:sz w:val="24"/>
          <w:szCs w:val="24"/>
        </w:rPr>
        <w:t xml:space="preserve">: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483297" w:rsidRPr="004B72B5" w:rsidRDefault="00483297" w:rsidP="00483297">
      <w:pPr>
        <w:pStyle w:val="afe"/>
        <w:ind w:firstLine="709"/>
        <w:jc w:val="both"/>
        <w:rPr>
          <w:rFonts w:ascii="Times New Roman" w:hAnsi="Times New Roman"/>
          <w:color w:val="000000"/>
          <w:sz w:val="24"/>
          <w:szCs w:val="24"/>
          <w:lang w:eastAsia="ru-RU"/>
        </w:rPr>
      </w:pPr>
      <w:r w:rsidRPr="004B72B5">
        <w:rPr>
          <w:rFonts w:ascii="Times New Roman" w:hAnsi="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4B72B5">
        <w:rPr>
          <w:rFonts w:ascii="Times New Roman" w:hAnsi="Times New Roman"/>
          <w:sz w:val="24"/>
          <w:szCs w:val="24"/>
        </w:rPr>
        <w:t xml:space="preserve">, например, когда </w:t>
      </w:r>
      <w:r w:rsidRPr="004B72B5">
        <w:rPr>
          <w:rFonts w:ascii="Times New Roman" w:hAnsi="Times New Roman"/>
          <w:color w:val="000000"/>
          <w:sz w:val="24"/>
          <w:szCs w:val="24"/>
          <w:lang w:eastAsia="ru-RU"/>
        </w:rPr>
        <w:t xml:space="preserve">у ребенка </w:t>
      </w:r>
      <w:r w:rsidRPr="004B72B5">
        <w:rPr>
          <w:rFonts w:ascii="Times New Roman" w:hAnsi="Times New Roman"/>
          <w:sz w:val="24"/>
          <w:szCs w:val="24"/>
        </w:rPr>
        <w:t xml:space="preserve">наблюдаются </w:t>
      </w:r>
      <w:r w:rsidRPr="004B72B5">
        <w:rPr>
          <w:rFonts w:ascii="Times New Roman" w:hAnsi="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483297" w:rsidRPr="004B72B5" w:rsidRDefault="00483297" w:rsidP="00483297">
      <w:pPr>
        <w:pStyle w:val="afe"/>
        <w:ind w:firstLine="709"/>
        <w:jc w:val="both"/>
        <w:rPr>
          <w:rFonts w:ascii="Times New Roman" w:hAnsi="Times New Roman"/>
          <w:color w:val="000000"/>
          <w:sz w:val="24"/>
          <w:szCs w:val="24"/>
          <w:lang w:eastAsia="ru-RU"/>
        </w:rPr>
      </w:pPr>
      <w:r w:rsidRPr="004B72B5">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4B72B5">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w:t>
      </w:r>
      <w:r w:rsidRPr="004B72B5">
        <w:rPr>
          <w:rFonts w:ascii="Times New Roman" w:hAnsi="Times New Roman"/>
          <w:sz w:val="24"/>
          <w:szCs w:val="24"/>
        </w:rPr>
        <w:t>. Специалисты, участвующие в реализации СИПР.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VII</w:t>
      </w:r>
      <w:r w:rsidRPr="004B72B5">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VIII</w:t>
      </w:r>
      <w:r w:rsidRPr="004B72B5">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IX</w:t>
      </w:r>
      <w:r w:rsidRPr="004B72B5">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lastRenderedPageBreak/>
        <w:t>2.1.2.</w:t>
      </w:r>
      <w:r w:rsidR="00483297" w:rsidRPr="00D1346A">
        <w:rPr>
          <w:rFonts w:ascii="Times New Roman" w:hAnsi="Times New Roman"/>
          <w:b/>
          <w:sz w:val="24"/>
          <w:szCs w:val="24"/>
        </w:rPr>
        <w:t>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w:t>
      </w:r>
      <w:r w:rsidR="00C17BA6" w:rsidRPr="00D1346A">
        <w:rPr>
          <w:rFonts w:ascii="Times New Roman" w:hAnsi="Times New Roman"/>
          <w:b/>
          <w:sz w:val="24"/>
          <w:szCs w:val="24"/>
        </w:rPr>
        <w:t xml:space="preserve"> </w:t>
      </w:r>
      <w:r w:rsidR="00483297" w:rsidRPr="00D1346A">
        <w:rPr>
          <w:rFonts w:ascii="Times New Roman" w:hAnsi="Times New Roman"/>
          <w:b/>
          <w:sz w:val="24"/>
          <w:szCs w:val="24"/>
        </w:rPr>
        <w:t>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соответствии с требованиями ФГОС к </w:t>
      </w:r>
      <w:r w:rsidRPr="004B72B5">
        <w:rPr>
          <w:rFonts w:ascii="Times New Roman" w:hAnsi="Times New Roman"/>
          <w:spacing w:val="2"/>
          <w:sz w:val="24"/>
          <w:szCs w:val="24"/>
        </w:rPr>
        <w:t>АООП</w:t>
      </w:r>
      <w:r w:rsidRPr="004B72B5">
        <w:rPr>
          <w:rFonts w:ascii="Times New Roman" w:hAnsi="Times New Roman"/>
          <w:sz w:val="24"/>
          <w:szCs w:val="24"/>
        </w:rPr>
        <w:t xml:space="preserve">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1. Язык и речевая практика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1.1. Речь и альтернативная коммуникация.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1) </w:t>
      </w:r>
      <w:r w:rsidRPr="004B72B5">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2) Овладение доступными средствами коммуникации и общения – вербальными и невербальными</w:t>
      </w:r>
      <w:r w:rsidRPr="004B72B5">
        <w:rPr>
          <w:rStyle w:val="ae"/>
          <w:rFonts w:ascii="Times New Roman" w:hAnsi="Times New Roman"/>
          <w:i/>
          <w:sz w:val="24"/>
          <w:szCs w:val="24"/>
        </w:rPr>
        <w:footnoteReference w:id="1"/>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Качество сформированности устной речи в соответствии с возрастными показаниями.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3) </w:t>
      </w:r>
      <w:r w:rsidRPr="004B72B5">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средства альтернативной коммуникации в процессе общения: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общение с помощью электронных средств коммуникации (коммуникатор, компьютерное устройство).</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4) </w:t>
      </w:r>
      <w:r w:rsidRPr="004B72B5">
        <w:rPr>
          <w:rFonts w:ascii="Times New Roman" w:hAnsi="Times New Roman"/>
          <w:i/>
          <w:sz w:val="24"/>
          <w:szCs w:val="24"/>
        </w:rPr>
        <w:t>Глобальное чтение в доступных ребенку пределах, понимание смысла узнаваемого слова.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и различение напечатанных слов, обознача</w:t>
      </w:r>
      <w:r w:rsidRPr="004B72B5">
        <w:rPr>
          <w:rFonts w:ascii="Times New Roman" w:hAnsi="Times New Roman"/>
          <w:sz w:val="24"/>
          <w:szCs w:val="24"/>
        </w:rPr>
        <w:softHyphen/>
        <w:t xml:space="preserve">ющих имена людей, названия хорошо известных предметов и действий.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Использование карточек с напечатанными словами как средства коммуникации.</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lastRenderedPageBreak/>
        <w:t>5)</w:t>
      </w:r>
      <w:r w:rsidRPr="004B72B5">
        <w:rPr>
          <w:rFonts w:ascii="Times New Roman" w:hAnsi="Times New Roman"/>
          <w:i/>
          <w:sz w:val="24"/>
          <w:szCs w:val="24"/>
        </w:rPr>
        <w:t xml:space="preserve"> Развитие предпосылок к осмысленному чтению и письму, обучение чтению и письму</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и различение образов графем (букв).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Копирование с образца отдельных букв, слогов, слов.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Начальные навыки чтения и письма.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2. Математика.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2.1. Математические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1) </w:t>
      </w:r>
      <w:r w:rsidRPr="004B72B5">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различать и сравнивать предметы по форме, величине, удаленности.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ориентироваться в схеме тела, в пространстве, на плоскости.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различать, сравнивать и преобразовывать множества.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2) </w:t>
      </w:r>
      <w:r w:rsidRPr="004B72B5">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пересчитывать предметы в доступных пределах.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представлять множество двумя другими множествами в пределах 10-ти.</w:t>
      </w:r>
      <w:r w:rsidRPr="004B72B5">
        <w:rPr>
          <w:rFonts w:ascii="Times New Roman" w:hAnsi="Times New Roman"/>
          <w:sz w:val="24"/>
          <w:szCs w:val="24"/>
          <w:shd w:val="clear" w:color="auto" w:fill="FFFF00"/>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обозначать арифметические действия знаками.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решать задачи на увеличение и уменьшение на одну, несколько единиц.</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ab/>
        <w:t xml:space="preserve">3) </w:t>
      </w:r>
      <w:r w:rsidRPr="004B72B5">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устанавливать взаимно-однозначные соответствия.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распознавать цифры, обозначающие номер дома, квартиры, автобуса, телефона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 Окружающий мир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3.1. Окружающий природный мир</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объектам и явлениям неживой природы.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i/>
          <w:sz w:val="24"/>
          <w:szCs w:val="24"/>
        </w:rPr>
        <w:t>Представления о животном и растительном мире, их значении в жизни человека.</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объектам живой природы.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Представления о животном и растительном мире (растения, животные, их виды, понятия «полезные» - «вредные», «дикие» - «домашние»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Опыт заботливого и бережного отношения к растениям и животным, ухода за ними.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соблюдать правила безопасного поведения в природе (в лесу, у реки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3) </w:t>
      </w:r>
      <w:r w:rsidRPr="004B72B5">
        <w:rPr>
          <w:rFonts w:ascii="Times New Roman" w:hAnsi="Times New Roman"/>
          <w:i/>
          <w:sz w:val="24"/>
          <w:szCs w:val="24"/>
        </w:rPr>
        <w:t>Элементарные представления о течении времени.</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различать части суток, дни недели, месяцы, их соотнесение с временем года.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3.2. Человек</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1) </w:t>
      </w:r>
      <w:r w:rsidRPr="004B72B5">
        <w:rPr>
          <w:rFonts w:ascii="Times New Roman" w:hAnsi="Times New Roman"/>
          <w:i/>
          <w:sz w:val="24"/>
          <w:szCs w:val="24"/>
        </w:rPr>
        <w:t>Представление о себе</w:t>
      </w:r>
      <w:r w:rsidRPr="004B72B5">
        <w:rPr>
          <w:rFonts w:ascii="Times New Roman" w:hAnsi="Times New Roman"/>
          <w:sz w:val="24"/>
          <w:szCs w:val="24"/>
        </w:rPr>
        <w:t xml:space="preserve"> </w:t>
      </w:r>
      <w:r w:rsidRPr="004B72B5">
        <w:rPr>
          <w:rFonts w:ascii="Times New Roman" w:hAnsi="Times New Roman"/>
          <w:i/>
          <w:sz w:val="24"/>
          <w:szCs w:val="24"/>
        </w:rPr>
        <w:t>как «Я»,</w:t>
      </w:r>
      <w:r w:rsidRPr="004B72B5">
        <w:rPr>
          <w:rFonts w:ascii="Times New Roman" w:hAnsi="Times New Roman"/>
          <w:sz w:val="24"/>
          <w:szCs w:val="24"/>
        </w:rPr>
        <w:t xml:space="preserve"> </w:t>
      </w:r>
      <w:r w:rsidRPr="004B72B5">
        <w:rPr>
          <w:rFonts w:ascii="Times New Roman" w:hAnsi="Times New Roman"/>
          <w:i/>
          <w:sz w:val="24"/>
          <w:szCs w:val="24"/>
        </w:rPr>
        <w:t>осознание общности и различий «Я» от других.</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Соотнесение себя со своим именем, своим изображением на фотографии, отражением в зеркале.</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z w:val="24"/>
          <w:szCs w:val="24"/>
        </w:rPr>
        <w:t>Представление о собственном</w:t>
      </w:r>
      <w:r w:rsidRPr="004B72B5">
        <w:rPr>
          <w:rFonts w:ascii="Times New Roman" w:hAnsi="Times New Roman"/>
          <w:bCs/>
          <w:sz w:val="24"/>
          <w:szCs w:val="24"/>
        </w:rPr>
        <w:t xml:space="preserve"> теле</w:t>
      </w:r>
      <w:r w:rsidRPr="004B72B5">
        <w:rPr>
          <w:rFonts w:ascii="Times New Roman" w:hAnsi="Times New Roman"/>
          <w:sz w:val="24"/>
          <w:szCs w:val="24"/>
        </w:rPr>
        <w:t>.</w:t>
      </w:r>
      <w:r w:rsidRPr="004B72B5">
        <w:rPr>
          <w:rFonts w:ascii="Times New Roman" w:hAnsi="Times New Roman"/>
          <w:bCs/>
          <w:sz w:val="24"/>
          <w:szCs w:val="24"/>
        </w:rPr>
        <w:t xml:space="preserve">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Отнесение себя к определенному полу.</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 xml:space="preserve">Умение определять «моё» и «не моё», осознавать и выражать свои интересы, желания.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сообщать о своих потребностях и желаниях.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следить за своим внешним видом.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4)</w:t>
      </w:r>
      <w:r w:rsidRPr="004B72B5">
        <w:rPr>
          <w:rFonts w:ascii="Times New Roman" w:hAnsi="Times New Roman"/>
          <w:i/>
          <w:sz w:val="24"/>
          <w:szCs w:val="24"/>
        </w:rPr>
        <w:t xml:space="preserve"> Представления о своей семье, взаимоотношениях в семье.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3.3. Домоводство.</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4B72B5">
        <w:rPr>
          <w:rFonts w:ascii="Times New Roman" w:hAnsi="Times New Roman"/>
          <w:i/>
          <w:sz w:val="24"/>
          <w:szCs w:val="24"/>
          <w:highlight w:val="yellow"/>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3.4.  Окружающий социальный мир</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Представления о мире, созданном руками человека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объектам, созданным человеком.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Опыт конструктивного взаимодействия с взрослыми и сверстниками.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3) Развитие межличностных и групповых отношений.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 дружбе, товарищах, сверстниках.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находить друзей на основе личных симпатий.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организовывать свободное время с учетом своих и совместных интересов.</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4) </w:t>
      </w:r>
      <w:r w:rsidRPr="004B72B5">
        <w:rPr>
          <w:rFonts w:ascii="Times New Roman" w:hAnsi="Times New Roman"/>
          <w:i/>
          <w:sz w:val="24"/>
          <w:szCs w:val="24"/>
        </w:rPr>
        <w:t>Накопление положительного опыта сотрудничества и участия в общественной жизни.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Представление о праздниках, праздничных мероприятиях, их содержании, участие в них.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традиции семейных, школьных, государственных праздников.</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5) </w:t>
      </w:r>
      <w:r w:rsidRPr="004B72B5">
        <w:rPr>
          <w:rFonts w:ascii="Times New Roman" w:hAnsi="Times New Roman"/>
          <w:i/>
          <w:sz w:val="24"/>
          <w:szCs w:val="24"/>
        </w:rPr>
        <w:t>Представления об обязанностях и правах ребенка.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Представления об обязанностях обучающегося, сына/дочери, внука/внучки,  гражданина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6) </w:t>
      </w:r>
      <w:r w:rsidRPr="004B72B5">
        <w:rPr>
          <w:rFonts w:ascii="Times New Roman" w:hAnsi="Times New Roman"/>
          <w:i/>
          <w:sz w:val="24"/>
          <w:szCs w:val="24"/>
        </w:rPr>
        <w:t>Представление о стране проживания Россия</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Представление о стране, народе, столице, больших городах, городе (селе), месте проживания.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Представление о государственно символике (флаг, герб, гимн).</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Представление о значимых исторических событиях и выдающихся людях России.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4. Искусство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4.1. Музыка и движение.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1) </w:t>
      </w:r>
      <w:r w:rsidRPr="004B72B5">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Умение слушать музыку и выполнять простейшие танцевальные движения.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узнавать знакомые песни, подпевать их, петь в хоре.</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2</w:t>
      </w:r>
      <w:r w:rsidRPr="004B72B5">
        <w:rPr>
          <w:rFonts w:ascii="Times New Roman" w:hAnsi="Times New Roman"/>
          <w:i/>
          <w:sz w:val="24"/>
          <w:szCs w:val="24"/>
        </w:rPr>
        <w:t>) Готовность к участию в совместных музыкальных мероприятиях.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Стремление к совместной и самостоятельной музыкальной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4.2. Изобразительная деятельность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(рисование, лепка, аппликация)</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Интерес к доступным видам изобразительной деятельности.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i/>
          <w:sz w:val="24"/>
          <w:szCs w:val="24"/>
        </w:rPr>
        <w:t>Способность к самостоятельной изобразительной деятельности.</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выражать свое отношение к результатам собственной и чужой творческой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3) </w:t>
      </w:r>
      <w:r w:rsidRPr="004B72B5">
        <w:rPr>
          <w:rFonts w:ascii="Times New Roman" w:hAnsi="Times New Roman"/>
          <w:i/>
          <w:sz w:val="24"/>
          <w:szCs w:val="24"/>
        </w:rPr>
        <w:t>Готовность к участию в совместных мероприятиях</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Готовность к взаимодействию в творческой деятельности совместно со сверстниками, взрослыми.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5. Технологии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5.1. Профильный труд.</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2) </w:t>
      </w:r>
      <w:r w:rsidRPr="004B72B5">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6. Физическая культура.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6.1.  Адаптивная физкультура.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1) </w:t>
      </w:r>
      <w:r w:rsidRPr="004B72B5">
        <w:rPr>
          <w:rFonts w:ascii="Times New Roman" w:hAnsi="Times New Roman"/>
          <w:i/>
          <w:sz w:val="24"/>
          <w:szCs w:val="24"/>
        </w:rPr>
        <w:t>Восприятие собственного тела, осознание своих физических возможностей и ограничений</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Совершенствование физических качеств: ловкости, силы, быстроты, выносливости.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Умение радоваться успехам: выше прыгнул, быстрее пробежал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2) </w:t>
      </w:r>
      <w:r w:rsidRPr="004B72B5">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3) </w:t>
      </w:r>
      <w:r w:rsidRPr="004B72B5">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Pr>
          <w:rFonts w:ascii="Times New Roman" w:hAnsi="Times New Roman"/>
          <w:b/>
          <w:sz w:val="24"/>
          <w:szCs w:val="24"/>
        </w:rPr>
        <w:t>2</w:t>
      </w:r>
      <w:r w:rsidR="00483297" w:rsidRPr="00D1346A">
        <w:rPr>
          <w:rFonts w:ascii="Times New Roman" w:hAnsi="Times New Roman"/>
          <w:b/>
          <w:sz w:val="24"/>
          <w:szCs w:val="24"/>
        </w:rPr>
        <w:t xml:space="preserve">.1.3. Система оценки достижений обучающихся </w:t>
      </w:r>
      <w:r w:rsidR="00483297" w:rsidRPr="00D1346A">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00483297" w:rsidRPr="00D1346A">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w:t>
      </w:r>
      <w:r w:rsidRPr="004B72B5">
        <w:rPr>
          <w:rFonts w:ascii="Times New Roman" w:hAnsi="Times New Roman"/>
          <w:i/>
          <w:sz w:val="24"/>
          <w:szCs w:val="24"/>
        </w:rPr>
        <w:t>Текущая</w:t>
      </w:r>
      <w:r w:rsidRPr="004B72B5">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4B72B5">
        <w:rPr>
          <w:rFonts w:ascii="Times New Roman" w:hAnsi="Times New Roman"/>
          <w:i/>
          <w:sz w:val="24"/>
          <w:szCs w:val="24"/>
        </w:rPr>
        <w:t>Промежуточная</w:t>
      </w:r>
      <w:r w:rsidRPr="004B72B5">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4B72B5">
        <w:rPr>
          <w:rFonts w:ascii="Times New Roman" w:hAnsi="Times New Roman"/>
          <w:sz w:val="24"/>
          <w:szCs w:val="24"/>
        </w:rPr>
        <w:softHyphen/>
        <w:t>ко</w:t>
      </w:r>
      <w:r w:rsidRPr="004B72B5">
        <w:rPr>
          <w:rFonts w:ascii="Times New Roman" w:hAnsi="Times New Roman"/>
          <w:sz w:val="24"/>
          <w:szCs w:val="24"/>
        </w:rPr>
        <w:softHyphen/>
        <w:t>мендуется при</w:t>
      </w:r>
      <w:r w:rsidRPr="004B72B5">
        <w:rPr>
          <w:rFonts w:ascii="Times New Roman" w:hAnsi="Times New Roman"/>
          <w:sz w:val="24"/>
          <w:szCs w:val="24"/>
        </w:rPr>
        <w:softHyphen/>
        <w:t>менять метод экспертной группы (на междисциплинарной ос</w:t>
      </w:r>
      <w:r w:rsidRPr="004B72B5">
        <w:rPr>
          <w:rFonts w:ascii="Times New Roman" w:hAnsi="Times New Roman"/>
          <w:sz w:val="24"/>
          <w:szCs w:val="24"/>
        </w:rPr>
        <w:softHyphen/>
        <w:t>нове). Она объединяет разных специалистов, осуществляющих процесс об</w:t>
      </w:r>
      <w:r w:rsidRPr="004B72B5">
        <w:rPr>
          <w:rFonts w:ascii="Times New Roman" w:hAnsi="Times New Roman"/>
          <w:sz w:val="24"/>
          <w:szCs w:val="24"/>
        </w:rPr>
        <w:softHyphen/>
        <w:t>ра</w:t>
      </w:r>
      <w:r w:rsidRPr="004B72B5">
        <w:rPr>
          <w:rFonts w:ascii="Times New Roman" w:hAnsi="Times New Roman"/>
          <w:sz w:val="24"/>
          <w:szCs w:val="24"/>
        </w:rPr>
        <w:softHyphen/>
        <w:t>зо</w:t>
      </w:r>
      <w:r w:rsidRPr="004B72B5">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4B72B5">
        <w:rPr>
          <w:rFonts w:ascii="Times New Roman" w:hAnsi="Times New Roman"/>
          <w:sz w:val="24"/>
          <w:szCs w:val="24"/>
        </w:rPr>
        <w:softHyphen/>
        <w:t>нов его семьи. Задачей экспертной группы является выработка согласованной оце</w:t>
      </w:r>
      <w:r w:rsidRPr="004B72B5">
        <w:rPr>
          <w:rFonts w:ascii="Times New Roman" w:hAnsi="Times New Roman"/>
          <w:sz w:val="24"/>
          <w:szCs w:val="24"/>
        </w:rPr>
        <w:softHyphen/>
        <w:t>нки достижений ребёнка в сфере жизненных компетенций. Основой слу</w:t>
      </w:r>
      <w:r w:rsidRPr="004B72B5">
        <w:rPr>
          <w:rFonts w:ascii="Times New Roman" w:hAnsi="Times New Roman"/>
          <w:sz w:val="24"/>
          <w:szCs w:val="24"/>
        </w:rPr>
        <w:softHyphen/>
        <w:t>жит анализ результатов обучения ребёнка, динамика развития его личности. Ре</w:t>
      </w:r>
      <w:r w:rsidRPr="004B72B5">
        <w:rPr>
          <w:rFonts w:ascii="Times New Roman" w:hAnsi="Times New Roman"/>
          <w:sz w:val="24"/>
          <w:szCs w:val="24"/>
        </w:rPr>
        <w:softHyphen/>
        <w:t>зультаты анализа должны быть представлены в удобной и понятной всем чле</w:t>
      </w:r>
      <w:r w:rsidRPr="004B72B5">
        <w:rPr>
          <w:rFonts w:ascii="Times New Roman" w:hAnsi="Times New Roman"/>
          <w:sz w:val="24"/>
          <w:szCs w:val="24"/>
        </w:rPr>
        <w:softHyphen/>
        <w:t>нам группы форме оценки, характеризующей наличный уровень жиз</w:t>
      </w:r>
      <w:r w:rsidRPr="004B72B5">
        <w:rPr>
          <w:rFonts w:ascii="Times New Roman" w:hAnsi="Times New Roman"/>
          <w:sz w:val="24"/>
          <w:szCs w:val="24"/>
        </w:rPr>
        <w:softHyphen/>
        <w:t>не</w:t>
      </w:r>
      <w:r w:rsidRPr="004B72B5">
        <w:rPr>
          <w:rFonts w:ascii="Times New Roman" w:hAnsi="Times New Roman"/>
          <w:sz w:val="24"/>
          <w:szCs w:val="24"/>
        </w:rPr>
        <w:softHyphen/>
        <w:t>н</w:t>
      </w:r>
      <w:r w:rsidRPr="004B72B5">
        <w:rPr>
          <w:rFonts w:ascii="Times New Roman" w:hAnsi="Times New Roman"/>
          <w:sz w:val="24"/>
          <w:szCs w:val="24"/>
        </w:rPr>
        <w:softHyphen/>
        <w:t xml:space="preserve">ной компетенции. По итогам освоения отраженных в </w:t>
      </w:r>
      <w:r w:rsidRPr="004B72B5">
        <w:rPr>
          <w:rFonts w:ascii="Times New Roman" w:hAnsi="Times New Roman"/>
          <w:bCs/>
          <w:sz w:val="24"/>
          <w:szCs w:val="24"/>
        </w:rPr>
        <w:t>СИПР</w:t>
      </w:r>
      <w:r w:rsidRPr="004B72B5">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Итоговая оценка качества освоения обучающимися </w:t>
      </w:r>
      <w:r w:rsidRPr="004B72B5">
        <w:rPr>
          <w:rFonts w:ascii="Times New Roman" w:hAnsi="Times New Roman"/>
          <w:bCs/>
          <w:sz w:val="24"/>
          <w:szCs w:val="24"/>
        </w:rPr>
        <w:t xml:space="preserve">с умеренной, тяжелой, глубокой умственной отсталостью, </w:t>
      </w:r>
      <w:r w:rsidRPr="004B72B5">
        <w:rPr>
          <w:rFonts w:ascii="Times New Roman" w:hAnsi="Times New Roman"/>
          <w:sz w:val="24"/>
          <w:szCs w:val="24"/>
        </w:rPr>
        <w:t>с ТМНР</w:t>
      </w:r>
      <w:r w:rsidRPr="004B72B5">
        <w:rPr>
          <w:rFonts w:ascii="Times New Roman" w:hAnsi="Times New Roman"/>
          <w:bCs/>
          <w:sz w:val="24"/>
          <w:szCs w:val="24"/>
        </w:rPr>
        <w:t xml:space="preserve"> </w:t>
      </w:r>
      <w:r w:rsidRPr="004B72B5">
        <w:rPr>
          <w:rFonts w:ascii="Times New Roman" w:hAnsi="Times New Roman"/>
          <w:spacing w:val="2"/>
          <w:sz w:val="24"/>
          <w:szCs w:val="24"/>
        </w:rPr>
        <w:t>адаптированной основной общеобразовательной программы образования</w:t>
      </w:r>
      <w:r w:rsidRPr="004B72B5">
        <w:rPr>
          <w:rFonts w:ascii="Times New Roman" w:hAnsi="Times New Roman"/>
          <w:bCs/>
          <w:sz w:val="24"/>
          <w:szCs w:val="24"/>
        </w:rPr>
        <w:t xml:space="preserve"> </w:t>
      </w:r>
      <w:r w:rsidRPr="004B72B5">
        <w:rPr>
          <w:rFonts w:ascii="Times New Roman" w:hAnsi="Times New Roman"/>
          <w:sz w:val="24"/>
          <w:szCs w:val="24"/>
        </w:rPr>
        <w:t xml:space="preserve">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w:t>
      </w:r>
      <w:r w:rsidRPr="004B72B5">
        <w:rPr>
          <w:rFonts w:ascii="Times New Roman" w:hAnsi="Times New Roman"/>
          <w:sz w:val="24"/>
          <w:szCs w:val="24"/>
        </w:rPr>
        <w:lastRenderedPageBreak/>
        <w:t>отсталостью (вариант 2) должно быть достижение результатов освоения специальной индивидуальной программы развития по</w:t>
      </w:r>
      <w:r w:rsidRPr="004B72B5">
        <w:rPr>
          <w:rFonts w:ascii="Times New Roman" w:hAnsi="Times New Roman"/>
          <w:sz w:val="24"/>
          <w:szCs w:val="24"/>
        </w:rPr>
        <w:softHyphen/>
        <w:t>следнего года обучения и развития жизненной компетенции обу</w:t>
      </w:r>
      <w:r w:rsidRPr="004B72B5">
        <w:rPr>
          <w:rFonts w:ascii="Times New Roman" w:hAnsi="Times New Roman"/>
          <w:sz w:val="24"/>
          <w:szCs w:val="24"/>
        </w:rPr>
        <w:softHyphen/>
        <w:t>ча</w:t>
      </w:r>
      <w:r w:rsidRPr="004B72B5">
        <w:rPr>
          <w:rFonts w:ascii="Times New Roman" w:hAnsi="Times New Roman"/>
          <w:sz w:val="24"/>
          <w:szCs w:val="24"/>
        </w:rPr>
        <w:softHyphen/>
        <w:t>ю</w:t>
      </w:r>
      <w:r w:rsidRPr="004B72B5">
        <w:rPr>
          <w:rFonts w:ascii="Times New Roman" w:hAnsi="Times New Roman"/>
          <w:sz w:val="24"/>
          <w:szCs w:val="24"/>
        </w:rPr>
        <w:softHyphen/>
        <w:t>щи</w:t>
      </w:r>
      <w:r w:rsidRPr="004B72B5">
        <w:rPr>
          <w:rFonts w:ascii="Times New Roman" w:hAnsi="Times New Roman"/>
          <w:sz w:val="24"/>
          <w:szCs w:val="24"/>
        </w:rPr>
        <w:softHyphen/>
        <w:t>хся.</w:t>
      </w:r>
      <w:r w:rsidRPr="004B72B5">
        <w:rPr>
          <w:rFonts w:ascii="Times New Roman" w:hAnsi="Times New Roman"/>
          <w:i/>
          <w:sz w:val="24"/>
          <w:szCs w:val="24"/>
        </w:rPr>
        <w:t xml:space="preserve"> Итоговая</w:t>
      </w:r>
      <w:r w:rsidRPr="004B72B5">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4B72B5">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pacing w:val="2"/>
          <w:sz w:val="24"/>
          <w:szCs w:val="24"/>
        </w:rPr>
        <w:t xml:space="preserve">Система оценки результатов </w:t>
      </w:r>
      <w:r w:rsidRPr="004B72B5">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483297" w:rsidRPr="004B72B5" w:rsidRDefault="00D1346A" w:rsidP="00D1346A">
      <w:pPr>
        <w:pStyle w:val="afe"/>
        <w:jc w:val="both"/>
        <w:rPr>
          <w:rFonts w:ascii="Times New Roman" w:hAnsi="Times New Roman"/>
          <w:bCs/>
          <w:sz w:val="24"/>
          <w:szCs w:val="24"/>
        </w:rPr>
      </w:pPr>
      <w:r>
        <w:rPr>
          <w:rFonts w:ascii="Times New Roman" w:hAnsi="Times New Roman"/>
          <w:bCs/>
          <w:sz w:val="24"/>
          <w:szCs w:val="24"/>
        </w:rPr>
        <w:t>-</w:t>
      </w:r>
      <w:r w:rsidR="00483297" w:rsidRPr="004B72B5">
        <w:rPr>
          <w:rFonts w:ascii="Times New Roman" w:hAnsi="Times New Roman"/>
          <w:bCs/>
          <w:sz w:val="24"/>
          <w:szCs w:val="24"/>
        </w:rPr>
        <w:t>что обучающийся знает и умеет на конец учебного периода,</w:t>
      </w:r>
    </w:p>
    <w:p w:rsidR="00483297" w:rsidRPr="004B72B5" w:rsidRDefault="00D1346A" w:rsidP="00D1346A">
      <w:pPr>
        <w:pStyle w:val="afe"/>
        <w:jc w:val="both"/>
        <w:rPr>
          <w:rFonts w:ascii="Times New Roman" w:hAnsi="Times New Roman"/>
          <w:bCs/>
          <w:sz w:val="24"/>
          <w:szCs w:val="24"/>
        </w:rPr>
      </w:pPr>
      <w:r>
        <w:rPr>
          <w:rFonts w:ascii="Times New Roman" w:hAnsi="Times New Roman"/>
          <w:bCs/>
          <w:sz w:val="24"/>
          <w:szCs w:val="24"/>
        </w:rPr>
        <w:t>-</w:t>
      </w:r>
      <w:r w:rsidR="00483297" w:rsidRPr="004B72B5">
        <w:rPr>
          <w:rFonts w:ascii="Times New Roman" w:hAnsi="Times New Roman"/>
          <w:bCs/>
          <w:sz w:val="24"/>
          <w:szCs w:val="24"/>
        </w:rPr>
        <w:t>что из полученных знаний и умений он применяет на практике,</w:t>
      </w:r>
    </w:p>
    <w:p w:rsidR="00483297" w:rsidRPr="004B72B5" w:rsidRDefault="00D1346A" w:rsidP="00D1346A">
      <w:pPr>
        <w:pStyle w:val="afe"/>
        <w:jc w:val="both"/>
        <w:rPr>
          <w:rFonts w:ascii="Times New Roman" w:hAnsi="Times New Roman"/>
          <w:bCs/>
          <w:sz w:val="24"/>
          <w:szCs w:val="24"/>
        </w:rPr>
      </w:pPr>
      <w:r>
        <w:rPr>
          <w:rFonts w:ascii="Times New Roman" w:hAnsi="Times New Roman"/>
          <w:bCs/>
          <w:sz w:val="24"/>
          <w:szCs w:val="24"/>
        </w:rPr>
        <w:t>-</w:t>
      </w:r>
      <w:r w:rsidR="00483297" w:rsidRPr="004B72B5">
        <w:rPr>
          <w:rFonts w:ascii="Times New Roman" w:hAnsi="Times New Roman"/>
          <w:bCs/>
          <w:sz w:val="24"/>
          <w:szCs w:val="24"/>
        </w:rPr>
        <w:t>насколько активно, адекватно и самостоятельно он их применяет.</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4B72B5">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4B72B5">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Pr>
          <w:rFonts w:ascii="Times New Roman" w:hAnsi="Times New Roman"/>
          <w:b/>
          <w:sz w:val="24"/>
          <w:szCs w:val="24"/>
        </w:rPr>
        <w:t>2</w:t>
      </w:r>
      <w:r w:rsidR="00483297" w:rsidRPr="00D1346A">
        <w:rPr>
          <w:rFonts w:ascii="Times New Roman" w:hAnsi="Times New Roman"/>
          <w:b/>
          <w:sz w:val="24"/>
          <w:szCs w:val="24"/>
        </w:rPr>
        <w:t>.2. Содержательный раздел</w:t>
      </w: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t>2</w:t>
      </w:r>
      <w:r w:rsidR="00483297" w:rsidRPr="00D1346A">
        <w:rPr>
          <w:rFonts w:ascii="Times New Roman" w:hAnsi="Times New Roman"/>
          <w:b/>
          <w:sz w:val="24"/>
          <w:szCs w:val="24"/>
        </w:rPr>
        <w:t>.2.1</w:t>
      </w:r>
      <w:r w:rsidR="00483297" w:rsidRPr="00D1346A">
        <w:rPr>
          <w:rFonts w:ascii="Times New Roman" w:hAnsi="Times New Roman"/>
          <w:b/>
          <w:caps/>
          <w:spacing w:val="2"/>
          <w:sz w:val="24"/>
          <w:szCs w:val="24"/>
        </w:rPr>
        <w:t xml:space="preserve">. </w:t>
      </w:r>
      <w:r w:rsidR="00483297" w:rsidRPr="00D1346A">
        <w:rPr>
          <w:rFonts w:ascii="Times New Roman" w:hAnsi="Times New Roman"/>
          <w:b/>
          <w:sz w:val="24"/>
          <w:szCs w:val="24"/>
        </w:rPr>
        <w:t>Программа формирования базовых учебных действий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формирования базовых учебных действий у обучающихся </w:t>
      </w:r>
      <w:r w:rsidRPr="004B72B5">
        <w:rPr>
          <w:rFonts w:ascii="Times New Roman" w:hAnsi="Times New Roman"/>
          <w:bCs/>
          <w:sz w:val="24"/>
          <w:szCs w:val="24"/>
        </w:rPr>
        <w:t xml:space="preserve">с умеренной, тяжелой, глубокой умственной отсталостью, </w:t>
      </w:r>
      <w:r w:rsidRPr="004B72B5">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учебного поведения:  </w:t>
      </w:r>
    </w:p>
    <w:p w:rsidR="00483297" w:rsidRPr="004B72B5" w:rsidRDefault="00483297" w:rsidP="008D7B5D">
      <w:pPr>
        <w:pStyle w:val="afe"/>
        <w:numPr>
          <w:ilvl w:val="0"/>
          <w:numId w:val="2"/>
        </w:numPr>
        <w:jc w:val="both"/>
        <w:rPr>
          <w:rFonts w:ascii="Times New Roman" w:hAnsi="Times New Roman"/>
          <w:sz w:val="24"/>
          <w:szCs w:val="24"/>
        </w:rPr>
      </w:pPr>
      <w:r w:rsidRPr="004B72B5">
        <w:rPr>
          <w:rFonts w:ascii="Times New Roman" w:hAnsi="Times New Roman"/>
          <w:sz w:val="24"/>
          <w:szCs w:val="24"/>
        </w:rPr>
        <w:t>направленность взгляда (на говорящего взрослого, на задание);</w:t>
      </w:r>
    </w:p>
    <w:p w:rsidR="00483297" w:rsidRPr="004B72B5" w:rsidRDefault="00483297" w:rsidP="008D7B5D">
      <w:pPr>
        <w:pStyle w:val="afe"/>
        <w:numPr>
          <w:ilvl w:val="0"/>
          <w:numId w:val="2"/>
        </w:numPr>
        <w:jc w:val="both"/>
        <w:rPr>
          <w:rFonts w:ascii="Times New Roman" w:hAnsi="Times New Roman"/>
          <w:sz w:val="24"/>
          <w:szCs w:val="24"/>
        </w:rPr>
      </w:pPr>
      <w:r w:rsidRPr="004B72B5">
        <w:rPr>
          <w:rFonts w:ascii="Times New Roman" w:hAnsi="Times New Roman"/>
          <w:sz w:val="24"/>
          <w:szCs w:val="24"/>
        </w:rPr>
        <w:t xml:space="preserve">умение выполнять инструкции педагога; </w:t>
      </w:r>
    </w:p>
    <w:p w:rsidR="00483297" w:rsidRPr="004B72B5" w:rsidRDefault="00483297" w:rsidP="008D7B5D">
      <w:pPr>
        <w:pStyle w:val="afe"/>
        <w:numPr>
          <w:ilvl w:val="0"/>
          <w:numId w:val="2"/>
        </w:numPr>
        <w:jc w:val="both"/>
        <w:rPr>
          <w:rFonts w:ascii="Times New Roman" w:hAnsi="Times New Roman"/>
          <w:sz w:val="24"/>
          <w:szCs w:val="24"/>
        </w:rPr>
      </w:pPr>
      <w:r w:rsidRPr="004B72B5">
        <w:rPr>
          <w:rFonts w:ascii="Times New Roman" w:hAnsi="Times New Roman"/>
          <w:sz w:val="24"/>
          <w:szCs w:val="24"/>
        </w:rPr>
        <w:t>использование по назначению учебных материалов;</w:t>
      </w:r>
    </w:p>
    <w:p w:rsidR="00483297" w:rsidRPr="004B72B5" w:rsidRDefault="00483297" w:rsidP="008D7B5D">
      <w:pPr>
        <w:pStyle w:val="afe"/>
        <w:numPr>
          <w:ilvl w:val="0"/>
          <w:numId w:val="2"/>
        </w:numPr>
        <w:jc w:val="both"/>
        <w:rPr>
          <w:rFonts w:ascii="Times New Roman" w:hAnsi="Times New Roman"/>
          <w:sz w:val="24"/>
          <w:szCs w:val="24"/>
        </w:rPr>
      </w:pPr>
      <w:r w:rsidRPr="004B72B5">
        <w:rPr>
          <w:rFonts w:ascii="Times New Roman" w:hAnsi="Times New Roman"/>
          <w:sz w:val="24"/>
          <w:szCs w:val="24"/>
        </w:rPr>
        <w:t xml:space="preserve">умение выполнять действия по образцу и по подражанию.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3. Формирование умения выполнять задание: </w:t>
      </w:r>
    </w:p>
    <w:p w:rsidR="00483297" w:rsidRPr="004B72B5" w:rsidRDefault="00483297" w:rsidP="008D7B5D">
      <w:pPr>
        <w:pStyle w:val="afe"/>
        <w:numPr>
          <w:ilvl w:val="0"/>
          <w:numId w:val="3"/>
        </w:numPr>
        <w:jc w:val="both"/>
        <w:rPr>
          <w:rFonts w:ascii="Times New Roman" w:hAnsi="Times New Roman"/>
          <w:sz w:val="24"/>
          <w:szCs w:val="24"/>
        </w:rPr>
      </w:pPr>
      <w:r w:rsidRPr="004B72B5">
        <w:rPr>
          <w:rFonts w:ascii="Times New Roman" w:hAnsi="Times New Roman"/>
          <w:sz w:val="24"/>
          <w:szCs w:val="24"/>
        </w:rPr>
        <w:t xml:space="preserve">в течение определенного периода времени, </w:t>
      </w:r>
    </w:p>
    <w:p w:rsidR="00483297" w:rsidRPr="004B72B5" w:rsidRDefault="00483297" w:rsidP="008D7B5D">
      <w:pPr>
        <w:pStyle w:val="afe"/>
        <w:numPr>
          <w:ilvl w:val="0"/>
          <w:numId w:val="3"/>
        </w:numPr>
        <w:jc w:val="both"/>
        <w:rPr>
          <w:rFonts w:ascii="Times New Roman" w:hAnsi="Times New Roman"/>
          <w:sz w:val="24"/>
          <w:szCs w:val="24"/>
        </w:rPr>
      </w:pPr>
      <w:r w:rsidRPr="004B72B5">
        <w:rPr>
          <w:rFonts w:ascii="Times New Roman" w:hAnsi="Times New Roman"/>
          <w:sz w:val="24"/>
          <w:szCs w:val="24"/>
        </w:rPr>
        <w:t>от начала до конца,</w:t>
      </w:r>
    </w:p>
    <w:p w:rsidR="00483297" w:rsidRPr="004B72B5" w:rsidRDefault="00483297" w:rsidP="008D7B5D">
      <w:pPr>
        <w:pStyle w:val="afe"/>
        <w:numPr>
          <w:ilvl w:val="0"/>
          <w:numId w:val="3"/>
        </w:numPr>
        <w:jc w:val="both"/>
        <w:rPr>
          <w:rFonts w:ascii="Times New Roman" w:hAnsi="Times New Roman"/>
          <w:sz w:val="24"/>
          <w:szCs w:val="24"/>
        </w:rPr>
      </w:pPr>
      <w:r w:rsidRPr="004B72B5">
        <w:rPr>
          <w:rFonts w:ascii="Times New Roman" w:hAnsi="Times New Roman"/>
          <w:sz w:val="24"/>
          <w:szCs w:val="24"/>
        </w:rPr>
        <w:t xml:space="preserve">с заданными качественными параметрами.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t>2.2.2.</w:t>
      </w:r>
      <w:r w:rsidR="00483297" w:rsidRPr="00D1346A">
        <w:rPr>
          <w:rFonts w:ascii="Times New Roman" w:hAnsi="Times New Roman"/>
          <w:b/>
          <w:sz w:val="24"/>
          <w:szCs w:val="24"/>
        </w:rPr>
        <w:t>Программы учебных предметов, курсов коррекционно-развивающей области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РЕЧЬ И АЛЬТЕРНАТИВНАЯ КОММУНИКАЦИЯ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4B72B5">
        <w:rPr>
          <w:rFonts w:ascii="Times New Roman" w:hAnsi="Times New Roman"/>
          <w:sz w:val="24"/>
          <w:szCs w:val="24"/>
          <w:shd w:val="clear" w:color="auto" w:fill="FFFFFF"/>
        </w:rPr>
        <w:t>изические ограничения</w:t>
      </w:r>
      <w:r w:rsidRPr="004B72B5">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483297" w:rsidRPr="004B72B5" w:rsidRDefault="00483297" w:rsidP="00483297">
      <w:pPr>
        <w:pStyle w:val="afe"/>
        <w:ind w:firstLine="709"/>
        <w:jc w:val="both"/>
        <w:rPr>
          <w:rFonts w:ascii="Times New Roman" w:hAnsi="Times New Roman"/>
          <w:sz w:val="24"/>
          <w:szCs w:val="24"/>
          <w:shd w:val="clear" w:color="auto" w:fill="FFFF00"/>
        </w:rPr>
      </w:pPr>
      <w:r w:rsidRPr="004B72B5">
        <w:rPr>
          <w:rFonts w:ascii="Times New Roman" w:hAnsi="Times New Roman"/>
          <w:bCs/>
          <w:sz w:val="24"/>
          <w:szCs w:val="24"/>
        </w:rPr>
        <w:t xml:space="preserve">Цель обучения – </w:t>
      </w:r>
      <w:r w:rsidRPr="004B72B5">
        <w:rPr>
          <w:rFonts w:ascii="Times New Roman" w:hAnsi="Times New Roman"/>
          <w:sz w:val="24"/>
          <w:szCs w:val="24"/>
        </w:rPr>
        <w:t>формирование коммуникативных и речевых навыков</w:t>
      </w:r>
      <w:r w:rsidRPr="004B72B5">
        <w:rPr>
          <w:rFonts w:ascii="Times New Roman" w:hAnsi="Times New Roman"/>
          <w:bCs/>
          <w:sz w:val="24"/>
          <w:szCs w:val="24"/>
        </w:rPr>
        <w:t xml:space="preserve"> </w:t>
      </w:r>
      <w:r w:rsidRPr="004B72B5">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w:t>
      </w:r>
      <w:r w:rsidRPr="004B72B5">
        <w:rPr>
          <w:rFonts w:ascii="Times New Roman" w:hAnsi="Times New Roman"/>
          <w:sz w:val="24"/>
          <w:szCs w:val="24"/>
        </w:rPr>
        <w:lastRenderedPageBreak/>
        <w:t xml:space="preserve">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оснащение учебного предмета «Общение» включает: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графические средства для альтернативной коммуникации:</w:t>
      </w:r>
      <w:r w:rsidRPr="004B72B5">
        <w:rPr>
          <w:rFonts w:ascii="Times New Roman" w:eastAsia="ArialMT" w:hAnsi="Times New Roman"/>
          <w:sz w:val="24"/>
          <w:szCs w:val="24"/>
        </w:rPr>
        <w:t xml:space="preserve"> таблицы букв, </w:t>
      </w:r>
      <w:r w:rsidRPr="004B72B5">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483297" w:rsidRPr="004B72B5" w:rsidRDefault="00483297" w:rsidP="00483297">
      <w:pPr>
        <w:pStyle w:val="afe"/>
        <w:ind w:firstLine="709"/>
        <w:jc w:val="both"/>
        <w:rPr>
          <w:rFonts w:ascii="Times New Roman" w:eastAsia="ArialMT" w:hAnsi="Times New Roman"/>
          <w:sz w:val="24"/>
          <w:szCs w:val="24"/>
        </w:rPr>
      </w:pPr>
      <w:r w:rsidRPr="004B72B5">
        <w:rPr>
          <w:rFonts w:ascii="Times New Roman" w:hAnsi="Times New Roman"/>
          <w:bCs/>
          <w:kern w:val="2"/>
          <w:sz w:val="24"/>
          <w:szCs w:val="24"/>
        </w:rPr>
        <w:t>электронные устройства</w:t>
      </w:r>
      <w:r w:rsidRPr="004B72B5">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4B72B5">
        <w:rPr>
          <w:rFonts w:ascii="Times New Roman" w:hAnsi="Times New Roman"/>
          <w:bCs/>
          <w:sz w:val="24"/>
          <w:szCs w:val="24"/>
        </w:rPr>
        <w:t>“Big Mac”</w:t>
      </w:r>
      <w:r w:rsidRPr="004B72B5">
        <w:rPr>
          <w:rFonts w:ascii="Times New Roman" w:hAnsi="Times New Roman"/>
          <w:sz w:val="24"/>
          <w:szCs w:val="24"/>
        </w:rPr>
        <w:t xml:space="preserve">, </w:t>
      </w:r>
      <w:r w:rsidRPr="004B72B5">
        <w:rPr>
          <w:rFonts w:ascii="Times New Roman" w:hAnsi="Times New Roman"/>
          <w:bCs/>
          <w:sz w:val="24"/>
          <w:szCs w:val="24"/>
        </w:rPr>
        <w:t xml:space="preserve">“Step by step”, “GoTalk”, “MinTalker” и др.), компьютерные устройства, синтезирующие речь (например, </w:t>
      </w:r>
      <w:r w:rsidRPr="004B72B5">
        <w:rPr>
          <w:rFonts w:ascii="Times New Roman" w:eastAsia="ArialMT" w:hAnsi="Times New Roman"/>
          <w:sz w:val="24"/>
          <w:szCs w:val="24"/>
        </w:rPr>
        <w:t>планшетный компьютер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4B72B5">
        <w:rPr>
          <w:rFonts w:ascii="Times New Roman" w:hAnsi="Times New Roman"/>
          <w:bCs/>
          <w:sz w:val="24"/>
          <w:szCs w:val="24"/>
        </w:rPr>
        <w:t>“</w:t>
      </w:r>
      <w:r w:rsidRPr="004B72B5">
        <w:rPr>
          <w:rFonts w:ascii="Times New Roman" w:eastAsia="ArialMT" w:hAnsi="Times New Roman"/>
          <w:sz w:val="24"/>
          <w:szCs w:val="24"/>
          <w:lang w:val="en-US"/>
        </w:rPr>
        <w:t>Boardmaker</w:t>
      </w:r>
      <w:r w:rsidRPr="004B72B5">
        <w:rPr>
          <w:rFonts w:ascii="Times New Roman" w:eastAsia="ArialMT" w:hAnsi="Times New Roman"/>
          <w:sz w:val="24"/>
          <w:szCs w:val="24"/>
        </w:rPr>
        <w:t>”, “</w:t>
      </w:r>
      <w:r w:rsidRPr="004B72B5">
        <w:rPr>
          <w:rFonts w:ascii="Times New Roman" w:eastAsia="ArialMT" w:hAnsi="Times New Roman"/>
          <w:sz w:val="24"/>
          <w:szCs w:val="24"/>
          <w:lang w:val="en-US"/>
        </w:rPr>
        <w:t>Alladin</w:t>
      </w:r>
      <w:r w:rsidRPr="004B72B5">
        <w:rPr>
          <w:rFonts w:ascii="Times New Roman" w:eastAsia="ArialMT" w:hAnsi="Times New Roman"/>
          <w:sz w:val="24"/>
          <w:szCs w:val="24"/>
        </w:rPr>
        <w:t>” и др.), системы символов (например, “</w:t>
      </w:r>
      <w:r w:rsidRPr="004B72B5">
        <w:rPr>
          <w:rFonts w:ascii="Times New Roman" w:eastAsia="ArialMT" w:hAnsi="Times New Roman"/>
          <w:sz w:val="24"/>
          <w:szCs w:val="24"/>
          <w:lang w:val="en-US"/>
        </w:rPr>
        <w:t>Bliss</w:t>
      </w:r>
      <w:r w:rsidRPr="004B72B5">
        <w:rPr>
          <w:rFonts w:ascii="Times New Roman" w:eastAsia="ArialMT" w:hAnsi="Times New Roman"/>
          <w:sz w:val="24"/>
          <w:szCs w:val="24"/>
        </w:rPr>
        <w:t>”); компьютерные программы для общения (например, «Общение» и др.)</w:t>
      </w:r>
      <w:r w:rsidRPr="004B72B5">
        <w:rPr>
          <w:rFonts w:ascii="Times New Roman" w:hAnsi="Times New Roman"/>
          <w:sz w:val="24"/>
          <w:szCs w:val="24"/>
        </w:rPr>
        <w:t>, обучающие компьютерные программы и программы для коррекции различных нарушений речи;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аудио и видеоматериалы.</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Коммуникация</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Коммуникация с использованием вербальных средств.</w:t>
      </w:r>
    </w:p>
    <w:p w:rsidR="00483297" w:rsidRPr="004B72B5" w:rsidRDefault="00483297" w:rsidP="00483297">
      <w:pPr>
        <w:pStyle w:val="afe"/>
        <w:ind w:firstLine="709"/>
        <w:jc w:val="both"/>
        <w:rPr>
          <w:rFonts w:ascii="Times New Roman" w:hAnsi="Times New Roman"/>
          <w:i/>
          <w:sz w:val="24"/>
          <w:szCs w:val="24"/>
          <w:u w:val="single"/>
        </w:rPr>
      </w:pPr>
      <w:r w:rsidRPr="004B72B5">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4B72B5">
        <w:rPr>
          <w:rFonts w:ascii="Times New Roman" w:hAnsi="Times New Roman"/>
          <w:kern w:val="2"/>
          <w:sz w:val="24"/>
          <w:szCs w:val="24"/>
        </w:rPr>
        <w:t>Реагирование на собственное имя.</w:t>
      </w:r>
      <w:r w:rsidRPr="004B72B5">
        <w:rPr>
          <w:rFonts w:ascii="Times New Roman" w:hAnsi="Times New Roman"/>
          <w:sz w:val="24"/>
          <w:szCs w:val="24"/>
        </w:rPr>
        <w:t xml:space="preserve"> </w:t>
      </w:r>
      <w:r w:rsidRPr="004B72B5">
        <w:rPr>
          <w:rFonts w:ascii="Times New Roman" w:hAnsi="Times New Roman"/>
          <w:kern w:val="2"/>
          <w:sz w:val="24"/>
          <w:szCs w:val="24"/>
        </w:rPr>
        <w:t>П</w:t>
      </w:r>
      <w:r w:rsidRPr="004B72B5">
        <w:rPr>
          <w:rFonts w:ascii="Times New Roman" w:hAnsi="Times New Roman"/>
          <w:sz w:val="24"/>
          <w:szCs w:val="24"/>
        </w:rPr>
        <w:t xml:space="preserve">риветствие собеседника звуком (словом, предложением). Привлечение к себе внимания </w:t>
      </w:r>
      <w:r w:rsidRPr="004B72B5">
        <w:rPr>
          <w:rFonts w:ascii="Times New Roman" w:hAnsi="Times New Roman"/>
          <w:color w:val="000000"/>
          <w:sz w:val="24"/>
          <w:szCs w:val="24"/>
        </w:rPr>
        <w:t>звуком (словом, предложением).</w:t>
      </w:r>
      <w:r w:rsidRPr="004B72B5">
        <w:rPr>
          <w:rFonts w:ascii="Times New Roman" w:hAnsi="Times New Roman"/>
          <w:sz w:val="24"/>
          <w:szCs w:val="24"/>
        </w:rPr>
        <w:t xml:space="preserve"> Выражение своих желаний</w:t>
      </w:r>
      <w:r w:rsidRPr="004B72B5">
        <w:rPr>
          <w:rFonts w:ascii="Times New Roman" w:hAnsi="Times New Roman"/>
          <w:color w:val="000000"/>
          <w:sz w:val="24"/>
          <w:szCs w:val="24"/>
        </w:rPr>
        <w:t xml:space="preserve"> звуком (словом, предложением).</w:t>
      </w:r>
      <w:r w:rsidRPr="004B72B5">
        <w:rPr>
          <w:rFonts w:ascii="Times New Roman" w:hAnsi="Times New Roman"/>
          <w:sz w:val="24"/>
          <w:szCs w:val="24"/>
        </w:rPr>
        <w:t xml:space="preserve"> Обращение с просьбой о помощи, выражая её звуком (</w:t>
      </w:r>
      <w:r w:rsidRPr="004B72B5">
        <w:rPr>
          <w:rFonts w:ascii="Times New Roman" w:hAnsi="Times New Roman"/>
          <w:color w:val="000000"/>
          <w:sz w:val="24"/>
          <w:szCs w:val="24"/>
        </w:rPr>
        <w:t>словом, предложением).</w:t>
      </w:r>
      <w:r w:rsidRPr="004B72B5">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Коммуникация с использованием невербальных средств.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w:t>
      </w:r>
      <w:r w:rsidRPr="004B72B5">
        <w:rPr>
          <w:rFonts w:ascii="Times New Roman" w:hAnsi="Times New Roman"/>
          <w:sz w:val="24"/>
          <w:szCs w:val="24"/>
        </w:rPr>
        <w:lastRenderedPageBreak/>
        <w:t>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483297" w:rsidRPr="004B72B5" w:rsidRDefault="00483297" w:rsidP="00483297">
      <w:pPr>
        <w:pStyle w:val="afe"/>
        <w:ind w:firstLine="709"/>
        <w:jc w:val="both"/>
        <w:rPr>
          <w:rFonts w:ascii="Times New Roman" w:hAnsi="Times New Roman"/>
          <w:i/>
          <w:sz w:val="24"/>
          <w:szCs w:val="24"/>
          <w:u w:val="single"/>
        </w:rPr>
      </w:pPr>
      <w:r w:rsidRPr="004B72B5">
        <w:rPr>
          <w:rFonts w:ascii="Times New Roman" w:hAnsi="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4B72B5">
        <w:rPr>
          <w:rFonts w:ascii="Times New Roman" w:hAnsi="Times New Roman"/>
          <w:color w:val="000000"/>
          <w:sz w:val="24"/>
          <w:szCs w:val="24"/>
        </w:rPr>
        <w:t xml:space="preserve">устройства (например, </w:t>
      </w:r>
      <w:r w:rsidRPr="004B72B5">
        <w:rPr>
          <w:rFonts w:ascii="Times New Roman" w:hAnsi="Times New Roman"/>
          <w:sz w:val="24"/>
          <w:szCs w:val="24"/>
        </w:rPr>
        <w:t>«</w:t>
      </w:r>
      <w:r w:rsidRPr="004B72B5">
        <w:rPr>
          <w:rFonts w:ascii="Times New Roman" w:hAnsi="Times New Roman"/>
          <w:sz w:val="24"/>
          <w:szCs w:val="24"/>
          <w:lang w:val="en-US"/>
        </w:rPr>
        <w:t>Language</w:t>
      </w:r>
      <w:r w:rsidRPr="004B72B5">
        <w:rPr>
          <w:rFonts w:ascii="Times New Roman" w:hAnsi="Times New Roman"/>
          <w:sz w:val="24"/>
          <w:szCs w:val="24"/>
        </w:rPr>
        <w:t xml:space="preserve"> </w:t>
      </w:r>
      <w:r w:rsidRPr="004B72B5">
        <w:rPr>
          <w:rFonts w:ascii="Times New Roman" w:hAnsi="Times New Roman"/>
          <w:sz w:val="24"/>
          <w:szCs w:val="24"/>
          <w:lang w:val="en-US"/>
        </w:rPr>
        <w:t>Master</w:t>
      </w:r>
      <w:r w:rsidRPr="004B72B5">
        <w:rPr>
          <w:rFonts w:ascii="Times New Roman" w:hAnsi="Times New Roman"/>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4B72B5">
        <w:rPr>
          <w:rFonts w:ascii="Times New Roman" w:hAnsi="Times New Roman"/>
          <w:bCs/>
          <w:sz w:val="24"/>
          <w:szCs w:val="24"/>
        </w:rPr>
        <w:t>воспроизводящее речь устройство (например: «</w:t>
      </w:r>
      <w:r w:rsidRPr="004B72B5">
        <w:rPr>
          <w:rFonts w:ascii="Times New Roman" w:hAnsi="Times New Roman"/>
          <w:bCs/>
          <w:sz w:val="24"/>
          <w:szCs w:val="24"/>
          <w:lang w:val="en-US"/>
        </w:rPr>
        <w:t>Big</w:t>
      </w:r>
      <w:r w:rsidRPr="004B72B5">
        <w:rPr>
          <w:rFonts w:ascii="Times New Roman" w:hAnsi="Times New Roman"/>
          <w:bCs/>
          <w:sz w:val="24"/>
          <w:szCs w:val="24"/>
        </w:rPr>
        <w:t xml:space="preserve"> </w:t>
      </w:r>
      <w:r w:rsidRPr="004B72B5">
        <w:rPr>
          <w:rFonts w:ascii="Times New Roman" w:hAnsi="Times New Roman"/>
          <w:bCs/>
          <w:sz w:val="24"/>
          <w:szCs w:val="24"/>
          <w:lang w:val="en-US"/>
        </w:rPr>
        <w:t>Mac</w:t>
      </w:r>
      <w:r w:rsidRPr="004B72B5">
        <w:rPr>
          <w:rFonts w:ascii="Times New Roman" w:hAnsi="Times New Roman"/>
          <w:bCs/>
          <w:sz w:val="24"/>
          <w:szCs w:val="24"/>
        </w:rPr>
        <w:t>», «</w:t>
      </w:r>
      <w:r w:rsidRPr="004B72B5">
        <w:rPr>
          <w:rFonts w:ascii="Times New Roman" w:hAnsi="Times New Roman"/>
          <w:color w:val="000000"/>
          <w:sz w:val="24"/>
          <w:szCs w:val="24"/>
          <w:lang w:val="en-US"/>
        </w:rPr>
        <w:t>Talk</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Block</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Go</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Talk</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One</w:t>
      </w:r>
      <w:r w:rsidRPr="004B72B5">
        <w:rPr>
          <w:rFonts w:ascii="Times New Roman" w:hAnsi="Times New Roman"/>
          <w:color w:val="000000"/>
          <w:sz w:val="24"/>
          <w:szCs w:val="24"/>
        </w:rPr>
        <w:t>»</w:t>
      </w:r>
      <w:r w:rsidRPr="004B72B5">
        <w:rPr>
          <w:rFonts w:ascii="Times New Roman" w:hAnsi="Times New Roman"/>
          <w:bCs/>
          <w:sz w:val="24"/>
          <w:szCs w:val="24"/>
        </w:rPr>
        <w:t xml:space="preserve">). </w:t>
      </w:r>
      <w:r w:rsidRPr="004B72B5">
        <w:rPr>
          <w:rFonts w:ascii="Times New Roman" w:hAnsi="Times New Roman"/>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B72B5">
        <w:rPr>
          <w:rFonts w:ascii="Times New Roman" w:hAnsi="Times New Roman"/>
          <w:color w:val="000000"/>
          <w:sz w:val="24"/>
          <w:szCs w:val="24"/>
        </w:rPr>
        <w:t xml:space="preserve">пошагового </w:t>
      </w:r>
      <w:r w:rsidRPr="004B72B5">
        <w:rPr>
          <w:rFonts w:ascii="Times New Roman" w:hAnsi="Times New Roman"/>
          <w:bCs/>
          <w:sz w:val="24"/>
          <w:szCs w:val="24"/>
        </w:rPr>
        <w:t>коммуникатора (например, “</w:t>
      </w:r>
      <w:r w:rsidRPr="004B72B5">
        <w:rPr>
          <w:rFonts w:ascii="Times New Roman" w:hAnsi="Times New Roman"/>
          <w:bCs/>
          <w:sz w:val="24"/>
          <w:szCs w:val="24"/>
          <w:lang w:val="en-US"/>
        </w:rPr>
        <w:t>Step</w:t>
      </w:r>
      <w:r w:rsidRPr="004B72B5">
        <w:rPr>
          <w:rFonts w:ascii="Times New Roman" w:hAnsi="Times New Roman"/>
          <w:bCs/>
          <w:sz w:val="24"/>
          <w:szCs w:val="24"/>
        </w:rPr>
        <w:t xml:space="preserve"> </w:t>
      </w:r>
      <w:r w:rsidRPr="004B72B5">
        <w:rPr>
          <w:rFonts w:ascii="Times New Roman" w:hAnsi="Times New Roman"/>
          <w:bCs/>
          <w:sz w:val="24"/>
          <w:szCs w:val="24"/>
          <w:lang w:val="en-US"/>
        </w:rPr>
        <w:t>by</w:t>
      </w:r>
      <w:r w:rsidRPr="004B72B5">
        <w:rPr>
          <w:rFonts w:ascii="Times New Roman" w:hAnsi="Times New Roman"/>
          <w:bCs/>
          <w:sz w:val="24"/>
          <w:szCs w:val="24"/>
        </w:rPr>
        <w:t xml:space="preserve"> </w:t>
      </w:r>
      <w:r w:rsidRPr="004B72B5">
        <w:rPr>
          <w:rFonts w:ascii="Times New Roman" w:hAnsi="Times New Roman"/>
          <w:bCs/>
          <w:sz w:val="24"/>
          <w:szCs w:val="24"/>
          <w:lang w:val="en-US"/>
        </w:rPr>
        <w:t>step</w:t>
      </w:r>
      <w:r w:rsidRPr="004B72B5">
        <w:rPr>
          <w:rFonts w:ascii="Times New Roman" w:hAnsi="Times New Roman"/>
          <w:bCs/>
          <w:sz w:val="24"/>
          <w:szCs w:val="24"/>
        </w:rPr>
        <w:t xml:space="preserve">”). </w:t>
      </w:r>
      <w:r w:rsidRPr="004B72B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2B5">
        <w:rPr>
          <w:rFonts w:ascii="Times New Roman" w:hAnsi="Times New Roman"/>
          <w:bCs/>
          <w:sz w:val="24"/>
          <w:szCs w:val="24"/>
        </w:rPr>
        <w:t>коммуникатора (например: «</w:t>
      </w:r>
      <w:r w:rsidRPr="004B72B5">
        <w:rPr>
          <w:rFonts w:ascii="Times New Roman" w:hAnsi="Times New Roman"/>
          <w:bCs/>
          <w:sz w:val="24"/>
          <w:szCs w:val="24"/>
          <w:lang w:val="en-US"/>
        </w:rPr>
        <w:t>GoTalk</w:t>
      </w:r>
      <w:r w:rsidRPr="004B72B5">
        <w:rPr>
          <w:rFonts w:ascii="Times New Roman" w:hAnsi="Times New Roman"/>
          <w:bCs/>
          <w:sz w:val="24"/>
          <w:szCs w:val="24"/>
        </w:rPr>
        <w:t xml:space="preserve">», </w:t>
      </w:r>
      <w:r w:rsidRPr="004B72B5">
        <w:rPr>
          <w:rFonts w:ascii="Times New Roman" w:hAnsi="Times New Roman"/>
          <w:sz w:val="24"/>
          <w:szCs w:val="24"/>
        </w:rPr>
        <w:t>«</w:t>
      </w:r>
      <w:r w:rsidRPr="004B72B5">
        <w:rPr>
          <w:rFonts w:ascii="Times New Roman" w:hAnsi="Times New Roman"/>
          <w:color w:val="000000"/>
          <w:sz w:val="24"/>
          <w:szCs w:val="24"/>
          <w:lang w:val="en-US"/>
        </w:rPr>
        <w:t>MinTalker</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SmallTalker</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XL</w:t>
      </w:r>
      <w:r w:rsidRPr="004B72B5">
        <w:rPr>
          <w:rFonts w:ascii="Times New Roman" w:hAnsi="Times New Roman"/>
          <w:color w:val="000000"/>
          <w:sz w:val="24"/>
          <w:szCs w:val="24"/>
        </w:rPr>
        <w:t>-</w:t>
      </w:r>
      <w:r w:rsidRPr="004B72B5">
        <w:rPr>
          <w:rFonts w:ascii="Times New Roman" w:hAnsi="Times New Roman"/>
          <w:color w:val="000000"/>
          <w:sz w:val="24"/>
          <w:szCs w:val="24"/>
          <w:lang w:val="en-US"/>
        </w:rPr>
        <w:t>Talker</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PowerTalker</w:t>
      </w:r>
      <w:r w:rsidRPr="004B72B5">
        <w:rPr>
          <w:rFonts w:ascii="Times New Roman" w:hAnsi="Times New Roman"/>
          <w:color w:val="000000"/>
          <w:sz w:val="24"/>
          <w:szCs w:val="24"/>
        </w:rPr>
        <w:t xml:space="preserve">»). </w:t>
      </w:r>
      <w:r w:rsidRPr="004B72B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2B5">
        <w:rPr>
          <w:rFonts w:ascii="Times New Roman" w:eastAsia="ArialMT" w:hAnsi="Times New Roman"/>
          <w:sz w:val="24"/>
          <w:szCs w:val="24"/>
        </w:rPr>
        <w:t>компьютера (планшетного компьютера).</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 xml:space="preserve">Развитие речи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средствами вербальной и невербальной коммуникации</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Импрессивная речь.</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kern w:val="2"/>
          <w:sz w:val="24"/>
          <w:szCs w:val="24"/>
        </w:rPr>
        <w:t xml:space="preserve">Понимание простых по звуковому составу слов </w:t>
      </w:r>
      <w:r w:rsidRPr="004B72B5">
        <w:rPr>
          <w:rFonts w:ascii="Times New Roman" w:hAnsi="Times New Roman"/>
          <w:color w:val="000000"/>
          <w:sz w:val="24"/>
          <w:szCs w:val="24"/>
        </w:rPr>
        <w:t>(мама, папа, дядя и др.).</w:t>
      </w:r>
      <w:r w:rsidRPr="004B72B5">
        <w:rPr>
          <w:rFonts w:ascii="Times New Roman" w:hAnsi="Times New Roman"/>
          <w:sz w:val="24"/>
          <w:szCs w:val="24"/>
        </w:rPr>
        <w:t xml:space="preserve"> </w:t>
      </w:r>
      <w:r w:rsidRPr="004B72B5">
        <w:rPr>
          <w:rFonts w:ascii="Times New Roman" w:hAnsi="Times New Roman"/>
          <w:bCs/>
          <w:kern w:val="2"/>
          <w:sz w:val="24"/>
          <w:szCs w:val="24"/>
        </w:rPr>
        <w:t>Реагирование на собственное имя.</w:t>
      </w:r>
      <w:r w:rsidRPr="004B72B5">
        <w:rPr>
          <w:rFonts w:ascii="Times New Roman" w:hAnsi="Times New Roman"/>
          <w:sz w:val="24"/>
          <w:szCs w:val="24"/>
        </w:rPr>
        <w:t xml:space="preserve"> </w:t>
      </w:r>
      <w:r w:rsidRPr="004B72B5">
        <w:rPr>
          <w:rFonts w:ascii="Times New Roman" w:hAnsi="Times New Roman"/>
          <w:bCs/>
          <w:kern w:val="2"/>
          <w:sz w:val="24"/>
          <w:szCs w:val="24"/>
        </w:rPr>
        <w:t>Узнавание (различение) имён членов семьи, учащихся класса, педагогов.</w:t>
      </w:r>
      <w:r w:rsidRPr="004B72B5">
        <w:rPr>
          <w:rFonts w:ascii="Times New Roman" w:hAnsi="Times New Roman"/>
          <w:sz w:val="24"/>
          <w:szCs w:val="24"/>
        </w:rPr>
        <w:t xml:space="preserve"> </w:t>
      </w:r>
      <w:r w:rsidRPr="004B72B5">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4B72B5">
        <w:rPr>
          <w:rFonts w:ascii="Times New Roman" w:hAnsi="Times New Roman"/>
          <w:sz w:val="24"/>
          <w:szCs w:val="24"/>
        </w:rPr>
        <w:t xml:space="preserve"> </w:t>
      </w:r>
      <w:r w:rsidRPr="004B72B5">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4B72B5">
        <w:rPr>
          <w:rFonts w:ascii="Times New Roman" w:hAnsi="Times New Roman"/>
          <w:sz w:val="24"/>
          <w:szCs w:val="24"/>
        </w:rPr>
        <w:t xml:space="preserve"> </w:t>
      </w:r>
      <w:r w:rsidRPr="004B72B5">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4B72B5">
        <w:rPr>
          <w:rFonts w:ascii="Times New Roman" w:hAnsi="Times New Roman"/>
          <w:sz w:val="24"/>
          <w:szCs w:val="24"/>
        </w:rPr>
        <w:t xml:space="preserve"> </w:t>
      </w:r>
      <w:r w:rsidRPr="004B72B5">
        <w:rPr>
          <w:rFonts w:ascii="Times New Roman" w:hAnsi="Times New Roman"/>
          <w:bCs/>
          <w:kern w:val="2"/>
          <w:sz w:val="24"/>
          <w:szCs w:val="24"/>
        </w:rPr>
        <w:t xml:space="preserve">Понимание слов, обозначающих признак предмета (цвет, величина, форма и др.). </w:t>
      </w:r>
      <w:r w:rsidRPr="004B72B5">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B72B5">
        <w:rPr>
          <w:rFonts w:ascii="Times New Roman" w:hAnsi="Times New Roman"/>
          <w:sz w:val="24"/>
          <w:szCs w:val="24"/>
        </w:rPr>
        <w:t xml:space="preserve">слов, обозначающих взаимосвязь слов в предложении </w:t>
      </w:r>
      <w:r w:rsidRPr="004B72B5">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483297" w:rsidRPr="004B72B5" w:rsidRDefault="00483297" w:rsidP="00483297">
      <w:pPr>
        <w:pStyle w:val="afe"/>
        <w:ind w:firstLine="709"/>
        <w:jc w:val="both"/>
        <w:rPr>
          <w:rFonts w:ascii="Times New Roman" w:hAnsi="Times New Roman"/>
          <w:bCs/>
          <w:i/>
          <w:kern w:val="2"/>
          <w:sz w:val="24"/>
          <w:szCs w:val="24"/>
        </w:rPr>
      </w:pPr>
      <w:r w:rsidRPr="004B72B5">
        <w:rPr>
          <w:rFonts w:ascii="Times New Roman" w:hAnsi="Times New Roman"/>
          <w:i/>
          <w:sz w:val="24"/>
          <w:szCs w:val="24"/>
        </w:rPr>
        <w:t>Экспрессивная речь.</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w:t>
      </w:r>
      <w:r w:rsidRPr="004B72B5">
        <w:rPr>
          <w:rFonts w:ascii="Times New Roman" w:hAnsi="Times New Roman"/>
          <w:bCs/>
          <w:kern w:val="2"/>
          <w:sz w:val="24"/>
          <w:szCs w:val="24"/>
        </w:rPr>
        <w:lastRenderedPageBreak/>
        <w:t xml:space="preserve">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4B72B5">
        <w:rPr>
          <w:rFonts w:ascii="Times New Roman" w:hAnsi="Times New Roman"/>
          <w:kern w:val="2"/>
          <w:sz w:val="24"/>
          <w:szCs w:val="24"/>
        </w:rPr>
        <w:t xml:space="preserve">Называние (употребление) </w:t>
      </w:r>
      <w:r w:rsidRPr="004B72B5">
        <w:rPr>
          <w:rFonts w:ascii="Times New Roman" w:hAnsi="Times New Roman"/>
          <w:sz w:val="24"/>
          <w:szCs w:val="24"/>
        </w:rPr>
        <w:t xml:space="preserve">слов, обозначающих взаимосвязь слов в предложении </w:t>
      </w:r>
      <w:r w:rsidRPr="004B72B5">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4B72B5">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483297" w:rsidRPr="004B72B5" w:rsidRDefault="00483297" w:rsidP="00483297">
      <w:pPr>
        <w:pStyle w:val="afe"/>
        <w:ind w:firstLine="709"/>
        <w:jc w:val="both"/>
        <w:rPr>
          <w:rFonts w:ascii="Times New Roman" w:hAnsi="Times New Roman"/>
          <w:bCs/>
          <w:i/>
          <w:kern w:val="2"/>
          <w:sz w:val="24"/>
          <w:szCs w:val="24"/>
        </w:rPr>
      </w:pPr>
    </w:p>
    <w:p w:rsidR="00483297" w:rsidRPr="004B72B5" w:rsidRDefault="00483297" w:rsidP="00483297">
      <w:pPr>
        <w:pStyle w:val="afe"/>
        <w:ind w:firstLine="709"/>
        <w:jc w:val="both"/>
        <w:rPr>
          <w:rFonts w:ascii="Times New Roman" w:hAnsi="Times New Roman"/>
          <w:bCs/>
          <w:i/>
          <w:kern w:val="2"/>
          <w:sz w:val="24"/>
          <w:szCs w:val="24"/>
        </w:rPr>
      </w:pPr>
      <w:r w:rsidRPr="004B72B5">
        <w:rPr>
          <w:rFonts w:ascii="Times New Roman" w:hAnsi="Times New Roman"/>
          <w:bCs/>
          <w:i/>
          <w:kern w:val="2"/>
          <w:sz w:val="24"/>
          <w:szCs w:val="24"/>
        </w:rPr>
        <w:t>Экспрессия с использованием средств невербальной коммуникации.</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Составление рассказа о себе с использованием графического изображения (электронного устройства).</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Чтение и письмо</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Глобальное чтение.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Предпосылки к осмысленному чтению и письму</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Начальные навыки чтения и письма</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lang w:val="en-US"/>
        </w:rPr>
        <w:t>II</w:t>
      </w:r>
      <w:r w:rsidRPr="004B72B5">
        <w:rPr>
          <w:rFonts w:ascii="Times New Roman" w:hAnsi="Times New Roman"/>
          <w:sz w:val="24"/>
          <w:szCs w:val="24"/>
        </w:rPr>
        <w:t>. МАТЕМАТИЧЕСКИЕ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w:t>
      </w:r>
      <w:r w:rsidRPr="004B72B5">
        <w:rPr>
          <w:rFonts w:ascii="Times New Roman" w:hAnsi="Times New Roman"/>
          <w:sz w:val="24"/>
          <w:szCs w:val="24"/>
        </w:rPr>
        <w:lastRenderedPageBreak/>
        <w:t xml:space="preserve">(типа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Количественные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Представления о величине.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Представление о форме.</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Cs/>
          <w:sz w:val="24"/>
          <w:szCs w:val="24"/>
        </w:rPr>
        <w:t xml:space="preserve">Узнавание (различение) геометрических тел: </w:t>
      </w:r>
      <w:r w:rsidRPr="004B72B5">
        <w:rPr>
          <w:rFonts w:ascii="Times New Roman" w:hAnsi="Times New Roman"/>
          <w:sz w:val="24"/>
          <w:szCs w:val="24"/>
        </w:rPr>
        <w:t>«шар», «куб», «призма», «брусок»</w:t>
      </w:r>
      <w:r w:rsidRPr="004B72B5">
        <w:rPr>
          <w:rFonts w:ascii="Times New Roman" w:hAnsi="Times New Roman"/>
          <w:iCs/>
          <w:sz w:val="24"/>
          <w:szCs w:val="24"/>
        </w:rPr>
        <w:t xml:space="preserve">.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w:t>
      </w:r>
      <w:r w:rsidRPr="004B72B5">
        <w:rPr>
          <w:rFonts w:ascii="Times New Roman" w:hAnsi="Times New Roman"/>
          <w:iCs/>
          <w:sz w:val="24"/>
          <w:szCs w:val="24"/>
        </w:rPr>
        <w:lastRenderedPageBreak/>
        <w:t>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Пространственные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Временные представления.</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4B72B5">
        <w:rPr>
          <w:rFonts w:ascii="Times New Roman" w:hAnsi="Times New Roman"/>
          <w:i/>
          <w:sz w:val="24"/>
          <w:szCs w:val="24"/>
        </w:rPr>
        <w:t xml:space="preserve">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III</w:t>
      </w:r>
      <w:r w:rsidRPr="004B72B5">
        <w:rPr>
          <w:rFonts w:ascii="Times New Roman" w:hAnsi="Times New Roman"/>
          <w:sz w:val="24"/>
          <w:szCs w:val="24"/>
        </w:rPr>
        <w:t>. ОКРУЖАЮЩИЙ ПРИРОДНЫЙ МИР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w:t>
      </w:r>
      <w:r w:rsidRPr="004B72B5">
        <w:rPr>
          <w:rFonts w:ascii="Times New Roman" w:hAnsi="Times New Roman"/>
          <w:sz w:val="24"/>
          <w:szCs w:val="24"/>
        </w:rPr>
        <w:lastRenderedPageBreak/>
        <w:t>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4B72B5">
        <w:rPr>
          <w:rFonts w:ascii="Times New Roman" w:hAnsi="Times New Roman"/>
          <w:iCs/>
          <w:sz w:val="24"/>
          <w:szCs w:val="24"/>
        </w:rPr>
        <w:t>: посадка, полив, уход за расте</w:t>
      </w:r>
      <w:r w:rsidRPr="004B72B5">
        <w:rPr>
          <w:rFonts w:ascii="Times New Roman" w:hAnsi="Times New Roman"/>
          <w:iCs/>
          <w:sz w:val="24"/>
          <w:szCs w:val="24"/>
        </w:rPr>
        <w:softHyphen/>
        <w:t xml:space="preserve">ниями, кормление аквариумных рыбок, животных и др. </w:t>
      </w:r>
      <w:r w:rsidRPr="004B72B5">
        <w:rPr>
          <w:rFonts w:ascii="Times New Roman" w:hAnsi="Times New Roman"/>
          <w:sz w:val="24"/>
          <w:szCs w:val="24"/>
        </w:rPr>
        <w:t>Особое внимание уделяется воспитанию любви к природе, бережному и гуманному отношению к ней.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Растительный мир.</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4B72B5">
        <w:rPr>
          <w:rFonts w:ascii="Times New Roman" w:hAnsi="Times New Roman"/>
          <w:sz w:val="24"/>
          <w:szCs w:val="24"/>
        </w:rPr>
        <w:t>(корень, ствол/ стебель, ветка, лист, цветок).</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4B72B5">
        <w:rPr>
          <w:rFonts w:ascii="Times New Roman" w:hAnsi="Times New Roman"/>
          <w:iCs/>
          <w:sz w:val="24"/>
          <w:szCs w:val="24"/>
        </w:rPr>
        <w:t>Узнавание (различение) деревьев (</w:t>
      </w:r>
      <w:r w:rsidRPr="004B72B5">
        <w:rPr>
          <w:rFonts w:ascii="Times New Roman" w:hAnsi="Times New Roman"/>
          <w:sz w:val="24"/>
          <w:szCs w:val="24"/>
        </w:rPr>
        <w:t>берёза</w:t>
      </w:r>
      <w:r w:rsidRPr="004B72B5">
        <w:rPr>
          <w:rFonts w:ascii="Times New Roman" w:hAnsi="Times New Roman"/>
          <w:iCs/>
          <w:sz w:val="24"/>
          <w:szCs w:val="24"/>
        </w:rPr>
        <w:t>, д</w:t>
      </w:r>
      <w:r w:rsidRPr="004B72B5">
        <w:rPr>
          <w:rFonts w:ascii="Times New Roman" w:hAnsi="Times New Roman"/>
          <w:sz w:val="24"/>
          <w:szCs w:val="24"/>
        </w:rPr>
        <w:t>уб, клён, ель, осина, сосна, ива, каштан). Знание строения дерева (ствол, корень, ветки, листья). У</w:t>
      </w:r>
      <w:r w:rsidRPr="004B72B5">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4B72B5">
        <w:rPr>
          <w:rFonts w:ascii="Times New Roman" w:hAnsi="Times New Roman"/>
          <w:sz w:val="24"/>
          <w:szCs w:val="24"/>
        </w:rPr>
        <w:t>З</w:t>
      </w:r>
      <w:r w:rsidRPr="004B72B5">
        <w:rPr>
          <w:rFonts w:ascii="Times New Roman" w:hAnsi="Times New Roman"/>
          <w:iCs/>
          <w:sz w:val="24"/>
          <w:szCs w:val="24"/>
        </w:rPr>
        <w:t xml:space="preserve">нание </w:t>
      </w:r>
      <w:r w:rsidRPr="004B72B5">
        <w:rPr>
          <w:rFonts w:ascii="Times New Roman" w:hAnsi="Times New Roman"/>
          <w:sz w:val="24"/>
          <w:szCs w:val="24"/>
        </w:rPr>
        <w:t>значения деревьев в природе и жизни человека.</w:t>
      </w:r>
      <w:r w:rsidRPr="004B72B5">
        <w:rPr>
          <w:rFonts w:ascii="Times New Roman" w:hAnsi="Times New Roman"/>
          <w:iCs/>
          <w:sz w:val="24"/>
          <w:szCs w:val="24"/>
        </w:rPr>
        <w:t xml:space="preserve"> Узнавание (различение) кустарников (</w:t>
      </w:r>
      <w:r w:rsidRPr="004B72B5">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Cs/>
          <w:sz w:val="24"/>
          <w:szCs w:val="24"/>
        </w:rPr>
        <w:lastRenderedPageBreak/>
        <w:t xml:space="preserve">Узнавание (различение) лесных и садовых кустарников. Знание </w:t>
      </w:r>
      <w:r w:rsidRPr="004B72B5">
        <w:rPr>
          <w:rFonts w:ascii="Times New Roman" w:hAnsi="Times New Roman"/>
          <w:sz w:val="24"/>
          <w:szCs w:val="24"/>
        </w:rPr>
        <w:t xml:space="preserve">значения кустарников в природе и жизни человека. </w:t>
      </w:r>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овощей (</w:t>
      </w:r>
      <w:r w:rsidRPr="004B72B5">
        <w:rPr>
          <w:rFonts w:ascii="Times New Roman" w:hAnsi="Times New Roman"/>
          <w:iCs/>
          <w:sz w:val="24"/>
          <w:szCs w:val="24"/>
        </w:rPr>
        <w:t xml:space="preserve">лук, картофель, морковь, свекла, репа, редис, тыква, кабачок, перец) </w:t>
      </w:r>
      <w:r w:rsidRPr="004B72B5">
        <w:rPr>
          <w:rFonts w:ascii="Times New Roman" w:hAnsi="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ягод (</w:t>
      </w:r>
      <w:r w:rsidRPr="004B72B5">
        <w:rPr>
          <w:rFonts w:ascii="Times New Roman" w:hAnsi="Times New Roman"/>
          <w:iCs/>
          <w:sz w:val="24"/>
          <w:szCs w:val="24"/>
        </w:rPr>
        <w:t xml:space="preserve">смородина, клубника, малина, крыжовник, земляника, черника, ежевика, голубика, брусника, клюква) </w:t>
      </w:r>
      <w:r w:rsidRPr="004B72B5">
        <w:rPr>
          <w:rFonts w:ascii="Times New Roman" w:hAnsi="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грибов (белый гриб, мухомор, подберёзовик, лисичка, подосиновик, опенок, поганка, вешенка, шампиньон</w:t>
      </w:r>
      <w:r w:rsidRPr="004B72B5">
        <w:rPr>
          <w:rFonts w:ascii="Times New Roman" w:hAnsi="Times New Roman"/>
          <w:iCs/>
          <w:sz w:val="24"/>
          <w:szCs w:val="24"/>
        </w:rPr>
        <w:t xml:space="preserve">) </w:t>
      </w:r>
      <w:r w:rsidRPr="004B72B5">
        <w:rPr>
          <w:rFonts w:ascii="Times New Roman" w:hAnsi="Times New Roman"/>
          <w:sz w:val="24"/>
          <w:szCs w:val="24"/>
        </w:rPr>
        <w:t>по внешнему виду. З</w:t>
      </w:r>
      <w:r w:rsidRPr="004B72B5">
        <w:rPr>
          <w:rFonts w:ascii="Times New Roman" w:hAnsi="Times New Roman"/>
          <w:iCs/>
          <w:sz w:val="24"/>
          <w:szCs w:val="24"/>
        </w:rPr>
        <w:t>нание строения</w:t>
      </w:r>
      <w:r w:rsidRPr="004B72B5">
        <w:rPr>
          <w:rFonts w:ascii="Times New Roman" w:hAnsi="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4B72B5">
        <w:rPr>
          <w:rFonts w:ascii="Times New Roman" w:hAnsi="Times New Roman"/>
          <w:iCs/>
          <w:sz w:val="24"/>
          <w:szCs w:val="24"/>
        </w:rPr>
        <w:t>Узнавание/различение</w:t>
      </w:r>
      <w:r w:rsidRPr="004B72B5">
        <w:rPr>
          <w:rFonts w:ascii="Times New Roman" w:hAnsi="Times New Roman"/>
          <w:sz w:val="24"/>
          <w:szCs w:val="24"/>
        </w:rPr>
        <w:t xml:space="preserve"> садовых цветочно-декоративных растений (астра, гладиолус, георгин, тюльпан, нарцисс, роза, лилия, пион, гвоздика).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Cs/>
          <w:sz w:val="24"/>
          <w:szCs w:val="24"/>
        </w:rPr>
        <w:t>Узнавание (различение)</w:t>
      </w:r>
      <w:r w:rsidRPr="004B72B5">
        <w:rPr>
          <w:rFonts w:ascii="Times New Roman" w:hAnsi="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4B72B5">
        <w:rPr>
          <w:rFonts w:ascii="Times New Roman" w:hAnsi="Times New Roman"/>
          <w:iCs/>
          <w:sz w:val="24"/>
          <w:szCs w:val="24"/>
        </w:rPr>
        <w:t>Узнавание травянистых растений. Узнавание (различение)</w:t>
      </w:r>
      <w:r w:rsidRPr="004B72B5">
        <w:rPr>
          <w:rFonts w:ascii="Times New Roman" w:hAnsi="Times New Roman"/>
          <w:sz w:val="24"/>
          <w:szCs w:val="24"/>
        </w:rPr>
        <w:t xml:space="preserve"> культурных и дикорастущих травянистых растений (</w:t>
      </w:r>
      <w:r w:rsidRPr="004B72B5">
        <w:rPr>
          <w:rFonts w:ascii="Times New Roman" w:hAnsi="Times New Roman"/>
          <w:iCs/>
          <w:sz w:val="24"/>
          <w:szCs w:val="24"/>
        </w:rPr>
        <w:t>петрушка, укроп, базилик, кориандр, мята, одуванчик, подорожник, крапива</w:t>
      </w:r>
      <w:r w:rsidRPr="004B72B5">
        <w:rPr>
          <w:rFonts w:ascii="Times New Roman" w:hAnsi="Times New Roman"/>
          <w:sz w:val="24"/>
          <w:szCs w:val="24"/>
        </w:rPr>
        <w:t xml:space="preserve">). Знание значения трав в жизни человека. </w:t>
      </w:r>
      <w:r w:rsidRPr="004B72B5">
        <w:rPr>
          <w:rFonts w:ascii="Times New Roman" w:hAnsi="Times New Roman"/>
          <w:iCs/>
          <w:sz w:val="24"/>
          <w:szCs w:val="24"/>
        </w:rPr>
        <w:t>Узнавание (различение) лекарственных растений</w:t>
      </w:r>
      <w:r w:rsidRPr="004B72B5">
        <w:rPr>
          <w:rFonts w:ascii="Times New Roman" w:hAnsi="Times New Roman"/>
          <w:sz w:val="24"/>
          <w:szCs w:val="24"/>
        </w:rPr>
        <w:t xml:space="preserve"> (</w:t>
      </w:r>
      <w:r w:rsidRPr="004B72B5">
        <w:rPr>
          <w:rFonts w:ascii="Times New Roman" w:hAnsi="Times New Roman"/>
          <w:iCs/>
          <w:sz w:val="24"/>
          <w:szCs w:val="24"/>
        </w:rPr>
        <w:t>зверобой, ромашка, календула и др.</w:t>
      </w:r>
      <w:r w:rsidRPr="004B72B5">
        <w:rPr>
          <w:rFonts w:ascii="Times New Roman" w:hAnsi="Times New Roman"/>
          <w:sz w:val="24"/>
          <w:szCs w:val="24"/>
        </w:rPr>
        <w:t xml:space="preserve">). Знание значения лекарственных растений в жизни человека. </w:t>
      </w:r>
      <w:r w:rsidRPr="004B72B5">
        <w:rPr>
          <w:rFonts w:ascii="Times New Roman" w:hAnsi="Times New Roman"/>
          <w:iCs/>
          <w:sz w:val="24"/>
          <w:szCs w:val="24"/>
        </w:rPr>
        <w:t>Узнавание (различение) комнатных растений (г</w:t>
      </w:r>
      <w:r w:rsidRPr="004B72B5">
        <w:rPr>
          <w:rFonts w:ascii="Times New Roman" w:hAnsi="Times New Roman"/>
          <w:sz w:val="24"/>
          <w:szCs w:val="24"/>
        </w:rPr>
        <w:t>ерань, кактус, фиалка</w:t>
      </w:r>
      <w:r w:rsidRPr="004B72B5">
        <w:rPr>
          <w:rFonts w:ascii="Times New Roman" w:hAnsi="Times New Roman"/>
          <w:iCs/>
          <w:sz w:val="24"/>
          <w:szCs w:val="24"/>
        </w:rPr>
        <w:t xml:space="preserve">, </w:t>
      </w:r>
      <w:r w:rsidRPr="004B72B5">
        <w:rPr>
          <w:rFonts w:ascii="Times New Roman" w:hAnsi="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4B72B5">
        <w:rPr>
          <w:rFonts w:ascii="Times New Roman" w:hAnsi="Times New Roman"/>
          <w:iCs/>
          <w:sz w:val="24"/>
          <w:szCs w:val="24"/>
        </w:rPr>
        <w:t xml:space="preserve">Узнавание (различение) </w:t>
      </w:r>
      <w:r w:rsidRPr="004B72B5">
        <w:rPr>
          <w:rFonts w:ascii="Times New Roman" w:hAnsi="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Животный мир.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Знание строения домашнего (дикого) животного (</w:t>
      </w:r>
      <w:r w:rsidRPr="004B72B5">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4B72B5">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4B72B5">
        <w:rPr>
          <w:rFonts w:ascii="Times New Roman" w:hAnsi="Times New Roman"/>
          <w:iCs/>
          <w:sz w:val="24"/>
          <w:szCs w:val="24"/>
        </w:rPr>
        <w:t>З</w:t>
      </w:r>
      <w:r w:rsidRPr="004B72B5">
        <w:rPr>
          <w:rFonts w:ascii="Times New Roman" w:hAnsi="Times New Roman"/>
          <w:sz w:val="24"/>
          <w:szCs w:val="24"/>
        </w:rPr>
        <w:t>нание питания домашних животных. Знание способов передвижения домашних животных.</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sz w:val="24"/>
          <w:szCs w:val="24"/>
        </w:rPr>
        <w:t xml:space="preserve">Объединение животных в группу «домашние животные». Знание значения домашних животных </w:t>
      </w:r>
      <w:r w:rsidRPr="004B72B5">
        <w:rPr>
          <w:rFonts w:ascii="Times New Roman" w:hAnsi="Times New Roman"/>
          <w:iCs/>
          <w:sz w:val="24"/>
          <w:szCs w:val="24"/>
        </w:rPr>
        <w:t>в жизни человека. Уход за домашними животными. У</w:t>
      </w:r>
      <w:r w:rsidRPr="004B72B5">
        <w:rPr>
          <w:rFonts w:ascii="Times New Roman" w:hAnsi="Times New Roman"/>
          <w:sz w:val="24"/>
          <w:szCs w:val="24"/>
        </w:rPr>
        <w:t>знавание (различение) детенышей домашних животных (</w:t>
      </w:r>
      <w:r w:rsidRPr="004B72B5">
        <w:rPr>
          <w:rFonts w:ascii="Times New Roman" w:hAnsi="Times New Roman"/>
          <w:iCs/>
          <w:sz w:val="24"/>
          <w:szCs w:val="24"/>
        </w:rPr>
        <w:t xml:space="preserve">теленок, поросенок, жеребенок, козленок, ягненок, котенок, щенок).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4B72B5">
        <w:rPr>
          <w:rFonts w:ascii="Times New Roman" w:hAnsi="Times New Roman"/>
          <w:iCs/>
          <w:sz w:val="24"/>
          <w:szCs w:val="24"/>
        </w:rPr>
        <w:t>в жизни человека. У</w:t>
      </w:r>
      <w:r w:rsidRPr="004B72B5">
        <w:rPr>
          <w:rFonts w:ascii="Times New Roman" w:hAnsi="Times New Roman"/>
          <w:sz w:val="24"/>
          <w:szCs w:val="24"/>
        </w:rPr>
        <w:t xml:space="preserve">знавание (различение) детенышей диких животных (волчонок, лисенок, медвежонок, зайчонок, бельчонок, ежонок). Узнавание (различение) </w:t>
      </w:r>
      <w:r w:rsidRPr="004B72B5">
        <w:rPr>
          <w:rFonts w:ascii="Times New Roman" w:hAnsi="Times New Roman"/>
          <w:sz w:val="24"/>
          <w:szCs w:val="24"/>
        </w:rPr>
        <w:lastRenderedPageBreak/>
        <w:t>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4B72B5">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4B72B5">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4B72B5">
        <w:rPr>
          <w:rFonts w:ascii="Times New Roman" w:hAnsi="Times New Roman"/>
          <w:i/>
          <w:iCs/>
          <w:sz w:val="24"/>
          <w:szCs w:val="24"/>
        </w:rPr>
        <w:t xml:space="preserve"> </w:t>
      </w:r>
      <w:r w:rsidRPr="004B72B5">
        <w:rPr>
          <w:rFonts w:ascii="Times New Roman" w:hAnsi="Times New Roman"/>
          <w:iCs/>
          <w:sz w:val="24"/>
          <w:szCs w:val="24"/>
        </w:rPr>
        <w:t>(</w:t>
      </w:r>
      <w:r w:rsidRPr="004B72B5">
        <w:rPr>
          <w:rFonts w:ascii="Times New Roman" w:hAnsi="Times New Roman"/>
          <w:sz w:val="24"/>
          <w:szCs w:val="24"/>
        </w:rPr>
        <w:t>голова, туловище, хвост, плавники, жабры). Ус</w:t>
      </w:r>
      <w:r w:rsidRPr="004B72B5">
        <w:rPr>
          <w:rFonts w:ascii="Times New Roman" w:hAnsi="Times New Roman"/>
          <w:iCs/>
          <w:sz w:val="24"/>
          <w:szCs w:val="24"/>
        </w:rPr>
        <w:t xml:space="preserve">тановление связи строения тела рыбы с ее образом жизни. Знание питания рыб. </w:t>
      </w:r>
      <w:r w:rsidRPr="004B72B5">
        <w:rPr>
          <w:rFonts w:ascii="Times New Roman" w:hAnsi="Times New Roman"/>
          <w:sz w:val="24"/>
          <w:szCs w:val="24"/>
        </w:rPr>
        <w:t>Узнавание (различение) речных рыб (сом, окунь, щука). З</w:t>
      </w:r>
      <w:r w:rsidRPr="004B72B5">
        <w:rPr>
          <w:rFonts w:ascii="Times New Roman" w:hAnsi="Times New Roman"/>
          <w:iCs/>
          <w:sz w:val="24"/>
          <w:szCs w:val="24"/>
        </w:rPr>
        <w:t xml:space="preserve">нание значения речных рыб в жизни человека, в природе. </w:t>
      </w:r>
      <w:r w:rsidRPr="004B72B5">
        <w:rPr>
          <w:rFonts w:ascii="Times New Roman" w:hAnsi="Times New Roman"/>
          <w:sz w:val="24"/>
          <w:szCs w:val="24"/>
        </w:rPr>
        <w:t>Знание строения насекомого. У</w:t>
      </w:r>
      <w:r w:rsidRPr="004B72B5">
        <w:rPr>
          <w:rFonts w:ascii="Times New Roman" w:hAnsi="Times New Roman"/>
          <w:iCs/>
          <w:sz w:val="24"/>
          <w:szCs w:val="24"/>
        </w:rPr>
        <w:t>становление связи строения тела насекомого с его образом жизни. З</w:t>
      </w:r>
      <w:r w:rsidRPr="004B72B5">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4B72B5">
        <w:rPr>
          <w:rFonts w:ascii="Times New Roman" w:hAnsi="Times New Roman"/>
          <w:iCs/>
          <w:sz w:val="24"/>
          <w:szCs w:val="24"/>
        </w:rPr>
        <w:t xml:space="preserve">нание значения насекомых в жизни человека, в природе. </w:t>
      </w:r>
      <w:r w:rsidRPr="004B72B5">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4B72B5">
        <w:rPr>
          <w:rFonts w:ascii="Times New Roman" w:hAnsi="Times New Roman"/>
          <w:iCs/>
          <w:sz w:val="24"/>
          <w:szCs w:val="24"/>
        </w:rPr>
        <w:t>становление связи строения тела морского обитателя с его образом жизни. З</w:t>
      </w:r>
      <w:r w:rsidRPr="004B72B5">
        <w:rPr>
          <w:rFonts w:ascii="Times New Roman" w:hAnsi="Times New Roman"/>
          <w:sz w:val="24"/>
          <w:szCs w:val="24"/>
        </w:rPr>
        <w:t>нание питания морских обитателей. З</w:t>
      </w:r>
      <w:r w:rsidRPr="004B72B5">
        <w:rPr>
          <w:rFonts w:ascii="Times New Roman" w:hAnsi="Times New Roman"/>
          <w:iCs/>
          <w:sz w:val="24"/>
          <w:szCs w:val="24"/>
        </w:rPr>
        <w:t xml:space="preserve">нание значения </w:t>
      </w:r>
      <w:r w:rsidRPr="004B72B5">
        <w:rPr>
          <w:rFonts w:ascii="Times New Roman" w:hAnsi="Times New Roman"/>
          <w:sz w:val="24"/>
          <w:szCs w:val="24"/>
        </w:rPr>
        <w:t>морских обитателей</w:t>
      </w:r>
      <w:r w:rsidRPr="004B72B5">
        <w:rPr>
          <w:rFonts w:ascii="Times New Roman" w:hAnsi="Times New Roman"/>
          <w:iCs/>
          <w:sz w:val="24"/>
          <w:szCs w:val="24"/>
        </w:rPr>
        <w:t xml:space="preserve"> в жизни человека, в природе. </w:t>
      </w:r>
      <w:r w:rsidRPr="004B72B5">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Объекты природы.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w:t>
      </w:r>
      <w:r w:rsidRPr="004B72B5">
        <w:rPr>
          <w:rFonts w:ascii="Times New Roman" w:hAnsi="Times New Roman"/>
          <w:sz w:val="24"/>
          <w:szCs w:val="24"/>
        </w:rPr>
        <w:lastRenderedPageBreak/>
        <w:t xml:space="preserve">свойств огня (полезные свойства, отрицательное). Знание значения огня в жизни человека. Соблюдение правил обращения с огнем. </w:t>
      </w:r>
    </w:p>
    <w:p w:rsidR="00483297" w:rsidRPr="004B72B5" w:rsidRDefault="00483297" w:rsidP="00483297">
      <w:pPr>
        <w:pStyle w:val="afe"/>
        <w:ind w:firstLine="709"/>
        <w:jc w:val="both"/>
        <w:rPr>
          <w:rFonts w:ascii="Times New Roman" w:hAnsi="Times New Roman"/>
          <w:i/>
          <w:iCs/>
          <w:sz w:val="24"/>
          <w:szCs w:val="24"/>
        </w:rPr>
      </w:pPr>
    </w:p>
    <w:p w:rsidR="00483297" w:rsidRPr="004B72B5" w:rsidRDefault="00483297" w:rsidP="00483297">
      <w:pPr>
        <w:pStyle w:val="afe"/>
        <w:ind w:firstLine="709"/>
        <w:jc w:val="both"/>
        <w:rPr>
          <w:rFonts w:ascii="Times New Roman" w:hAnsi="Times New Roman"/>
          <w:i/>
          <w:iCs/>
          <w:sz w:val="24"/>
          <w:szCs w:val="24"/>
        </w:rPr>
      </w:pPr>
      <w:r w:rsidRPr="004B72B5">
        <w:rPr>
          <w:rFonts w:ascii="Times New Roman" w:hAnsi="Times New Roman"/>
          <w:i/>
          <w:iCs/>
          <w:sz w:val="24"/>
          <w:szCs w:val="24"/>
        </w:rPr>
        <w:t>Временные представления.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IV</w:t>
      </w:r>
      <w:r w:rsidRPr="004B72B5">
        <w:rPr>
          <w:rFonts w:ascii="Times New Roman" w:hAnsi="Times New Roman"/>
          <w:sz w:val="24"/>
          <w:szCs w:val="24"/>
        </w:rPr>
        <w:t>. ЧЕЛОВЕК</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483297" w:rsidRPr="004B72B5" w:rsidRDefault="00483297" w:rsidP="00483297">
      <w:pPr>
        <w:pStyle w:val="afe"/>
        <w:ind w:firstLine="709"/>
        <w:jc w:val="both"/>
        <w:rPr>
          <w:rFonts w:ascii="Times New Roman" w:hAnsi="Times New Roman"/>
          <w:sz w:val="24"/>
          <w:szCs w:val="24"/>
          <w:shd w:val="clear" w:color="auto" w:fill="FFFFFF"/>
        </w:rPr>
      </w:pPr>
      <w:r w:rsidRPr="004B72B5">
        <w:rPr>
          <w:rFonts w:ascii="Times New Roman" w:hAnsi="Times New Roman"/>
          <w:sz w:val="24"/>
          <w:szCs w:val="24"/>
        </w:rPr>
        <w:t>Раздел «Представления о себе» включает следующее содержание: представления о своем теле</w:t>
      </w:r>
      <w:r w:rsidRPr="004B72B5">
        <w:rPr>
          <w:rFonts w:ascii="Times New Roman" w:hAnsi="Times New Roman"/>
          <w:sz w:val="24"/>
          <w:szCs w:val="24"/>
          <w:shd w:val="clear" w:color="auto" w:fill="FFFFFF"/>
        </w:rPr>
        <w:t>, его строении, о своих двигательных возможностях,</w:t>
      </w:r>
      <w:r w:rsidRPr="004B72B5">
        <w:rPr>
          <w:rFonts w:ascii="Times New Roman" w:hAnsi="Times New Roman"/>
          <w:sz w:val="24"/>
          <w:szCs w:val="24"/>
        </w:rPr>
        <w:t xml:space="preserve"> </w:t>
      </w:r>
      <w:r w:rsidRPr="004B72B5">
        <w:rPr>
          <w:rFonts w:ascii="Times New Roman" w:hAnsi="Times New Roman"/>
          <w:sz w:val="24"/>
          <w:szCs w:val="24"/>
          <w:shd w:val="clear" w:color="auto" w:fill="FFFFFF"/>
        </w:rPr>
        <w:t>правилах здорового образа жизни (режим дня, питание, сон,</w:t>
      </w:r>
      <w:r w:rsidRPr="004B72B5">
        <w:rPr>
          <w:rFonts w:ascii="Times New Roman" w:hAnsi="Times New Roman"/>
          <w:sz w:val="24"/>
          <w:szCs w:val="24"/>
        </w:rPr>
        <w:t xml:space="preserve"> </w:t>
      </w:r>
      <w:r w:rsidRPr="004B72B5">
        <w:rPr>
          <w:rFonts w:ascii="Times New Roman" w:hAnsi="Times New Roman"/>
          <w:sz w:val="24"/>
          <w:szCs w:val="24"/>
          <w:shd w:val="clear" w:color="auto" w:fill="FFFFFF"/>
        </w:rPr>
        <w:t>прогулка, гигиена, занятия физической культурой и</w:t>
      </w:r>
      <w:r w:rsidRPr="004B72B5">
        <w:rPr>
          <w:rFonts w:ascii="Times New Roman" w:hAnsi="Times New Roman"/>
          <w:sz w:val="24"/>
          <w:szCs w:val="24"/>
        </w:rPr>
        <w:br/>
      </w:r>
      <w:r w:rsidRPr="004B72B5">
        <w:rPr>
          <w:rFonts w:ascii="Times New Roman" w:hAnsi="Times New Roman"/>
          <w:sz w:val="24"/>
          <w:szCs w:val="24"/>
          <w:shd w:val="clear" w:color="auto" w:fill="FFFFFF"/>
        </w:rPr>
        <w:t>профилактика болезней), поведении, сохраняющем и</w:t>
      </w:r>
      <w:r w:rsidRPr="004B72B5">
        <w:rPr>
          <w:rFonts w:ascii="Times New Roman" w:hAnsi="Times New Roman"/>
          <w:sz w:val="24"/>
          <w:szCs w:val="24"/>
        </w:rPr>
        <w:t xml:space="preserve"> </w:t>
      </w:r>
      <w:r w:rsidRPr="004B72B5">
        <w:rPr>
          <w:rFonts w:ascii="Times New Roman" w:hAnsi="Times New Roman"/>
          <w:sz w:val="24"/>
          <w:szCs w:val="24"/>
          <w:shd w:val="clear" w:color="auto" w:fill="FFFFFF"/>
        </w:rPr>
        <w:t xml:space="preserve">укрепляющем здоровье, полезных и вредных привычках, </w:t>
      </w:r>
      <w:r w:rsidRPr="004B72B5">
        <w:rPr>
          <w:rFonts w:ascii="Times New Roman" w:hAnsi="Times New Roman"/>
          <w:sz w:val="24"/>
          <w:szCs w:val="24"/>
        </w:rPr>
        <w:t>возрастных изменениях. Раздел</w:t>
      </w:r>
      <w:r w:rsidRPr="004B72B5">
        <w:rPr>
          <w:rFonts w:ascii="Times New Roman" w:hAnsi="Times New Roman"/>
          <w:i/>
          <w:iCs/>
          <w:sz w:val="24"/>
          <w:szCs w:val="24"/>
        </w:rPr>
        <w:t xml:space="preserve"> </w:t>
      </w:r>
      <w:r w:rsidRPr="004B72B5">
        <w:rPr>
          <w:rFonts w:ascii="Times New Roman" w:hAnsi="Times New Roman"/>
          <w:sz w:val="24"/>
          <w:szCs w:val="24"/>
        </w:rPr>
        <w:t>«Гигиена тела»</w:t>
      </w:r>
      <w:r w:rsidRPr="004B72B5">
        <w:rPr>
          <w:rFonts w:ascii="Times New Roman" w:hAnsi="Times New Roman"/>
          <w:i/>
          <w:iCs/>
          <w:sz w:val="24"/>
          <w:szCs w:val="24"/>
        </w:rPr>
        <w:t xml:space="preserve"> </w:t>
      </w:r>
      <w:r w:rsidRPr="004B72B5">
        <w:rPr>
          <w:rFonts w:ascii="Times New Roman" w:hAnsi="Times New Roman"/>
          <w:sz w:val="24"/>
          <w:szCs w:val="24"/>
        </w:rPr>
        <w:t>включает задачи по формированию умений</w:t>
      </w:r>
      <w:r w:rsidRPr="004B72B5">
        <w:rPr>
          <w:rFonts w:ascii="Times New Roman" w:hAnsi="Times New Roman"/>
          <w:i/>
          <w:iCs/>
          <w:sz w:val="24"/>
          <w:szCs w:val="24"/>
        </w:rPr>
        <w:t xml:space="preserve"> </w:t>
      </w:r>
      <w:r w:rsidRPr="004B72B5">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4B72B5">
        <w:rPr>
          <w:rFonts w:ascii="Times New Roman" w:hAnsi="Times New Roman"/>
          <w:bCs/>
          <w:sz w:val="24"/>
          <w:szCs w:val="24"/>
        </w:rPr>
        <w:t xml:space="preserve"> </w:t>
      </w:r>
      <w:r w:rsidRPr="004B72B5">
        <w:rPr>
          <w:rFonts w:ascii="Times New Roman" w:hAnsi="Times New Roman"/>
          <w:sz w:val="24"/>
          <w:szCs w:val="24"/>
        </w:rPr>
        <w:t>«Обращение с одеждой и обувью» включает задачи по формированию умений</w:t>
      </w:r>
      <w:r w:rsidRPr="004B72B5">
        <w:rPr>
          <w:rFonts w:ascii="Times New Roman" w:hAnsi="Times New Roman"/>
          <w:i/>
          <w:iCs/>
          <w:sz w:val="24"/>
          <w:szCs w:val="24"/>
        </w:rPr>
        <w:t xml:space="preserve"> </w:t>
      </w:r>
      <w:r w:rsidRPr="004B72B5">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4B72B5">
        <w:rPr>
          <w:rFonts w:ascii="Times New Roman" w:hAnsi="Times New Roman"/>
          <w:sz w:val="24"/>
          <w:szCs w:val="24"/>
          <w:shd w:val="clear" w:color="auto" w:fill="FFFFFF"/>
        </w:rPr>
        <w:t xml:space="preserve">соблюдать правила и нормы культуры поведения и общения в семье. </w:t>
      </w:r>
      <w:r w:rsidRPr="004B72B5">
        <w:rPr>
          <w:rFonts w:ascii="Times New Roman" w:hAnsi="Times New Roman"/>
          <w:sz w:val="24"/>
          <w:szCs w:val="24"/>
        </w:rPr>
        <w:t xml:space="preserve">Важно, чтобы </w:t>
      </w:r>
      <w:r w:rsidRPr="004B72B5">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4B72B5">
        <w:rPr>
          <w:rStyle w:val="apple-converted-space"/>
          <w:rFonts w:ascii="Times New Roman" w:hAnsi="Times New Roman"/>
          <w:sz w:val="24"/>
          <w:szCs w:val="24"/>
          <w:shd w:val="clear" w:color="auto" w:fill="FFFFFF"/>
        </w:rPr>
        <w:t> </w:t>
      </w:r>
      <w:r w:rsidRPr="004B72B5">
        <w:rPr>
          <w:rFonts w:ascii="Times New Roman" w:hAnsi="Times New Roman"/>
          <w:sz w:val="24"/>
          <w:szCs w:val="24"/>
          <w:shd w:val="clear" w:color="auto" w:fill="FFFFFF"/>
        </w:rPr>
        <w:t xml:space="preserve"> окружающим, спокойный приветливый тон. Р</w:t>
      </w:r>
      <w:r w:rsidRPr="004B72B5">
        <w:rPr>
          <w:rFonts w:ascii="Times New Roman" w:hAnsi="Times New Roman"/>
          <w:sz w:val="24"/>
          <w:szCs w:val="24"/>
        </w:rPr>
        <w:t xml:space="preserve">ебенок учится </w:t>
      </w:r>
      <w:r w:rsidRPr="004B72B5">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4B72B5">
        <w:rPr>
          <w:rFonts w:ascii="Times New Roman" w:hAnsi="Times New Roman"/>
          <w:sz w:val="24"/>
          <w:szCs w:val="24"/>
          <w:shd w:val="clear" w:color="auto" w:fill="FFFFFF"/>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Представления о себе.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 xml:space="preserve">Идентификация себя как мальчика (девочки), юноши (девушки). Узнавание (различение) </w:t>
      </w:r>
      <w:r w:rsidRPr="004B72B5">
        <w:rPr>
          <w:rFonts w:ascii="Times New Roman" w:hAnsi="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4B72B5">
        <w:rPr>
          <w:rFonts w:ascii="Times New Roman" w:hAnsi="Times New Roman"/>
          <w:bCs/>
          <w:sz w:val="24"/>
          <w:szCs w:val="24"/>
        </w:rPr>
        <w:t xml:space="preserve">Узнавание (различение) частей </w:t>
      </w:r>
      <w:r w:rsidRPr="004B72B5">
        <w:rPr>
          <w:rFonts w:ascii="Times New Roman" w:hAnsi="Times New Roman"/>
          <w:sz w:val="24"/>
          <w:szCs w:val="24"/>
        </w:rPr>
        <w:t xml:space="preserve">лица человека (глаза, брови, нос, лоб, рот (губы, язык, зубы). Знание назначения частей лица. </w:t>
      </w:r>
      <w:r w:rsidRPr="004B72B5">
        <w:rPr>
          <w:rFonts w:ascii="Times New Roman" w:hAnsi="Times New Roman"/>
          <w:bCs/>
          <w:sz w:val="24"/>
          <w:szCs w:val="24"/>
        </w:rPr>
        <w:t>Знание строения человека (скелет, мышцы, кожа). Узнавание (различение) внутренних органов</w:t>
      </w:r>
      <w:r w:rsidRPr="004B72B5">
        <w:rPr>
          <w:rFonts w:ascii="Times New Roman" w:hAnsi="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i/>
          <w:sz w:val="24"/>
          <w:szCs w:val="24"/>
        </w:rPr>
        <w:t>Гигиена тела.</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Р</w:t>
      </w:r>
      <w:r w:rsidRPr="004B72B5">
        <w:rPr>
          <w:rFonts w:ascii="Times New Roman" w:hAnsi="Times New Roman"/>
          <w:sz w:val="24"/>
          <w:szCs w:val="24"/>
        </w:rPr>
        <w:t xml:space="preserve">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w:t>
      </w:r>
      <w:r w:rsidRPr="004B72B5">
        <w:rPr>
          <w:rFonts w:ascii="Times New Roman" w:hAnsi="Times New Roman"/>
          <w:sz w:val="24"/>
          <w:szCs w:val="24"/>
        </w:rPr>
        <w:lastRenderedPageBreak/>
        <w:t>рук с помощью автоматической сушилки. С</w:t>
      </w:r>
      <w:r w:rsidRPr="004B72B5">
        <w:rPr>
          <w:rFonts w:ascii="Times New Roman" w:hAnsi="Times New Roman"/>
          <w:bCs/>
          <w:sz w:val="24"/>
          <w:szCs w:val="24"/>
        </w:rPr>
        <w:t>облюдение</w:t>
      </w:r>
      <w:r w:rsidRPr="004B72B5">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4B72B5">
        <w:rPr>
          <w:rFonts w:ascii="Times New Roman" w:hAnsi="Times New Roman"/>
          <w:bCs/>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4B72B5">
        <w:rPr>
          <w:rFonts w:ascii="Times New Roman" w:hAnsi="Times New Roman"/>
          <w:bCs/>
          <w:sz w:val="24"/>
          <w:szCs w:val="24"/>
        </w:rPr>
        <w:t xml:space="preserve"> </w:t>
      </w:r>
      <w:r w:rsidRPr="004B72B5">
        <w:rPr>
          <w:rFonts w:ascii="Times New Roman" w:hAnsi="Times New Roman"/>
          <w:sz w:val="24"/>
          <w:szCs w:val="24"/>
        </w:rPr>
        <w:t xml:space="preserve">Вытирание лица. Соблюдение последовательности действий при мытье и вытирании лица: </w:t>
      </w:r>
      <w:r w:rsidRPr="004B72B5">
        <w:rPr>
          <w:rFonts w:ascii="Times New Roman" w:hAnsi="Times New Roman"/>
          <w:color w:val="000000"/>
          <w:sz w:val="24"/>
          <w:szCs w:val="24"/>
        </w:rPr>
        <w:t>открывание крана</w:t>
      </w:r>
      <w:r w:rsidRPr="004B72B5">
        <w:rPr>
          <w:rFonts w:ascii="Times New Roman" w:hAnsi="Times New Roman"/>
          <w:sz w:val="24"/>
          <w:szCs w:val="24"/>
        </w:rPr>
        <w:t xml:space="preserve">, </w:t>
      </w:r>
      <w:r w:rsidRPr="004B72B5">
        <w:rPr>
          <w:rFonts w:ascii="Times New Roman" w:hAnsi="Times New Roman"/>
          <w:color w:val="000000"/>
          <w:sz w:val="24"/>
          <w:szCs w:val="24"/>
        </w:rPr>
        <w:t>регулирование напора струи и температуры воды</w:t>
      </w:r>
      <w:r w:rsidRPr="004B72B5">
        <w:rPr>
          <w:rFonts w:ascii="Times New Roman" w:hAnsi="Times New Roman"/>
          <w:sz w:val="24"/>
          <w:szCs w:val="24"/>
        </w:rPr>
        <w:t xml:space="preserve">, </w:t>
      </w:r>
      <w:r w:rsidRPr="004B72B5">
        <w:rPr>
          <w:rFonts w:ascii="Times New Roman" w:hAnsi="Times New Roman"/>
          <w:color w:val="000000"/>
          <w:sz w:val="24"/>
          <w:szCs w:val="24"/>
        </w:rPr>
        <w:t xml:space="preserve">набирание воды в руки, </w:t>
      </w:r>
      <w:r w:rsidRPr="004B72B5">
        <w:rPr>
          <w:rFonts w:ascii="Times New Roman" w:hAnsi="Times New Roman"/>
          <w:sz w:val="24"/>
          <w:szCs w:val="24"/>
        </w:rPr>
        <w:t xml:space="preserve">выливание воды на лицо, протирание лица, закрывание крана, вытирание лица.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Ч</w:t>
      </w:r>
      <w:r w:rsidRPr="004B72B5">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w:t>
      </w:r>
      <w:r w:rsidRPr="004B72B5">
        <w:rPr>
          <w:rFonts w:ascii="Times New Roman" w:hAnsi="Times New Roman"/>
          <w:color w:val="000000"/>
          <w:sz w:val="24"/>
          <w:szCs w:val="24"/>
        </w:rPr>
        <w:t>открывание тюбика с зубной пастой, намачивание</w:t>
      </w:r>
      <w:r w:rsidRPr="004B72B5">
        <w:rPr>
          <w:rFonts w:ascii="Times New Roman" w:hAnsi="Times New Roman"/>
          <w:sz w:val="24"/>
          <w:szCs w:val="24"/>
        </w:rPr>
        <w:t xml:space="preserve">  щетки, выдавливание зубной пасты на зубную щетку, чистка зубов</w:t>
      </w:r>
      <w:r w:rsidRPr="004B72B5">
        <w:rPr>
          <w:rFonts w:ascii="Times New Roman" w:hAnsi="Times New Roman"/>
          <w:color w:val="000000"/>
          <w:sz w:val="24"/>
          <w:szCs w:val="24"/>
        </w:rPr>
        <w:t xml:space="preserve">, </w:t>
      </w:r>
      <w:r w:rsidRPr="004B72B5">
        <w:rPr>
          <w:rFonts w:ascii="Times New Roman" w:hAnsi="Times New Roman"/>
          <w:sz w:val="24"/>
          <w:szCs w:val="24"/>
        </w:rPr>
        <w:t xml:space="preserve">полоскание рта, мытье щетки, закрывание тюбика с зубной пастой.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Очищение носового хода. </w:t>
      </w:r>
      <w:r w:rsidRPr="004B72B5">
        <w:rPr>
          <w:rFonts w:ascii="Times New Roman" w:hAnsi="Times New Roman"/>
          <w:bCs/>
          <w:sz w:val="24"/>
          <w:szCs w:val="24"/>
        </w:rPr>
        <w:t>Нанесение косметического средства на лицо. Соблюдение последовательности действий при б</w:t>
      </w:r>
      <w:r w:rsidRPr="004B72B5">
        <w:rPr>
          <w:rFonts w:ascii="Times New Roman" w:hAnsi="Times New Roman"/>
          <w:sz w:val="24"/>
          <w:szCs w:val="24"/>
        </w:rPr>
        <w:t xml:space="preserve">ритье электробритвой, безопасным станком.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Р</w:t>
      </w:r>
      <w:r w:rsidRPr="004B72B5">
        <w:rPr>
          <w:rFonts w:ascii="Times New Roman" w:hAnsi="Times New Roman"/>
          <w:sz w:val="24"/>
          <w:szCs w:val="24"/>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4B72B5">
        <w:rPr>
          <w:rFonts w:ascii="Times New Roman" w:hAnsi="Times New Roman"/>
          <w:bCs/>
          <w:sz w:val="24"/>
          <w:szCs w:val="24"/>
        </w:rPr>
        <w:t>С</w:t>
      </w:r>
      <w:r w:rsidRPr="004B72B5">
        <w:rPr>
          <w:rFonts w:ascii="Times New Roman" w:hAnsi="Times New Roman"/>
          <w:sz w:val="24"/>
          <w:szCs w:val="24"/>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М</w:t>
      </w:r>
      <w:r w:rsidRPr="004B72B5">
        <w:rPr>
          <w:rFonts w:ascii="Times New Roman" w:hAnsi="Times New Roman"/>
          <w:sz w:val="24"/>
          <w:szCs w:val="24"/>
        </w:rPr>
        <w:t>ытье ушей. Чистка ушей.</w:t>
      </w:r>
      <w:r w:rsidRPr="004B72B5">
        <w:rPr>
          <w:rFonts w:ascii="Times New Roman" w:hAnsi="Times New Roman"/>
          <w:bCs/>
          <w:sz w:val="24"/>
          <w:szCs w:val="24"/>
        </w:rPr>
        <w:t xml:space="preserve"> </w:t>
      </w:r>
      <w:r w:rsidRPr="004B72B5">
        <w:rPr>
          <w:rFonts w:ascii="Times New Roman" w:hAnsi="Times New Roman"/>
          <w:sz w:val="24"/>
          <w:szCs w:val="24"/>
        </w:rPr>
        <w:t>Вытирание ног.</w:t>
      </w:r>
      <w:r w:rsidRPr="004B72B5">
        <w:rPr>
          <w:rFonts w:ascii="Times New Roman" w:hAnsi="Times New Roman"/>
          <w:bCs/>
          <w:sz w:val="24"/>
          <w:szCs w:val="24"/>
        </w:rPr>
        <w:t xml:space="preserve"> </w:t>
      </w:r>
      <w:r w:rsidRPr="004B72B5">
        <w:rPr>
          <w:rFonts w:ascii="Times New Roman" w:hAnsi="Times New Roman"/>
          <w:sz w:val="24"/>
          <w:szCs w:val="24"/>
        </w:rPr>
        <w:t xml:space="preserve">Соблюдение последовательности действий при мытье и вытирании ног: </w:t>
      </w:r>
      <w:r w:rsidRPr="004B72B5">
        <w:rPr>
          <w:rFonts w:ascii="Times New Roman" w:hAnsi="Times New Roman"/>
          <w:color w:val="000000"/>
          <w:sz w:val="24"/>
          <w:szCs w:val="24"/>
        </w:rPr>
        <w:t xml:space="preserve">намачивание ног, </w:t>
      </w:r>
      <w:r w:rsidRPr="004B72B5">
        <w:rPr>
          <w:rFonts w:ascii="Times New Roman" w:hAnsi="Times New Roman"/>
          <w:sz w:val="24"/>
          <w:szCs w:val="24"/>
        </w:rPr>
        <w:t xml:space="preserve">намыливание ног, смывание мыла, вытирание ног.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4B72B5">
        <w:rPr>
          <w:rFonts w:ascii="Times New Roman" w:hAnsi="Times New Roman"/>
          <w:bCs/>
          <w:sz w:val="24"/>
          <w:szCs w:val="24"/>
        </w:rPr>
        <w:t xml:space="preserve"> интимной зоны.</w:t>
      </w:r>
      <w:r w:rsidRPr="004B72B5">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483297" w:rsidRPr="004B72B5" w:rsidRDefault="00483297" w:rsidP="00483297">
      <w:pPr>
        <w:pStyle w:val="afe"/>
        <w:ind w:firstLine="709"/>
        <w:jc w:val="both"/>
        <w:rPr>
          <w:rFonts w:ascii="Times New Roman" w:hAnsi="Times New Roman"/>
          <w:bCs/>
          <w:i/>
          <w:sz w:val="24"/>
          <w:szCs w:val="24"/>
        </w:rPr>
      </w:pP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Обращение с одеждой и обувью.</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w:t>
      </w:r>
      <w:r w:rsidRPr="004B72B5">
        <w:rPr>
          <w:rFonts w:ascii="Times New Roman" w:hAnsi="Times New Roman"/>
          <w:sz w:val="24"/>
          <w:szCs w:val="24"/>
        </w:rPr>
        <w:lastRenderedPageBreak/>
        <w:t>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Туалет.</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w:t>
      </w:r>
      <w:r w:rsidRPr="004B72B5">
        <w:rPr>
          <w:rFonts w:ascii="Times New Roman" w:hAnsi="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Прием пищи.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Семья.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w:t>
      </w:r>
      <w:r w:rsidRPr="004B72B5">
        <w:rPr>
          <w:rFonts w:ascii="Times New Roman" w:hAnsi="Times New Roman"/>
          <w:sz w:val="24"/>
          <w:szCs w:val="24"/>
        </w:rPr>
        <w:t>. ДОМОВОДСТВО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Цель обучения –</w:t>
      </w:r>
      <w:r w:rsidRPr="004B72B5">
        <w:rPr>
          <w:rFonts w:ascii="Times New Roman" w:hAnsi="Times New Roman"/>
          <w:sz w:val="24"/>
          <w:szCs w:val="24"/>
        </w:rPr>
        <w:t xml:space="preserve"> повышение самостоятельности детей в выполнении хозяйственно-бытовой деятельности.</w:t>
      </w:r>
      <w:r w:rsidRPr="004B72B5">
        <w:rPr>
          <w:rFonts w:ascii="Times New Roman" w:hAnsi="Times New Roman"/>
          <w:bCs/>
          <w:sz w:val="24"/>
          <w:szCs w:val="24"/>
        </w:rPr>
        <w:t xml:space="preserve"> Основные задачи: </w:t>
      </w:r>
      <w:r w:rsidRPr="004B72B5">
        <w:rPr>
          <w:rFonts w:ascii="Times New Roman" w:hAnsi="Times New Roman"/>
          <w:sz w:val="24"/>
          <w:szCs w:val="24"/>
        </w:rPr>
        <w:t>формирование умений обращаться с инвентарем и электроприборами;</w:t>
      </w:r>
      <w:r w:rsidRPr="004B72B5">
        <w:rPr>
          <w:rFonts w:ascii="Times New Roman" w:hAnsi="Times New Roman"/>
          <w:bCs/>
          <w:sz w:val="24"/>
          <w:szCs w:val="24"/>
        </w:rPr>
        <w:t xml:space="preserve"> </w:t>
      </w:r>
      <w:r w:rsidRPr="004B72B5">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5 по 13 год обучения.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z w:val="24"/>
          <w:szCs w:val="24"/>
        </w:rPr>
        <w:t xml:space="preserve">Материально-техническое </w:t>
      </w:r>
      <w:r w:rsidRPr="004B72B5">
        <w:rPr>
          <w:rFonts w:ascii="Times New Roman" w:hAnsi="Times New Roman"/>
          <w:bCs/>
          <w:sz w:val="24"/>
          <w:szCs w:val="24"/>
        </w:rPr>
        <w:t xml:space="preserve">оснащение учебного предмета «Домоводство» предусматривает: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Покупки.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Обращение с кухонным инвентарем.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Мытье бытовых приборов. Хранение посуды и бытовых приборов.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lastRenderedPageBreak/>
        <w:t>Приготовление пищи.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Приготовление блюда.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Подготовка к приготовлению блюда. </w:t>
      </w:r>
      <w:r w:rsidRPr="004B72B5">
        <w:rPr>
          <w:rFonts w:ascii="Times New Roman" w:hAnsi="Times New Roman"/>
          <w:bCs/>
          <w:sz w:val="24"/>
          <w:szCs w:val="24"/>
        </w:rPr>
        <w:t>Знание (соблюдение) правил гигиены при приготовлении пищи. В</w:t>
      </w:r>
      <w:r w:rsidRPr="004B72B5">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Уход за вещами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Ручная стирка</w:t>
      </w:r>
      <w:r w:rsidRPr="004B72B5">
        <w:rPr>
          <w:rFonts w:ascii="Times New Roman" w:hAnsi="Times New Roman"/>
          <w:bCs/>
          <w:sz w:val="24"/>
          <w:szCs w:val="24"/>
        </w:rPr>
        <w:t>. Н</w:t>
      </w:r>
      <w:r w:rsidRPr="004B72B5">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Машинная стирка.</w:t>
      </w:r>
      <w:r w:rsidRPr="004B72B5">
        <w:rPr>
          <w:rFonts w:ascii="Times New Roman" w:hAnsi="Times New Roman"/>
          <w:bCs/>
          <w:sz w:val="24"/>
          <w:szCs w:val="24"/>
        </w:rPr>
        <w:t xml:space="preserve"> Р</w:t>
      </w:r>
      <w:r w:rsidRPr="004B72B5">
        <w:rPr>
          <w:rFonts w:ascii="Times New Roman" w:hAnsi="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w:t>
      </w:r>
      <w:r w:rsidRPr="004B72B5">
        <w:rPr>
          <w:rFonts w:ascii="Times New Roman" w:hAnsi="Times New Roman"/>
          <w:sz w:val="24"/>
          <w:szCs w:val="24"/>
        </w:rPr>
        <w:lastRenderedPageBreak/>
        <w:t xml:space="preserve">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Глажение утюгом.</w:t>
      </w:r>
      <w:r w:rsidRPr="004B72B5">
        <w:rPr>
          <w:rFonts w:ascii="Times New Roman" w:hAnsi="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4B72B5">
        <w:rPr>
          <w:rFonts w:ascii="Times New Roman" w:hAnsi="Times New Roman"/>
          <w:bCs/>
          <w:sz w:val="24"/>
          <w:szCs w:val="24"/>
        </w:rPr>
        <w:t>С</w:t>
      </w:r>
      <w:r w:rsidRPr="004B72B5">
        <w:rPr>
          <w:rFonts w:ascii="Times New Roman" w:hAnsi="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Уборка помещения.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Уборка мебели</w:t>
      </w:r>
      <w:r w:rsidRPr="004B72B5">
        <w:rPr>
          <w:rFonts w:ascii="Times New Roman" w:hAnsi="Times New Roman"/>
          <w:bCs/>
          <w:sz w:val="24"/>
          <w:szCs w:val="24"/>
        </w:rPr>
        <w:t>. Уб</w:t>
      </w:r>
      <w:r w:rsidRPr="004B72B5">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B72B5">
        <w:rPr>
          <w:rFonts w:ascii="Times New Roman" w:hAnsi="Times New Roman"/>
          <w:bCs/>
          <w:i/>
          <w:sz w:val="24"/>
          <w:szCs w:val="24"/>
        </w:rPr>
        <w:t xml:space="preserve">, </w:t>
      </w:r>
      <w:r w:rsidRPr="004B72B5">
        <w:rPr>
          <w:rFonts w:ascii="Times New Roman" w:hAnsi="Times New Roman"/>
          <w:sz w:val="24"/>
          <w:szCs w:val="24"/>
        </w:rPr>
        <w:t>добавление моющего средства в воду</w:t>
      </w:r>
      <w:r w:rsidRPr="004B72B5">
        <w:rPr>
          <w:rFonts w:ascii="Times New Roman" w:hAnsi="Times New Roman"/>
          <w:bCs/>
          <w:i/>
          <w:sz w:val="24"/>
          <w:szCs w:val="24"/>
        </w:rPr>
        <w:t xml:space="preserve">, </w:t>
      </w:r>
      <w:r w:rsidRPr="004B72B5">
        <w:rPr>
          <w:rFonts w:ascii="Times New Roman" w:hAnsi="Times New Roman"/>
          <w:sz w:val="24"/>
          <w:szCs w:val="24"/>
        </w:rPr>
        <w:t>уборка предметов с поверхности</w:t>
      </w:r>
      <w:r w:rsidRPr="004B72B5">
        <w:rPr>
          <w:rFonts w:ascii="Times New Roman" w:hAnsi="Times New Roman"/>
          <w:bCs/>
          <w:i/>
          <w:sz w:val="24"/>
          <w:szCs w:val="24"/>
        </w:rPr>
        <w:t xml:space="preserve">, </w:t>
      </w:r>
      <w:r w:rsidRPr="004B72B5">
        <w:rPr>
          <w:rFonts w:ascii="Times New Roman" w:hAnsi="Times New Roman"/>
          <w:sz w:val="24"/>
          <w:szCs w:val="24"/>
        </w:rPr>
        <w:t>вытирание поверхности, вытирание предметов интерьера</w:t>
      </w:r>
      <w:r w:rsidRPr="004B72B5">
        <w:rPr>
          <w:rFonts w:ascii="Times New Roman" w:hAnsi="Times New Roman"/>
          <w:bCs/>
          <w:i/>
          <w:sz w:val="24"/>
          <w:szCs w:val="24"/>
        </w:rPr>
        <w:t>,</w:t>
      </w:r>
      <w:r w:rsidRPr="004B72B5">
        <w:rPr>
          <w:rFonts w:ascii="Times New Roman" w:hAnsi="Times New Roman"/>
          <w:bCs/>
          <w:sz w:val="24"/>
          <w:szCs w:val="24"/>
        </w:rPr>
        <w:t xml:space="preserve"> </w:t>
      </w:r>
      <w:r w:rsidRPr="004B72B5">
        <w:rPr>
          <w:rFonts w:ascii="Times New Roman" w:hAnsi="Times New Roman"/>
          <w:sz w:val="24"/>
          <w:szCs w:val="24"/>
        </w:rPr>
        <w:t>раскладывание предметов интерьера по местам</w:t>
      </w:r>
      <w:r w:rsidRPr="004B72B5">
        <w:rPr>
          <w:rFonts w:ascii="Times New Roman" w:hAnsi="Times New Roman"/>
          <w:bCs/>
          <w:i/>
          <w:sz w:val="24"/>
          <w:szCs w:val="24"/>
        </w:rPr>
        <w:t xml:space="preserve">, </w:t>
      </w:r>
      <w:r w:rsidRPr="004B72B5">
        <w:rPr>
          <w:rFonts w:ascii="Times New Roman" w:hAnsi="Times New Roman"/>
          <w:sz w:val="24"/>
          <w:szCs w:val="24"/>
        </w:rPr>
        <w:t xml:space="preserve">выливание использованной воды.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i/>
          <w:sz w:val="24"/>
          <w:szCs w:val="24"/>
        </w:rPr>
        <w:t>Уборка пола</w:t>
      </w:r>
      <w:r w:rsidRPr="004B72B5">
        <w:rPr>
          <w:rFonts w:ascii="Times New Roman" w:hAnsi="Times New Roman"/>
          <w:bCs/>
          <w:sz w:val="24"/>
          <w:szCs w:val="24"/>
        </w:rPr>
        <w:t>. С</w:t>
      </w:r>
      <w:r w:rsidRPr="004B72B5">
        <w:rPr>
          <w:rFonts w:ascii="Times New Roman" w:hAnsi="Times New Roman"/>
          <w:sz w:val="24"/>
          <w:szCs w:val="24"/>
        </w:rPr>
        <w:t>метание мусора на полу в определенное место. Заметание мусора на совок.</w:t>
      </w:r>
      <w:r w:rsidRPr="004B72B5">
        <w:rPr>
          <w:rFonts w:ascii="Times New Roman" w:hAnsi="Times New Roman"/>
          <w:bCs/>
          <w:i/>
          <w:sz w:val="24"/>
          <w:szCs w:val="24"/>
        </w:rPr>
        <w:t xml:space="preserve"> </w:t>
      </w:r>
      <w:r w:rsidRPr="004B72B5">
        <w:rPr>
          <w:rFonts w:ascii="Times New Roman" w:hAnsi="Times New Roman"/>
          <w:bCs/>
          <w:sz w:val="24"/>
          <w:szCs w:val="24"/>
        </w:rPr>
        <w:t>Соблюдение</w:t>
      </w:r>
      <w:r w:rsidRPr="004B72B5">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4B72B5">
        <w:rPr>
          <w:rFonts w:ascii="Times New Roman" w:hAnsi="Times New Roman"/>
          <w:bCs/>
          <w:i/>
          <w:sz w:val="24"/>
          <w:szCs w:val="24"/>
        </w:rPr>
        <w:t xml:space="preserve">, </w:t>
      </w:r>
      <w:r w:rsidRPr="004B72B5">
        <w:rPr>
          <w:rFonts w:ascii="Times New Roman" w:hAnsi="Times New Roman"/>
          <w:sz w:val="24"/>
          <w:szCs w:val="24"/>
        </w:rPr>
        <w:t>заметание мусора на совок</w:t>
      </w:r>
      <w:r w:rsidRPr="004B72B5">
        <w:rPr>
          <w:rFonts w:ascii="Times New Roman" w:hAnsi="Times New Roman"/>
          <w:bCs/>
          <w:i/>
          <w:sz w:val="24"/>
          <w:szCs w:val="24"/>
        </w:rPr>
        <w:t xml:space="preserve">, </w:t>
      </w:r>
      <w:r w:rsidRPr="004B72B5">
        <w:rPr>
          <w:rFonts w:ascii="Times New Roman" w:hAnsi="Times New Roman"/>
          <w:sz w:val="24"/>
          <w:szCs w:val="24"/>
        </w:rPr>
        <w:t>высыпание мусора в урну.</w:t>
      </w:r>
      <w:r w:rsidRPr="004B72B5">
        <w:rPr>
          <w:rFonts w:ascii="Times New Roman" w:hAnsi="Times New Roman"/>
          <w:bCs/>
          <w:i/>
          <w:sz w:val="24"/>
          <w:szCs w:val="24"/>
        </w:rPr>
        <w:t xml:space="preserve"> </w:t>
      </w:r>
      <w:r w:rsidRPr="004B72B5">
        <w:rPr>
          <w:rFonts w:ascii="Times New Roman" w:hAnsi="Times New Roman"/>
          <w:bCs/>
          <w:sz w:val="24"/>
          <w:szCs w:val="24"/>
        </w:rPr>
        <w:t>Р</w:t>
      </w:r>
      <w:r w:rsidRPr="004B72B5">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B72B5">
        <w:rPr>
          <w:rFonts w:ascii="Times New Roman" w:hAnsi="Times New Roman"/>
          <w:bCs/>
          <w:i/>
          <w:sz w:val="24"/>
          <w:szCs w:val="24"/>
        </w:rPr>
        <w:t xml:space="preserve">, </w:t>
      </w:r>
      <w:r w:rsidRPr="004B72B5">
        <w:rPr>
          <w:rFonts w:ascii="Times New Roman" w:hAnsi="Times New Roman"/>
          <w:sz w:val="24"/>
          <w:szCs w:val="24"/>
        </w:rPr>
        <w:t>включение (вставление вилки в розетку; нажатие кнопки), чистка поверхности</w:t>
      </w:r>
      <w:r w:rsidRPr="004B72B5">
        <w:rPr>
          <w:rFonts w:ascii="Times New Roman" w:hAnsi="Times New Roman"/>
          <w:bCs/>
          <w:i/>
          <w:sz w:val="24"/>
          <w:szCs w:val="24"/>
        </w:rPr>
        <w:t xml:space="preserve">, </w:t>
      </w:r>
      <w:r w:rsidRPr="004B72B5">
        <w:rPr>
          <w:rFonts w:ascii="Times New Roman" w:hAnsi="Times New Roman"/>
          <w:sz w:val="24"/>
          <w:szCs w:val="24"/>
        </w:rPr>
        <w:t>выключение (поворот рычага; нажатие кнопки; вынимание вилки из розетки)</w:t>
      </w:r>
      <w:r w:rsidRPr="004B72B5">
        <w:rPr>
          <w:rFonts w:ascii="Times New Roman" w:hAnsi="Times New Roman"/>
          <w:bCs/>
          <w:i/>
          <w:sz w:val="24"/>
          <w:szCs w:val="24"/>
        </w:rPr>
        <w:t xml:space="preserve">, </w:t>
      </w:r>
      <w:r w:rsidRPr="004B72B5">
        <w:rPr>
          <w:rFonts w:ascii="Times New Roman" w:hAnsi="Times New Roman"/>
          <w:sz w:val="24"/>
          <w:szCs w:val="24"/>
        </w:rPr>
        <w:t xml:space="preserve">отсоединение съемных деталей пылесоса. </w:t>
      </w:r>
      <w:r w:rsidRPr="004B72B5">
        <w:rPr>
          <w:rFonts w:ascii="Times New Roman" w:hAnsi="Times New Roman"/>
          <w:bCs/>
          <w:sz w:val="24"/>
          <w:szCs w:val="24"/>
        </w:rPr>
        <w:t>С</w:t>
      </w:r>
      <w:r w:rsidRPr="004B72B5">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4B72B5">
        <w:rPr>
          <w:rFonts w:ascii="Times New Roman" w:hAnsi="Times New Roman"/>
          <w:bCs/>
          <w:i/>
          <w:sz w:val="24"/>
          <w:szCs w:val="24"/>
        </w:rPr>
        <w:t xml:space="preserve">, </w:t>
      </w:r>
      <w:r w:rsidRPr="004B72B5">
        <w:rPr>
          <w:rFonts w:ascii="Times New Roman" w:hAnsi="Times New Roman"/>
          <w:sz w:val="24"/>
          <w:szCs w:val="24"/>
        </w:rPr>
        <w:t>добавление моющего средства в воду</w:t>
      </w:r>
      <w:r w:rsidRPr="004B72B5">
        <w:rPr>
          <w:rFonts w:ascii="Times New Roman" w:hAnsi="Times New Roman"/>
          <w:bCs/>
          <w:i/>
          <w:sz w:val="24"/>
          <w:szCs w:val="24"/>
        </w:rPr>
        <w:t xml:space="preserve">, </w:t>
      </w:r>
      <w:r w:rsidRPr="004B72B5">
        <w:rPr>
          <w:rFonts w:ascii="Times New Roman" w:hAnsi="Times New Roman"/>
          <w:sz w:val="24"/>
          <w:szCs w:val="24"/>
        </w:rPr>
        <w:t>намачивание и отжимание тряпки</w:t>
      </w:r>
      <w:r w:rsidRPr="004B72B5">
        <w:rPr>
          <w:rFonts w:ascii="Times New Roman" w:hAnsi="Times New Roman"/>
          <w:bCs/>
          <w:i/>
          <w:sz w:val="24"/>
          <w:szCs w:val="24"/>
        </w:rPr>
        <w:t xml:space="preserve">, </w:t>
      </w:r>
      <w:r w:rsidRPr="004B72B5">
        <w:rPr>
          <w:rFonts w:ascii="Times New Roman" w:hAnsi="Times New Roman"/>
          <w:sz w:val="24"/>
          <w:szCs w:val="24"/>
        </w:rPr>
        <w:t>мытье пола</w:t>
      </w:r>
      <w:r w:rsidRPr="004B72B5">
        <w:rPr>
          <w:rFonts w:ascii="Times New Roman" w:hAnsi="Times New Roman"/>
          <w:bCs/>
          <w:i/>
          <w:sz w:val="24"/>
          <w:szCs w:val="24"/>
        </w:rPr>
        <w:t xml:space="preserve">, </w:t>
      </w:r>
      <w:r w:rsidRPr="004B72B5">
        <w:rPr>
          <w:rFonts w:ascii="Times New Roman" w:hAnsi="Times New Roman"/>
          <w:sz w:val="24"/>
          <w:szCs w:val="24"/>
        </w:rPr>
        <w:t xml:space="preserve">выливание использованной воды, просушивание мокрых тряпок.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М</w:t>
      </w:r>
      <w:r w:rsidRPr="004B72B5">
        <w:rPr>
          <w:rFonts w:ascii="Times New Roman" w:hAnsi="Times New Roman"/>
          <w:i/>
          <w:sz w:val="24"/>
          <w:szCs w:val="24"/>
        </w:rPr>
        <w:t>ытье стекла</w:t>
      </w:r>
      <w:r w:rsidRPr="004B72B5">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4B72B5">
        <w:rPr>
          <w:rFonts w:ascii="Times New Roman" w:hAnsi="Times New Roman"/>
          <w:bCs/>
          <w:i/>
          <w:sz w:val="24"/>
          <w:szCs w:val="24"/>
        </w:rPr>
        <w:t xml:space="preserve">, </w:t>
      </w:r>
      <w:r w:rsidRPr="004B72B5">
        <w:rPr>
          <w:rFonts w:ascii="Times New Roman" w:hAnsi="Times New Roman"/>
          <w:sz w:val="24"/>
          <w:szCs w:val="24"/>
        </w:rPr>
        <w:t>добавление моющего средства в воду</w:t>
      </w:r>
      <w:r w:rsidRPr="004B72B5">
        <w:rPr>
          <w:rFonts w:ascii="Times New Roman" w:hAnsi="Times New Roman"/>
          <w:bCs/>
          <w:i/>
          <w:sz w:val="24"/>
          <w:szCs w:val="24"/>
        </w:rPr>
        <w:t xml:space="preserve">, </w:t>
      </w:r>
      <w:r w:rsidRPr="004B72B5">
        <w:rPr>
          <w:rFonts w:ascii="Times New Roman" w:hAnsi="Times New Roman"/>
          <w:sz w:val="24"/>
          <w:szCs w:val="24"/>
        </w:rPr>
        <w:t>мытьё рамы</w:t>
      </w:r>
      <w:r w:rsidRPr="004B72B5">
        <w:rPr>
          <w:rFonts w:ascii="Times New Roman" w:hAnsi="Times New Roman"/>
          <w:bCs/>
          <w:i/>
          <w:sz w:val="24"/>
          <w:szCs w:val="24"/>
        </w:rPr>
        <w:t xml:space="preserve">, </w:t>
      </w:r>
      <w:r w:rsidRPr="004B72B5">
        <w:rPr>
          <w:rFonts w:ascii="Times New Roman" w:hAnsi="Times New Roman"/>
          <w:sz w:val="24"/>
          <w:szCs w:val="24"/>
        </w:rPr>
        <w:t xml:space="preserve">вытирание рамы, мытьё стекла, вытирание стекла, выливание использованной воды.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Уборка территории.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w:t>
      </w:r>
      <w:r w:rsidRPr="004B72B5">
        <w:rPr>
          <w:rFonts w:ascii="Times New Roman" w:hAnsi="Times New Roman"/>
          <w:sz w:val="24"/>
          <w:szCs w:val="24"/>
        </w:rPr>
        <w:t>. ОКРУЖАЮЩИЙ СОЦИАЛЬНЫЙ МИР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4B72B5">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4B72B5">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iCs/>
          <w:sz w:val="24"/>
          <w:szCs w:val="24"/>
        </w:rPr>
      </w:pPr>
      <w:r w:rsidRPr="004B72B5">
        <w:rPr>
          <w:rFonts w:ascii="Times New Roman" w:hAnsi="Times New Roman"/>
          <w:i/>
          <w:iCs/>
          <w:sz w:val="24"/>
          <w:szCs w:val="24"/>
        </w:rPr>
        <w:lastRenderedPageBreak/>
        <w:t>Школа.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w:t>
      </w:r>
      <w:r w:rsidRPr="004B72B5">
        <w:rPr>
          <w:rFonts w:ascii="Times New Roman" w:hAnsi="Times New Roman"/>
          <w:iCs/>
          <w:sz w:val="24"/>
          <w:szCs w:val="24"/>
        </w:rPr>
        <w:t>Знание профессий людей, работающих в школе. Соотнесение работника школы с его профессией.</w:t>
      </w:r>
      <w:r w:rsidRPr="004B72B5">
        <w:rPr>
          <w:rFonts w:ascii="Times New Roman" w:hAnsi="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4B72B5">
        <w:rPr>
          <w:rFonts w:ascii="Times New Roman" w:hAnsi="Times New Roman"/>
          <w:iCs/>
          <w:sz w:val="24"/>
          <w:szCs w:val="24"/>
        </w:rPr>
        <w:t xml:space="preserve">себе как члене коллектива класса. </w:t>
      </w:r>
      <w:r w:rsidRPr="004B72B5">
        <w:rPr>
          <w:rFonts w:ascii="Times New Roman" w:hAnsi="Times New Roman"/>
          <w:bCs/>
          <w:sz w:val="24"/>
          <w:szCs w:val="24"/>
        </w:rPr>
        <w:t xml:space="preserve">Узнавание (различение) мальчика и девочки по внешнему виду. </w:t>
      </w:r>
      <w:r w:rsidRPr="004B72B5">
        <w:rPr>
          <w:rFonts w:ascii="Times New Roman" w:hAnsi="Times New Roman"/>
          <w:iCs/>
          <w:sz w:val="24"/>
          <w:szCs w:val="24"/>
        </w:rPr>
        <w:t>З</w:t>
      </w:r>
      <w:r w:rsidRPr="004B72B5">
        <w:rPr>
          <w:rFonts w:ascii="Times New Roman" w:hAnsi="Times New Roman"/>
          <w:sz w:val="24"/>
          <w:szCs w:val="24"/>
        </w:rPr>
        <w:t xml:space="preserve">нание положительных качеств человека. Знание способов проявления </w:t>
      </w:r>
      <w:r w:rsidRPr="004B72B5">
        <w:rPr>
          <w:rFonts w:ascii="Times New Roman" w:hAnsi="Times New Roman"/>
          <w:iCs/>
          <w:sz w:val="24"/>
          <w:szCs w:val="24"/>
        </w:rPr>
        <w:t>дружеских отношений (чувств)</w:t>
      </w:r>
      <w:r w:rsidRPr="004B72B5">
        <w:rPr>
          <w:rFonts w:ascii="Times New Roman" w:hAnsi="Times New Roman"/>
          <w:sz w:val="24"/>
          <w:szCs w:val="24"/>
        </w:rPr>
        <w:t>. У</w:t>
      </w:r>
      <w:r w:rsidRPr="004B72B5">
        <w:rPr>
          <w:rFonts w:ascii="Times New Roman" w:hAnsi="Times New Roman"/>
          <w:iCs/>
          <w:sz w:val="24"/>
          <w:szCs w:val="24"/>
        </w:rPr>
        <w:t>мение выражать свой интерес к другому человеку.</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Квартира, дом, двор.</w:t>
      </w:r>
    </w:p>
    <w:p w:rsidR="00483297" w:rsidRPr="004B72B5" w:rsidRDefault="00483297" w:rsidP="00483297">
      <w:pPr>
        <w:pStyle w:val="afe"/>
        <w:ind w:firstLine="709"/>
        <w:jc w:val="both"/>
        <w:rPr>
          <w:rFonts w:ascii="Times New Roman" w:hAnsi="Times New Roman"/>
          <w:i/>
          <w:iCs/>
          <w:sz w:val="24"/>
          <w:szCs w:val="24"/>
          <w:u w:val="single"/>
        </w:rPr>
      </w:pPr>
      <w:r w:rsidRPr="004B72B5">
        <w:rPr>
          <w:rFonts w:ascii="Times New Roman" w:hAnsi="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4B72B5">
        <w:rPr>
          <w:rFonts w:ascii="Times New Roman" w:hAnsi="Times New Roman"/>
          <w:iCs/>
          <w:sz w:val="24"/>
          <w:szCs w:val="24"/>
        </w:rPr>
        <w:t xml:space="preserve">, </w:t>
      </w:r>
      <w:r w:rsidRPr="004B72B5">
        <w:rPr>
          <w:rFonts w:ascii="Times New Roman" w:hAnsi="Times New Roman"/>
          <w:sz w:val="24"/>
          <w:szCs w:val="24"/>
        </w:rPr>
        <w:t>подвал</w:t>
      </w:r>
      <w:r w:rsidRPr="004B72B5">
        <w:rPr>
          <w:rFonts w:ascii="Times New Roman" w:hAnsi="Times New Roman"/>
          <w:iCs/>
          <w:sz w:val="24"/>
          <w:szCs w:val="24"/>
        </w:rPr>
        <w:t xml:space="preserve">, </w:t>
      </w:r>
      <w:r w:rsidRPr="004B72B5">
        <w:rPr>
          <w:rFonts w:ascii="Times New Roman" w:hAnsi="Times New Roman"/>
          <w:sz w:val="24"/>
          <w:szCs w:val="24"/>
        </w:rPr>
        <w:t>подъезд, лестничная площадка</w:t>
      </w:r>
      <w:r w:rsidRPr="004B72B5">
        <w:rPr>
          <w:rFonts w:ascii="Times New Roman" w:hAnsi="Times New Roman"/>
          <w:i/>
          <w:iCs/>
          <w:sz w:val="24"/>
          <w:szCs w:val="24"/>
        </w:rPr>
        <w:t xml:space="preserve">, </w:t>
      </w:r>
      <w:r w:rsidRPr="004B72B5">
        <w:rPr>
          <w:rFonts w:ascii="Times New Roman" w:hAnsi="Times New Roman"/>
          <w:sz w:val="24"/>
          <w:szCs w:val="24"/>
        </w:rPr>
        <w:t>лифт).</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4B72B5">
        <w:rPr>
          <w:rFonts w:ascii="Times New Roman" w:hAnsi="Times New Roman"/>
          <w:sz w:val="24"/>
          <w:szCs w:val="24"/>
        </w:rPr>
        <w:t>: не заходить в лифт с незнакомым человеком, не залезать на чердак, не трогать провода и др.</w:t>
      </w:r>
      <w:r w:rsidRPr="004B72B5">
        <w:rPr>
          <w:rFonts w:ascii="Times New Roman" w:hAnsi="Times New Roman"/>
          <w:iCs/>
          <w:sz w:val="24"/>
          <w:szCs w:val="24"/>
        </w:rPr>
        <w:t xml:space="preserve"> С</w:t>
      </w:r>
      <w:r w:rsidRPr="004B72B5">
        <w:rPr>
          <w:rFonts w:ascii="Times New Roman" w:hAnsi="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4B72B5">
        <w:rPr>
          <w:rFonts w:ascii="Times New Roman" w:hAnsi="Times New Roman"/>
          <w:bCs/>
          <w:sz w:val="24"/>
          <w:szCs w:val="24"/>
        </w:rPr>
        <w:t xml:space="preserve">коммунальными удобствами в квартире: </w:t>
      </w:r>
      <w:r w:rsidRPr="004B72B5">
        <w:rPr>
          <w:rFonts w:ascii="Times New Roman" w:hAnsi="Times New Roman"/>
          <w:sz w:val="24"/>
          <w:szCs w:val="24"/>
        </w:rPr>
        <w:t>отопление (батарея, вентиль, вода)</w:t>
      </w:r>
      <w:r w:rsidRPr="004B72B5">
        <w:rPr>
          <w:rFonts w:ascii="Times New Roman" w:hAnsi="Times New Roman"/>
          <w:bCs/>
          <w:sz w:val="24"/>
          <w:szCs w:val="24"/>
        </w:rPr>
        <w:t xml:space="preserve">, </w:t>
      </w:r>
      <w:r w:rsidRPr="004B72B5">
        <w:rPr>
          <w:rFonts w:ascii="Times New Roman" w:hAnsi="Times New Roman"/>
          <w:sz w:val="24"/>
          <w:szCs w:val="24"/>
        </w:rPr>
        <w:t>канализация (вода, унитаз, сливной бачок, трубы)</w:t>
      </w:r>
      <w:r w:rsidRPr="004B72B5">
        <w:rPr>
          <w:rFonts w:ascii="Times New Roman" w:hAnsi="Times New Roman"/>
          <w:bCs/>
          <w:sz w:val="24"/>
          <w:szCs w:val="24"/>
        </w:rPr>
        <w:t xml:space="preserve">, </w:t>
      </w:r>
      <w:r w:rsidRPr="004B72B5">
        <w:rPr>
          <w:rFonts w:ascii="Times New Roman" w:hAnsi="Times New Roman"/>
          <w:sz w:val="24"/>
          <w:szCs w:val="24"/>
        </w:rPr>
        <w:t>водоснабжение (вода, кран, трубы (водопровод), вентиль, раковина)</w:t>
      </w:r>
      <w:r w:rsidRPr="004B72B5">
        <w:rPr>
          <w:rFonts w:ascii="Times New Roman" w:hAnsi="Times New Roman"/>
          <w:bCs/>
          <w:sz w:val="24"/>
          <w:szCs w:val="24"/>
        </w:rPr>
        <w:t xml:space="preserve">, </w:t>
      </w:r>
      <w:r w:rsidRPr="004B72B5">
        <w:rPr>
          <w:rFonts w:ascii="Times New Roman" w:hAnsi="Times New Roman"/>
          <w:sz w:val="24"/>
          <w:szCs w:val="24"/>
        </w:rPr>
        <w:t>электроснабжение (розетка, свет, электричество)</w:t>
      </w:r>
      <w:r w:rsidRPr="004B72B5">
        <w:rPr>
          <w:rFonts w:ascii="Times New Roman" w:hAnsi="Times New Roman"/>
          <w:bCs/>
          <w:sz w:val="24"/>
          <w:szCs w:val="24"/>
        </w:rPr>
        <w:t>. Знание (соблюдение) правил безопасности и поведения во время аварийной ситуации в доме. У</w:t>
      </w:r>
      <w:r w:rsidRPr="004B72B5">
        <w:rPr>
          <w:rFonts w:ascii="Times New Roman" w:hAnsi="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4B72B5">
        <w:rPr>
          <w:rFonts w:ascii="Times New Roman" w:hAnsi="Times New Roman"/>
          <w:bCs/>
          <w:sz w:val="24"/>
          <w:szCs w:val="24"/>
        </w:rPr>
        <w:t>Знание (соблюдение) правил поведения в чрезвычайной ситуации. У</w:t>
      </w:r>
      <w:r w:rsidRPr="004B72B5">
        <w:rPr>
          <w:rFonts w:ascii="Times New Roman" w:hAnsi="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4B72B5">
        <w:rPr>
          <w:rFonts w:ascii="Times New Roman" w:hAnsi="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4B72B5">
        <w:rPr>
          <w:rFonts w:ascii="Times New Roman" w:hAnsi="Times New Roman"/>
          <w:sz w:val="24"/>
          <w:szCs w:val="24"/>
        </w:rPr>
        <w:t xml:space="preserve">Узнавание (различение) </w:t>
      </w:r>
      <w:r w:rsidRPr="004B72B5">
        <w:rPr>
          <w:rFonts w:ascii="Times New Roman" w:hAnsi="Times New Roman"/>
          <w:bCs/>
          <w:sz w:val="24"/>
          <w:szCs w:val="24"/>
        </w:rPr>
        <w:t xml:space="preserve">аудио, видеотехники и средствах связи (телефон, компьютер, </w:t>
      </w:r>
      <w:r w:rsidRPr="004B72B5">
        <w:rPr>
          <w:rFonts w:ascii="Times New Roman" w:hAnsi="Times New Roman"/>
          <w:sz w:val="24"/>
          <w:szCs w:val="24"/>
        </w:rPr>
        <w:t>планшет</w:t>
      </w:r>
      <w:r w:rsidRPr="004B72B5">
        <w:rPr>
          <w:rFonts w:ascii="Times New Roman" w:hAnsi="Times New Roman"/>
          <w:iCs/>
          <w:sz w:val="24"/>
          <w:szCs w:val="24"/>
        </w:rPr>
        <w:t>, магнитофон</w:t>
      </w:r>
      <w:r w:rsidRPr="004B72B5">
        <w:rPr>
          <w:rFonts w:ascii="Times New Roman" w:hAnsi="Times New Roman"/>
          <w:bCs/>
          <w:sz w:val="24"/>
          <w:szCs w:val="24"/>
        </w:rPr>
        <w:t xml:space="preserve">, </w:t>
      </w:r>
      <w:r w:rsidRPr="004B72B5">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Предметы быта.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 xml:space="preserve">Узнавание (различение) </w:t>
      </w:r>
      <w:r w:rsidRPr="004B72B5">
        <w:rPr>
          <w:rFonts w:ascii="Times New Roman" w:hAnsi="Times New Roman"/>
          <w:bCs/>
          <w:sz w:val="24"/>
          <w:szCs w:val="24"/>
        </w:rPr>
        <w:t>электробытовых приборов (</w:t>
      </w:r>
      <w:r w:rsidRPr="004B72B5">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4B72B5">
        <w:rPr>
          <w:rFonts w:ascii="Times New Roman" w:hAnsi="Times New Roman"/>
          <w:i/>
          <w:sz w:val="24"/>
          <w:szCs w:val="24"/>
        </w:rPr>
        <w:t xml:space="preserve"> </w:t>
      </w:r>
      <w:r w:rsidRPr="004B72B5">
        <w:rPr>
          <w:rFonts w:ascii="Times New Roman" w:hAnsi="Times New Roman"/>
          <w:sz w:val="24"/>
          <w:szCs w:val="24"/>
        </w:rPr>
        <w:t xml:space="preserve">Знание правил техники </w:t>
      </w:r>
      <w:r w:rsidRPr="004B72B5">
        <w:rPr>
          <w:rFonts w:ascii="Times New Roman" w:hAnsi="Times New Roman"/>
          <w:sz w:val="24"/>
          <w:szCs w:val="24"/>
        </w:rPr>
        <w:lastRenderedPageBreak/>
        <w:t>безопасности при пользовании электробытовым прибором.</w:t>
      </w:r>
      <w:r w:rsidRPr="004B72B5">
        <w:rPr>
          <w:rFonts w:ascii="Times New Roman" w:hAnsi="Times New Roman"/>
          <w:i/>
          <w:sz w:val="24"/>
          <w:szCs w:val="24"/>
        </w:rPr>
        <w:t xml:space="preserve"> </w:t>
      </w:r>
      <w:r w:rsidRPr="004B72B5">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4B72B5">
        <w:rPr>
          <w:rFonts w:ascii="Times New Roman" w:hAnsi="Times New Roman"/>
          <w:i/>
          <w:sz w:val="24"/>
          <w:szCs w:val="24"/>
        </w:rPr>
        <w:t xml:space="preserve"> </w:t>
      </w:r>
      <w:r w:rsidRPr="004B72B5">
        <w:rPr>
          <w:rFonts w:ascii="Times New Roman" w:hAnsi="Times New Roman"/>
          <w:sz w:val="24"/>
          <w:szCs w:val="24"/>
        </w:rPr>
        <w:t>Различение видов мебели (кухонная, спальная, кабинетная и др.).</w:t>
      </w:r>
      <w:r w:rsidRPr="004B72B5">
        <w:rPr>
          <w:rFonts w:ascii="Times New Roman" w:hAnsi="Times New Roman"/>
          <w:i/>
          <w:sz w:val="24"/>
          <w:szCs w:val="24"/>
        </w:rPr>
        <w:t xml:space="preserve"> </w:t>
      </w:r>
      <w:r w:rsidRPr="004B72B5">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(различение) светильников (люстра, бра, настольная лампа).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Продукты питания.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4B72B5">
        <w:rPr>
          <w:rFonts w:ascii="Times New Roman" w:hAnsi="Times New Roman"/>
          <w:bCs/>
          <w:sz w:val="24"/>
          <w:szCs w:val="24"/>
        </w:rPr>
        <w:t>молочных продуктов</w:t>
      </w:r>
      <w:r w:rsidRPr="004B72B5">
        <w:rPr>
          <w:rFonts w:ascii="Times New Roman" w:hAnsi="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Предметы и материалы, изготовленные человеком.</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z w:val="24"/>
          <w:szCs w:val="24"/>
        </w:rPr>
        <w:t>Узнавание свойств бумаги (рвется, мнется, намокает)</w:t>
      </w:r>
      <w:r w:rsidRPr="004B72B5">
        <w:rPr>
          <w:rFonts w:ascii="Times New Roman" w:hAnsi="Times New Roman"/>
          <w:bCs/>
          <w:sz w:val="24"/>
          <w:szCs w:val="24"/>
        </w:rPr>
        <w:t>. У</w:t>
      </w:r>
      <w:r w:rsidRPr="004B72B5">
        <w:rPr>
          <w:rFonts w:ascii="Times New Roman" w:hAnsi="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4B72B5">
        <w:rPr>
          <w:rFonts w:ascii="Times New Roman" w:hAnsi="Times New Roman"/>
          <w:bCs/>
          <w:sz w:val="24"/>
          <w:szCs w:val="24"/>
        </w:rPr>
        <w:t>У</w:t>
      </w:r>
      <w:r w:rsidRPr="004B72B5">
        <w:rPr>
          <w:rFonts w:ascii="Times New Roman" w:hAnsi="Times New Roman"/>
          <w:sz w:val="24"/>
          <w:szCs w:val="24"/>
        </w:rPr>
        <w:t>знавание (различение) инструментов, с помощью которых работают с бумагой (ножницы, шило для бумаги, фигурный дырокол).</w:t>
      </w:r>
      <w:r w:rsidRPr="004B72B5">
        <w:rPr>
          <w:rFonts w:ascii="Times New Roman" w:hAnsi="Times New Roman"/>
          <w:bCs/>
          <w:sz w:val="24"/>
          <w:szCs w:val="24"/>
        </w:rPr>
        <w:t xml:space="preserve"> З</w:t>
      </w:r>
      <w:r w:rsidRPr="004B72B5">
        <w:rPr>
          <w:rFonts w:ascii="Times New Roman" w:hAnsi="Times New Roman"/>
          <w:sz w:val="24"/>
          <w:szCs w:val="24"/>
        </w:rPr>
        <w:t>нание свойств дерева (прочность, твёрдость, плавает в воде, дает тепло, когда горит).</w:t>
      </w:r>
      <w:r w:rsidRPr="004B72B5">
        <w:rPr>
          <w:rFonts w:ascii="Times New Roman" w:hAnsi="Times New Roman"/>
          <w:bCs/>
          <w:sz w:val="24"/>
          <w:szCs w:val="24"/>
        </w:rPr>
        <w:t xml:space="preserve"> У</w:t>
      </w:r>
      <w:r w:rsidRPr="004B72B5">
        <w:rPr>
          <w:rFonts w:ascii="Times New Roman" w:hAnsi="Times New Roman"/>
          <w:sz w:val="24"/>
          <w:szCs w:val="24"/>
        </w:rPr>
        <w:t>знавание предметов, изготовленных из дерева (стол, полка, деревянные игрушки, двери и др.)</w:t>
      </w:r>
      <w:r w:rsidRPr="004B72B5">
        <w:rPr>
          <w:rFonts w:ascii="Times New Roman" w:hAnsi="Times New Roman"/>
          <w:bCs/>
          <w:sz w:val="24"/>
          <w:szCs w:val="24"/>
        </w:rPr>
        <w:t>. У</w:t>
      </w:r>
      <w:r w:rsidRPr="004B72B5">
        <w:rPr>
          <w:rFonts w:ascii="Times New Roman" w:hAnsi="Times New Roman"/>
          <w:sz w:val="24"/>
          <w:szCs w:val="24"/>
        </w:rPr>
        <w:t xml:space="preserve">знавание (различение) инструментов, с помощью которых обрабатывают дерево (молоток, пила, топор). </w:t>
      </w:r>
      <w:r w:rsidRPr="004B72B5">
        <w:rPr>
          <w:rFonts w:ascii="Times New Roman" w:hAnsi="Times New Roman"/>
          <w:bCs/>
          <w:sz w:val="24"/>
          <w:szCs w:val="24"/>
        </w:rPr>
        <w:t>З</w:t>
      </w:r>
      <w:r w:rsidRPr="004B72B5">
        <w:rPr>
          <w:rFonts w:ascii="Times New Roman" w:hAnsi="Times New Roman"/>
          <w:sz w:val="24"/>
          <w:szCs w:val="24"/>
        </w:rPr>
        <w:t>нание свойств стекла (прозрачность, хрупкость)</w:t>
      </w:r>
      <w:r w:rsidRPr="004B72B5">
        <w:rPr>
          <w:rFonts w:ascii="Times New Roman" w:hAnsi="Times New Roman"/>
          <w:bCs/>
          <w:sz w:val="24"/>
          <w:szCs w:val="24"/>
        </w:rPr>
        <w:t>. У</w:t>
      </w:r>
      <w:r w:rsidRPr="004B72B5">
        <w:rPr>
          <w:rFonts w:ascii="Times New Roman" w:hAnsi="Times New Roman"/>
          <w:sz w:val="24"/>
          <w:szCs w:val="24"/>
        </w:rPr>
        <w:t>знавание предметов, изготовленных из стекла (ваза, стакан, оконное стекло, очки и др.).</w:t>
      </w:r>
      <w:r w:rsidRPr="004B72B5">
        <w:rPr>
          <w:rFonts w:ascii="Times New Roman" w:hAnsi="Times New Roman"/>
          <w:bCs/>
          <w:sz w:val="24"/>
          <w:szCs w:val="24"/>
        </w:rPr>
        <w:t xml:space="preserve">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sz w:val="24"/>
          <w:szCs w:val="24"/>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w:t>
      </w:r>
      <w:r w:rsidRPr="004B72B5">
        <w:rPr>
          <w:rFonts w:ascii="Times New Roman" w:hAnsi="Times New Roman"/>
          <w:sz w:val="24"/>
          <w:szCs w:val="24"/>
        </w:rPr>
        <w:lastRenderedPageBreak/>
        <w:t>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4B72B5">
        <w:rPr>
          <w:rFonts w:ascii="Times New Roman" w:hAnsi="Times New Roman"/>
          <w:bCs/>
          <w:sz w:val="24"/>
          <w:szCs w:val="24"/>
        </w:rPr>
        <w:t>. Уз</w:t>
      </w:r>
      <w:r w:rsidRPr="004B72B5">
        <w:rPr>
          <w:rFonts w:ascii="Times New Roman" w:hAnsi="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4B72B5">
        <w:rPr>
          <w:rFonts w:ascii="Times New Roman" w:hAnsi="Times New Roman"/>
          <w:iCs/>
          <w:sz w:val="24"/>
          <w:szCs w:val="24"/>
        </w:rPr>
        <w:t>лёгкость, хрупкость</w:t>
      </w:r>
      <w:r w:rsidRPr="004B72B5">
        <w:rPr>
          <w:rFonts w:ascii="Times New Roman" w:hAnsi="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Город.</w:t>
      </w:r>
    </w:p>
    <w:p w:rsidR="00483297" w:rsidRPr="004B72B5" w:rsidRDefault="00483297" w:rsidP="00483297">
      <w:pPr>
        <w:pStyle w:val="afe"/>
        <w:ind w:firstLine="709"/>
        <w:jc w:val="both"/>
        <w:rPr>
          <w:rFonts w:ascii="Times New Roman" w:hAnsi="Times New Roman"/>
          <w:i/>
          <w:iCs/>
          <w:sz w:val="24"/>
          <w:szCs w:val="24"/>
          <w:u w:val="single"/>
        </w:rPr>
      </w:pPr>
      <w:r w:rsidRPr="004B72B5">
        <w:rPr>
          <w:rFonts w:ascii="Times New Roman" w:hAnsi="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4B72B5">
        <w:rPr>
          <w:rFonts w:ascii="Times New Roman" w:hAnsi="Times New Roman"/>
          <w:iCs/>
          <w:sz w:val="24"/>
          <w:szCs w:val="24"/>
        </w:rPr>
        <w:t xml:space="preserve"> У</w:t>
      </w:r>
      <w:r w:rsidRPr="004B72B5">
        <w:rPr>
          <w:rFonts w:ascii="Times New Roman" w:hAnsi="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4B72B5">
        <w:rPr>
          <w:rFonts w:ascii="Times New Roman" w:hAnsi="Times New Roman"/>
          <w:iCs/>
          <w:sz w:val="24"/>
          <w:szCs w:val="24"/>
        </w:rPr>
        <w:t xml:space="preserve"> У</w:t>
      </w:r>
      <w:r w:rsidRPr="004B72B5">
        <w:rPr>
          <w:rFonts w:ascii="Times New Roman" w:hAnsi="Times New Roman"/>
          <w:sz w:val="24"/>
          <w:szCs w:val="24"/>
        </w:rPr>
        <w:t>знавание (различение) профессий (</w:t>
      </w:r>
      <w:r w:rsidRPr="004B72B5">
        <w:rPr>
          <w:rFonts w:ascii="Times New Roman" w:hAnsi="Times New Roman"/>
          <w:iCs/>
          <w:sz w:val="24"/>
          <w:szCs w:val="24"/>
        </w:rPr>
        <w:t xml:space="preserve">врач, продавец, кассир, повар, строитель, парикмахер, почтальон, </w:t>
      </w:r>
      <w:r w:rsidRPr="004B72B5">
        <w:rPr>
          <w:rFonts w:ascii="Times New Roman" w:hAnsi="Times New Roman"/>
          <w:sz w:val="24"/>
          <w:szCs w:val="24"/>
        </w:rPr>
        <w:t>работник химчистки, работник банка).</w:t>
      </w:r>
      <w:r w:rsidRPr="004B72B5">
        <w:rPr>
          <w:rFonts w:ascii="Times New Roman" w:hAnsi="Times New Roman"/>
          <w:iCs/>
          <w:sz w:val="24"/>
          <w:szCs w:val="24"/>
        </w:rPr>
        <w:t xml:space="preserve"> </w:t>
      </w:r>
      <w:r w:rsidRPr="004B72B5">
        <w:rPr>
          <w:rFonts w:ascii="Times New Roman" w:hAnsi="Times New Roman"/>
          <w:sz w:val="24"/>
          <w:szCs w:val="24"/>
        </w:rPr>
        <w:t>Знание особенностей деятельности людей разных профессий.</w:t>
      </w:r>
      <w:r w:rsidRPr="004B72B5">
        <w:rPr>
          <w:rFonts w:ascii="Times New Roman" w:hAnsi="Times New Roman"/>
          <w:iCs/>
          <w:sz w:val="24"/>
          <w:szCs w:val="24"/>
        </w:rPr>
        <w:t xml:space="preserve"> </w:t>
      </w:r>
      <w:r w:rsidRPr="004B72B5">
        <w:rPr>
          <w:rFonts w:ascii="Times New Roman" w:hAnsi="Times New Roman"/>
          <w:sz w:val="24"/>
          <w:szCs w:val="24"/>
        </w:rPr>
        <w:t>Знание (соблюдение) правил поведения в общественных местах.  Узнавание (различение) частей территории улицы (</w:t>
      </w:r>
      <w:r w:rsidRPr="004B72B5">
        <w:rPr>
          <w:rFonts w:ascii="Times New Roman" w:hAnsi="Times New Roman"/>
          <w:bCs/>
          <w:sz w:val="24"/>
          <w:szCs w:val="24"/>
        </w:rPr>
        <w:t>проезжая часть, тротуар).</w:t>
      </w:r>
      <w:r w:rsidRPr="004B72B5">
        <w:rPr>
          <w:rFonts w:ascii="Times New Roman" w:hAnsi="Times New Roman"/>
          <w:i/>
          <w:iCs/>
          <w:sz w:val="24"/>
          <w:szCs w:val="24"/>
        </w:rPr>
        <w:t xml:space="preserve"> </w:t>
      </w:r>
      <w:r w:rsidRPr="004B72B5">
        <w:rPr>
          <w:rFonts w:ascii="Times New Roman" w:hAnsi="Times New Roman"/>
          <w:sz w:val="24"/>
          <w:szCs w:val="24"/>
        </w:rPr>
        <w:t>Узнавание (различение)</w:t>
      </w:r>
      <w:r w:rsidRPr="004B72B5">
        <w:rPr>
          <w:rFonts w:ascii="Times New Roman" w:hAnsi="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4B72B5">
        <w:rPr>
          <w:rFonts w:ascii="Times New Roman" w:hAnsi="Times New Roman"/>
          <w:i/>
          <w:iCs/>
          <w:sz w:val="24"/>
          <w:szCs w:val="24"/>
        </w:rPr>
        <w:t xml:space="preserve"> </w:t>
      </w:r>
      <w:r w:rsidRPr="004B72B5">
        <w:rPr>
          <w:rFonts w:ascii="Times New Roman" w:hAnsi="Times New Roman"/>
          <w:bCs/>
          <w:sz w:val="24"/>
          <w:szCs w:val="24"/>
        </w:rPr>
        <w:t>Знание (соблюдение) правил перехода улицы.</w:t>
      </w:r>
      <w:r w:rsidRPr="004B72B5">
        <w:rPr>
          <w:rFonts w:ascii="Times New Roman" w:hAnsi="Times New Roman"/>
          <w:i/>
          <w:iCs/>
          <w:sz w:val="24"/>
          <w:szCs w:val="24"/>
        </w:rPr>
        <w:t xml:space="preserve"> </w:t>
      </w:r>
      <w:r w:rsidRPr="004B72B5">
        <w:rPr>
          <w:rFonts w:ascii="Times New Roman" w:hAnsi="Times New Roman"/>
          <w:bCs/>
          <w:sz w:val="24"/>
          <w:szCs w:val="24"/>
        </w:rPr>
        <w:t>Знание (соблюдение) правил поведения на улице.</w:t>
      </w:r>
      <w:r w:rsidRPr="004B72B5">
        <w:rPr>
          <w:rFonts w:ascii="Times New Roman" w:hAnsi="Times New Roman"/>
          <w:iCs/>
          <w:sz w:val="24"/>
          <w:szCs w:val="24"/>
        </w:rPr>
        <w:t xml:space="preserve"> У</w:t>
      </w:r>
      <w:r w:rsidRPr="004B72B5">
        <w:rPr>
          <w:rFonts w:ascii="Times New Roman" w:hAnsi="Times New Roman"/>
          <w:sz w:val="24"/>
          <w:szCs w:val="24"/>
        </w:rPr>
        <w:t>знавание (различение) достопримечательностей своего города (например) (</w:t>
      </w:r>
      <w:r w:rsidRPr="004B72B5">
        <w:rPr>
          <w:rFonts w:ascii="Times New Roman" w:hAnsi="Times New Roman"/>
          <w:iCs/>
          <w:sz w:val="24"/>
          <w:szCs w:val="24"/>
        </w:rPr>
        <w:t>Кремль, Троицкий собор, Приказные палаты, памятник княгине Ольге, памятник героям-десантникам и др.).</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Транспорт.</w:t>
      </w:r>
    </w:p>
    <w:p w:rsidR="00483297" w:rsidRPr="004B72B5" w:rsidRDefault="00483297" w:rsidP="00483297">
      <w:pPr>
        <w:pStyle w:val="afe"/>
        <w:ind w:firstLine="709"/>
        <w:jc w:val="both"/>
        <w:rPr>
          <w:rFonts w:ascii="Times New Roman" w:hAnsi="Times New Roman"/>
          <w:iCs/>
          <w:sz w:val="24"/>
          <w:szCs w:val="24"/>
        </w:rPr>
      </w:pPr>
      <w:r w:rsidRPr="004B72B5">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4B72B5">
        <w:rPr>
          <w:rFonts w:ascii="Times New Roman" w:hAnsi="Times New Roman"/>
          <w:sz w:val="24"/>
          <w:szCs w:val="24"/>
        </w:rPr>
        <w:t>(пожарная машина, скорая помощь, полицейская машина)</w:t>
      </w:r>
      <w:r w:rsidRPr="004B72B5">
        <w:rPr>
          <w:rFonts w:ascii="Times New Roman" w:hAnsi="Times New Roman"/>
          <w:iCs/>
          <w:sz w:val="24"/>
          <w:szCs w:val="24"/>
        </w:rPr>
        <w:t>. З</w:t>
      </w:r>
      <w:r w:rsidRPr="004B72B5">
        <w:rPr>
          <w:rFonts w:ascii="Times New Roman" w:hAnsi="Times New Roman"/>
          <w:sz w:val="24"/>
          <w:szCs w:val="24"/>
        </w:rPr>
        <w:t xml:space="preserve">нание назначения специального транспорта. </w:t>
      </w:r>
      <w:r w:rsidRPr="004B72B5">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Традиции, обычаи.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4B72B5">
        <w:rPr>
          <w:rFonts w:ascii="Times New Roman" w:hAnsi="Times New Roman"/>
          <w:iCs/>
          <w:sz w:val="24"/>
          <w:szCs w:val="24"/>
        </w:rPr>
        <w:t>нание символики и атрибутов православной церкви</w:t>
      </w:r>
      <w:r w:rsidRPr="004B72B5">
        <w:rPr>
          <w:rFonts w:ascii="Times New Roman" w:hAnsi="Times New Roman"/>
          <w:sz w:val="24"/>
          <w:szCs w:val="24"/>
        </w:rPr>
        <w:t xml:space="preserve"> (храм, икона, крест, Библия, свеча, </w:t>
      </w:r>
      <w:r w:rsidRPr="004B72B5">
        <w:rPr>
          <w:rFonts w:ascii="Times New Roman" w:hAnsi="Times New Roman"/>
          <w:iCs/>
          <w:sz w:val="24"/>
          <w:szCs w:val="24"/>
        </w:rPr>
        <w:t xml:space="preserve">ангел). Знание </w:t>
      </w:r>
      <w:r w:rsidRPr="004B72B5">
        <w:rPr>
          <w:rFonts w:ascii="Times New Roman" w:hAnsi="Times New Roman"/>
          <w:sz w:val="24"/>
          <w:szCs w:val="24"/>
        </w:rPr>
        <w:t xml:space="preserve">нравственных традиций, принятых в православии.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Страна.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lastRenderedPageBreak/>
        <w:t>З</w:t>
      </w:r>
      <w:r w:rsidRPr="004B72B5">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4B72B5">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4B72B5">
        <w:rPr>
          <w:rFonts w:ascii="Times New Roman" w:hAnsi="Times New Roman"/>
          <w:iCs/>
          <w:sz w:val="24"/>
          <w:szCs w:val="24"/>
        </w:rPr>
        <w:t xml:space="preserve">нание (узнавание) основных достопримечательностей столицы </w:t>
      </w:r>
      <w:r w:rsidRPr="004B72B5">
        <w:rPr>
          <w:rFonts w:ascii="Times New Roman" w:hAnsi="Times New Roman"/>
          <w:sz w:val="24"/>
          <w:szCs w:val="24"/>
        </w:rPr>
        <w:t>(Кремль, Красная площадь, Третьяковская Галерея, Большой театр) на фото, видео.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Знание названий городов России (Санкт-Петербург, Казань, Владивосток, Сочи и др.). З</w:t>
      </w:r>
      <w:r w:rsidRPr="004B72B5">
        <w:rPr>
          <w:rFonts w:ascii="Times New Roman" w:hAnsi="Times New Roman"/>
          <w:iCs/>
          <w:sz w:val="24"/>
          <w:szCs w:val="24"/>
        </w:rPr>
        <w:t>нание достопримечательностей городов России. З</w:t>
      </w:r>
      <w:r w:rsidRPr="004B72B5">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VII</w:t>
      </w:r>
      <w:r w:rsidRPr="004B72B5">
        <w:rPr>
          <w:rFonts w:ascii="Times New Roman" w:hAnsi="Times New Roman"/>
          <w:sz w:val="24"/>
          <w:szCs w:val="24"/>
        </w:rPr>
        <w:t>. МУЗЫКА И ДВИЖЕНИЕ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оснащение учебного предмета «Музыка» включает: </w:t>
      </w:r>
      <w:r w:rsidRPr="004B72B5">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4B72B5">
        <w:rPr>
          <w:rFonts w:ascii="Times New Roman" w:hAnsi="Times New Roman"/>
          <w:sz w:val="24"/>
          <w:szCs w:val="24"/>
        </w:rPr>
        <w:t xml:space="preserve">; </w:t>
      </w:r>
      <w:r w:rsidRPr="004B72B5">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4B72B5">
        <w:rPr>
          <w:rFonts w:ascii="Times New Roman" w:hAnsi="Times New Roman"/>
          <w:sz w:val="24"/>
          <w:szCs w:val="24"/>
        </w:rPr>
        <w:t xml:space="preserve"> </w:t>
      </w:r>
      <w:r w:rsidRPr="004B72B5">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Слушание.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4B72B5">
        <w:rPr>
          <w:rFonts w:ascii="Times New Roman" w:hAnsi="Times New Roman"/>
          <w:bCs/>
          <w:sz w:val="24"/>
          <w:szCs w:val="24"/>
        </w:rPr>
        <w:t>ение в хоре.</w:t>
      </w:r>
      <w:r w:rsidRPr="004B72B5">
        <w:rPr>
          <w:rFonts w:ascii="Times New Roman" w:hAnsi="Times New Roman"/>
          <w:sz w:val="24"/>
          <w:szCs w:val="24"/>
        </w:rPr>
        <w:t xml:space="preserve"> Различение запева, припева и вступления к песне.</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Движение под музыку.</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Игра на музыкальных инструментах.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VIII</w:t>
      </w:r>
      <w:r w:rsidRPr="004B72B5">
        <w:rPr>
          <w:rFonts w:ascii="Times New Roman" w:hAnsi="Times New Roman"/>
          <w:sz w:val="24"/>
          <w:szCs w:val="24"/>
        </w:rPr>
        <w:t>. ИЗОБРАЗИТЕЛЬНАЯ ДЕЯТЕЛЬНОСТЬ</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(лепка, рисование, аппликация)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 xml:space="preserve">Изобразительная деятельность </w:t>
      </w:r>
      <w:r w:rsidRPr="004B72B5">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4B72B5">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w:t>
      </w:r>
      <w:r w:rsidRPr="004B72B5">
        <w:rPr>
          <w:rFonts w:ascii="Times New Roman" w:hAnsi="Times New Roman"/>
          <w:sz w:val="24"/>
          <w:szCs w:val="24"/>
        </w:rPr>
        <w:lastRenderedPageBreak/>
        <w:t xml:space="preserve">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Целью обучения</w:t>
      </w:r>
      <w:r w:rsidRPr="004B72B5">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4B72B5">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4B72B5">
        <w:rPr>
          <w:rFonts w:ascii="Times New Roman" w:hAnsi="Times New Roman"/>
          <w:bCs/>
          <w:sz w:val="24"/>
          <w:szCs w:val="24"/>
        </w:rPr>
        <w:t xml:space="preserve"> н</w:t>
      </w:r>
      <w:r w:rsidRPr="004B72B5">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4B72B5">
        <w:rPr>
          <w:rFonts w:ascii="Times New Roman" w:hAnsi="Times New Roman"/>
          <w:bCs/>
          <w:sz w:val="24"/>
          <w:szCs w:val="24"/>
        </w:rPr>
        <w:t xml:space="preserve"> о</w:t>
      </w:r>
      <w:r w:rsidRPr="004B72B5">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4B72B5">
        <w:rPr>
          <w:rFonts w:ascii="Times New Roman" w:hAnsi="Times New Roman"/>
          <w:sz w:val="24"/>
          <w:szCs w:val="24"/>
          <w:shd w:val="clear" w:color="auto" w:fill="FFFFFF"/>
        </w:rPr>
        <w:t>для хранения бумаги и работ учащихся</w:t>
      </w:r>
      <w:r w:rsidRPr="004B72B5">
        <w:rPr>
          <w:rFonts w:ascii="Times New Roman" w:hAnsi="Times New Roman"/>
          <w:sz w:val="24"/>
          <w:szCs w:val="24"/>
        </w:rPr>
        <w:t xml:space="preserve"> и др.; магнитная и ковролиновая доски; </w:t>
      </w:r>
      <w:r w:rsidRPr="004B72B5">
        <w:rPr>
          <w:rFonts w:ascii="Times New Roman" w:hAnsi="Times New Roman"/>
          <w:bCs/>
          <w:sz w:val="24"/>
          <w:szCs w:val="24"/>
        </w:rPr>
        <w:t>р</w:t>
      </w:r>
      <w:r w:rsidRPr="004B72B5">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Лепка.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4B72B5">
        <w:rPr>
          <w:rFonts w:ascii="Times New Roman" w:hAnsi="Times New Roman"/>
          <w:bCs/>
          <w:sz w:val="24"/>
          <w:szCs w:val="24"/>
        </w:rPr>
        <w:t xml:space="preserve"> </w:t>
      </w:r>
      <w:r w:rsidRPr="004B72B5">
        <w:rPr>
          <w:rFonts w:ascii="Times New Roman" w:hAnsi="Times New Roman"/>
          <w:sz w:val="24"/>
          <w:szCs w:val="24"/>
        </w:rPr>
        <w:t xml:space="preserve">Размазывание пластилина по шаблону (внутри контура). </w:t>
      </w:r>
      <w:r w:rsidRPr="004B72B5">
        <w:rPr>
          <w:rFonts w:ascii="Times New Roman" w:hAnsi="Times New Roman"/>
          <w:bCs/>
          <w:sz w:val="24"/>
          <w:szCs w:val="24"/>
        </w:rPr>
        <w:t>К</w:t>
      </w:r>
      <w:r w:rsidRPr="004B72B5">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4B72B5">
        <w:rPr>
          <w:rFonts w:ascii="Times New Roman" w:hAnsi="Times New Roman"/>
          <w:bCs/>
          <w:sz w:val="24"/>
          <w:szCs w:val="24"/>
        </w:rPr>
        <w:t>С</w:t>
      </w:r>
      <w:r w:rsidRPr="004B72B5">
        <w:rPr>
          <w:rFonts w:ascii="Times New Roman" w:hAnsi="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Аппликация.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 xml:space="preserve">Узнавание (различение) разных видов бумаги: цветная бумага, </w:t>
      </w:r>
      <w:r w:rsidRPr="004B72B5">
        <w:rPr>
          <w:rFonts w:ascii="Times New Roman" w:hAnsi="Times New Roman"/>
          <w:sz w:val="24"/>
          <w:szCs w:val="24"/>
        </w:rPr>
        <w:t>картон</w:t>
      </w:r>
      <w:r w:rsidRPr="004B72B5">
        <w:rPr>
          <w:rFonts w:ascii="Times New Roman" w:hAnsi="Times New Roman"/>
          <w:bCs/>
          <w:sz w:val="24"/>
          <w:szCs w:val="24"/>
        </w:rPr>
        <w:t xml:space="preserve">, </w:t>
      </w:r>
      <w:r w:rsidRPr="004B72B5">
        <w:rPr>
          <w:rFonts w:ascii="Times New Roman" w:hAnsi="Times New Roman"/>
          <w:sz w:val="24"/>
          <w:szCs w:val="24"/>
        </w:rPr>
        <w:t>фольга</w:t>
      </w:r>
      <w:r w:rsidRPr="004B72B5">
        <w:rPr>
          <w:rFonts w:ascii="Times New Roman" w:hAnsi="Times New Roman"/>
          <w:bCs/>
          <w:sz w:val="24"/>
          <w:szCs w:val="24"/>
        </w:rPr>
        <w:t xml:space="preserve">, </w:t>
      </w:r>
      <w:r w:rsidRPr="004B72B5">
        <w:rPr>
          <w:rFonts w:ascii="Times New Roman" w:hAnsi="Times New Roman"/>
          <w:sz w:val="24"/>
          <w:szCs w:val="24"/>
        </w:rPr>
        <w:t>салфетка</w:t>
      </w:r>
      <w:r w:rsidRPr="004B72B5">
        <w:rPr>
          <w:rFonts w:ascii="Times New Roman" w:hAnsi="Times New Roman"/>
          <w:bCs/>
          <w:sz w:val="24"/>
          <w:szCs w:val="24"/>
        </w:rPr>
        <w:t xml:space="preserve"> </w:t>
      </w:r>
      <w:r w:rsidRPr="004B72B5">
        <w:rPr>
          <w:rFonts w:ascii="Times New Roman" w:hAnsi="Times New Roman"/>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Рисование.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Рисование точек. </w:t>
      </w:r>
      <w:r w:rsidRPr="004B72B5">
        <w:rPr>
          <w:rFonts w:ascii="Times New Roman" w:hAnsi="Times New Roman"/>
          <w:bCs/>
          <w:sz w:val="24"/>
          <w:szCs w:val="24"/>
        </w:rPr>
        <w:t>Рисование вертикальных (горизонтальных, наклонных) линий.</w:t>
      </w:r>
      <w:r w:rsidRPr="004B72B5">
        <w:rPr>
          <w:rFonts w:ascii="Times New Roman" w:hAnsi="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w:t>
      </w:r>
      <w:r w:rsidRPr="004B72B5">
        <w:rPr>
          <w:rFonts w:ascii="Times New Roman" w:hAnsi="Times New Roman"/>
          <w:sz w:val="24"/>
          <w:szCs w:val="24"/>
        </w:rPr>
        <w:lastRenderedPageBreak/>
        <w:t xml:space="preserve">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4B72B5">
        <w:rPr>
          <w:rFonts w:ascii="Times New Roman" w:hAnsi="Times New Roman"/>
          <w:bCs/>
          <w:sz w:val="24"/>
          <w:szCs w:val="24"/>
        </w:rPr>
        <w:t xml:space="preserve">Дополнение сюжетного рисунка отдельными предметами (объектами), связанными между собой по смыслу. </w:t>
      </w:r>
      <w:r w:rsidRPr="004B72B5">
        <w:rPr>
          <w:rFonts w:ascii="Times New Roman" w:hAnsi="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IX</w:t>
      </w:r>
      <w:r w:rsidRPr="004B72B5">
        <w:rPr>
          <w:rFonts w:ascii="Times New Roman" w:hAnsi="Times New Roman"/>
          <w:sz w:val="24"/>
          <w:szCs w:val="24"/>
        </w:rPr>
        <w:t>. АДАПТИВНАЯ ФИЗКУЛЬТУРА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4B72B5">
        <w:rPr>
          <w:rFonts w:ascii="Times New Roman" w:hAnsi="Times New Roman"/>
          <w:i/>
          <w:sz w:val="24"/>
          <w:szCs w:val="24"/>
        </w:rPr>
        <w:t xml:space="preserve"> </w:t>
      </w:r>
      <w:r w:rsidRPr="004B72B5">
        <w:rPr>
          <w:rFonts w:ascii="Times New Roman" w:hAnsi="Times New Roman"/>
          <w:sz w:val="24"/>
          <w:szCs w:val="24"/>
        </w:rPr>
        <w:t>занятий по</w:t>
      </w:r>
      <w:r w:rsidRPr="004B72B5">
        <w:rPr>
          <w:rFonts w:ascii="Times New Roman" w:hAnsi="Times New Roman"/>
          <w:i/>
          <w:sz w:val="24"/>
          <w:szCs w:val="24"/>
        </w:rPr>
        <w:t xml:space="preserve"> </w:t>
      </w:r>
      <w:r w:rsidRPr="004B72B5">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4B72B5">
        <w:rPr>
          <w:rFonts w:ascii="Times New Roman" w:hAnsi="Times New Roman"/>
          <w:iCs/>
          <w:sz w:val="24"/>
          <w:szCs w:val="24"/>
        </w:rPr>
        <w:t xml:space="preserve">общеразвивающие и корригирующие упражнения. </w:t>
      </w:r>
      <w:r w:rsidRPr="004B72B5">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учебном плане предмет представлен с 1 по 13 год обучения. Материально-техническое </w:t>
      </w:r>
      <w:r w:rsidRPr="004B72B5">
        <w:rPr>
          <w:rFonts w:ascii="Times New Roman" w:hAnsi="Times New Roman"/>
          <w:bCs/>
          <w:sz w:val="24"/>
          <w:szCs w:val="24"/>
        </w:rPr>
        <w:t xml:space="preserve">оснащение учебного предмета предусматривает </w:t>
      </w:r>
      <w:r w:rsidRPr="004B72B5">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4B72B5">
        <w:rPr>
          <w:rFonts w:ascii="Times New Roman" w:hAnsi="Times New Roman"/>
          <w:bCs/>
          <w:sz w:val="24"/>
          <w:szCs w:val="24"/>
        </w:rPr>
        <w:t xml:space="preserve">«Адаптивная физкультура» </w:t>
      </w:r>
      <w:r w:rsidRPr="004B72B5">
        <w:rPr>
          <w:rFonts w:ascii="Times New Roman" w:hAnsi="Times New Roman"/>
          <w:sz w:val="24"/>
          <w:szCs w:val="24"/>
        </w:rPr>
        <w:t xml:space="preserve">включает: </w:t>
      </w:r>
      <w:r w:rsidRPr="004B72B5">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4B72B5">
        <w:rPr>
          <w:rFonts w:ascii="Times New Roman" w:hAnsi="Times New Roman"/>
          <w:sz w:val="24"/>
          <w:szCs w:val="24"/>
        </w:rPr>
        <w:t xml:space="preserve"> </w:t>
      </w:r>
      <w:r w:rsidRPr="004B72B5">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w:t>
      </w:r>
      <w:r w:rsidRPr="004B72B5">
        <w:rPr>
          <w:rFonts w:ascii="Times New Roman" w:hAnsi="Times New Roman"/>
          <w:sz w:val="24"/>
          <w:szCs w:val="24"/>
          <w:lang w:eastAsia="ru-RU"/>
        </w:rPr>
        <w:lastRenderedPageBreak/>
        <w:t xml:space="preserve">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Плавание.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Коррекционные подвижные игры.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Элементы спортивных игр и спортивных упражнений</w:t>
      </w:r>
      <w:r w:rsidRPr="004B72B5">
        <w:rPr>
          <w:rFonts w:ascii="Times New Roman" w:hAnsi="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4B72B5">
        <w:rPr>
          <w:rFonts w:ascii="Times New Roman" w:hAnsi="Times New Roman"/>
          <w:i/>
          <w:sz w:val="24"/>
          <w:szCs w:val="24"/>
        </w:rPr>
        <w:t>Подвижные игры.</w:t>
      </w:r>
      <w:r w:rsidRPr="004B72B5">
        <w:rPr>
          <w:rFonts w:ascii="Times New Roman" w:hAnsi="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Велосипедная подготовка.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w:t>
      </w:r>
      <w:r w:rsidRPr="004B72B5">
        <w:rPr>
          <w:rFonts w:ascii="Times New Roman" w:hAnsi="Times New Roman"/>
          <w:sz w:val="24"/>
          <w:szCs w:val="24"/>
        </w:rPr>
        <w:lastRenderedPageBreak/>
        <w:t>дороги. Уход за велосипедом (содержание в чистоте, сообщение о неисправности велосипеда, накачивание колеса)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Лыжная подготовка.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Туризм</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Физическая подготовка.</w:t>
      </w:r>
    </w:p>
    <w:p w:rsidR="00483297" w:rsidRPr="004B72B5" w:rsidRDefault="00483297" w:rsidP="00483297">
      <w:pPr>
        <w:pStyle w:val="afe"/>
        <w:ind w:firstLine="709"/>
        <w:jc w:val="both"/>
        <w:rPr>
          <w:rFonts w:ascii="Times New Roman" w:hAnsi="Times New Roman"/>
          <w:spacing w:val="-2"/>
          <w:sz w:val="24"/>
          <w:szCs w:val="24"/>
        </w:rPr>
      </w:pPr>
      <w:r w:rsidRPr="004B72B5">
        <w:rPr>
          <w:rFonts w:ascii="Times New Roman" w:hAnsi="Times New Roman"/>
          <w:i/>
          <w:iCs/>
          <w:sz w:val="24"/>
          <w:szCs w:val="24"/>
        </w:rPr>
        <w:t xml:space="preserve">Построения и перестроения. </w:t>
      </w:r>
      <w:r w:rsidRPr="004B72B5">
        <w:rPr>
          <w:rFonts w:ascii="Times New Roman" w:hAnsi="Times New Roman"/>
          <w:iCs/>
          <w:sz w:val="24"/>
          <w:szCs w:val="24"/>
        </w:rPr>
        <w:t>П</w:t>
      </w:r>
      <w:r w:rsidRPr="004B72B5">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4B72B5">
        <w:rPr>
          <w:rFonts w:ascii="Times New Roman" w:hAnsi="Times New Roman"/>
          <w:spacing w:val="-2"/>
          <w:sz w:val="24"/>
          <w:szCs w:val="24"/>
        </w:rPr>
        <w:t xml:space="preserve">в колонне.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iCs/>
          <w:sz w:val="24"/>
          <w:szCs w:val="24"/>
        </w:rPr>
        <w:lastRenderedPageBreak/>
        <w:t>Общеразвивающие и корригирующие упражнения.</w:t>
      </w:r>
      <w:r w:rsidRPr="004B72B5">
        <w:rPr>
          <w:rFonts w:ascii="Times New Roman" w:hAnsi="Times New Roman"/>
          <w:iCs/>
          <w:sz w:val="24"/>
          <w:szCs w:val="24"/>
        </w:rPr>
        <w:t xml:space="preserve"> Дыхательные упражнения: </w:t>
      </w:r>
      <w:r w:rsidRPr="004B72B5">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4B72B5">
        <w:rPr>
          <w:rFonts w:ascii="Times New Roman" w:hAnsi="Times New Roman"/>
          <w:i/>
          <w:spacing w:val="-10"/>
          <w:sz w:val="24"/>
          <w:szCs w:val="24"/>
        </w:rPr>
        <w:t xml:space="preserve"> </w:t>
      </w:r>
      <w:r w:rsidRPr="004B72B5">
        <w:rPr>
          <w:rFonts w:ascii="Times New Roman" w:hAnsi="Times New Roman"/>
          <w:spacing w:val="-10"/>
          <w:sz w:val="24"/>
          <w:szCs w:val="24"/>
        </w:rPr>
        <w:t xml:space="preserve">(нос). </w:t>
      </w:r>
      <w:r w:rsidRPr="004B72B5">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4B72B5">
        <w:rPr>
          <w:rFonts w:ascii="Times New Roman" w:hAnsi="Times New Roman"/>
          <w:spacing w:val="-10"/>
          <w:sz w:val="24"/>
          <w:szCs w:val="24"/>
        </w:rPr>
        <w:t>К</w:t>
      </w:r>
      <w:r w:rsidRPr="004B72B5">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4B72B5">
        <w:rPr>
          <w:rFonts w:ascii="Times New Roman" w:hAnsi="Times New Roman"/>
          <w:spacing w:val="-3"/>
          <w:sz w:val="24"/>
          <w:szCs w:val="24"/>
        </w:rPr>
        <w:t>в исхо</w:t>
      </w:r>
      <w:r w:rsidRPr="004B72B5">
        <w:rPr>
          <w:rFonts w:ascii="Times New Roman" w:hAnsi="Times New Roman"/>
          <w:spacing w:val="-1"/>
          <w:sz w:val="24"/>
          <w:szCs w:val="24"/>
        </w:rPr>
        <w:t xml:space="preserve">дных положениях «стоя», «сидя», «лежа» (на боку, на </w:t>
      </w:r>
      <w:r w:rsidRPr="004B72B5">
        <w:rPr>
          <w:rFonts w:ascii="Times New Roman" w:hAnsi="Times New Roman"/>
          <w:spacing w:val="-3"/>
          <w:sz w:val="24"/>
          <w:szCs w:val="24"/>
        </w:rPr>
        <w:t xml:space="preserve">спине, на животе): вперед, назад, в стороны, вверх, вниз, круговые движения. </w:t>
      </w:r>
      <w:r w:rsidRPr="004B72B5">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4B72B5">
        <w:rPr>
          <w:rFonts w:ascii="Times New Roman" w:hAnsi="Times New Roman"/>
          <w:spacing w:val="-10"/>
          <w:sz w:val="24"/>
          <w:szCs w:val="24"/>
        </w:rPr>
        <w:t>П</w:t>
      </w:r>
      <w:r w:rsidRPr="004B72B5">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4B72B5">
        <w:rPr>
          <w:rFonts w:ascii="Times New Roman" w:hAnsi="Times New Roman"/>
          <w:spacing w:val="-7"/>
          <w:sz w:val="24"/>
          <w:szCs w:val="24"/>
        </w:rPr>
        <w:t xml:space="preserve"> </w:t>
      </w:r>
      <w:r w:rsidRPr="004B72B5">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Ходьба и бег</w:t>
      </w:r>
      <w:r w:rsidRPr="004B72B5">
        <w:rPr>
          <w:rFonts w:ascii="Times New Roman" w:hAnsi="Times New Roman"/>
          <w:sz w:val="24"/>
          <w:szCs w:val="24"/>
        </w:rPr>
        <w:t>. Ходьба с удержанием рук за спиной (на поясе, на голове, в стороны). Движения руками при ходьбе</w:t>
      </w:r>
      <w:r w:rsidRPr="004B72B5">
        <w:rPr>
          <w:rFonts w:ascii="Times New Roman" w:hAnsi="Times New Roman"/>
          <w:spacing w:val="-6"/>
          <w:sz w:val="24"/>
          <w:szCs w:val="24"/>
        </w:rPr>
        <w:t xml:space="preserve">: взмахи, вращения, отведение рук назад, в стороны, подъем вверх. Ходьба </w:t>
      </w:r>
      <w:r w:rsidRPr="004B72B5">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4B72B5">
        <w:rPr>
          <w:rFonts w:ascii="Times New Roman" w:hAnsi="Times New Roman"/>
          <w:spacing w:val="-10"/>
          <w:sz w:val="24"/>
          <w:szCs w:val="24"/>
        </w:rPr>
        <w:t>Х</w:t>
      </w:r>
      <w:r w:rsidRPr="004B72B5">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4B72B5">
        <w:rPr>
          <w:rFonts w:ascii="Times New Roman" w:hAnsi="Times New Roman"/>
          <w:spacing w:val="-10"/>
          <w:sz w:val="24"/>
          <w:szCs w:val="24"/>
        </w:rPr>
        <w:t>Бег</w:t>
      </w:r>
      <w:r w:rsidRPr="004B72B5">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Прыжки.</w:t>
      </w:r>
      <w:r w:rsidRPr="004B72B5">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483297" w:rsidRPr="004B72B5" w:rsidRDefault="00483297" w:rsidP="00483297">
      <w:pPr>
        <w:pStyle w:val="afe"/>
        <w:ind w:firstLine="709"/>
        <w:jc w:val="both"/>
        <w:rPr>
          <w:rFonts w:ascii="Times New Roman" w:hAnsi="Times New Roman"/>
          <w:spacing w:val="-10"/>
          <w:sz w:val="24"/>
          <w:szCs w:val="24"/>
        </w:rPr>
      </w:pPr>
      <w:r w:rsidRPr="004B72B5">
        <w:rPr>
          <w:rFonts w:ascii="Times New Roman" w:hAnsi="Times New Roman"/>
          <w:i/>
          <w:sz w:val="24"/>
          <w:szCs w:val="24"/>
        </w:rPr>
        <w:t xml:space="preserve">Ползание, подлезание, лазание, перелезание. </w:t>
      </w:r>
      <w:r w:rsidRPr="004B72B5">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4B72B5">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4B72B5">
        <w:rPr>
          <w:rFonts w:ascii="Times New Roman" w:hAnsi="Times New Roman"/>
          <w:spacing w:val="-10"/>
          <w:sz w:val="24"/>
          <w:szCs w:val="24"/>
        </w:rPr>
        <w:t xml:space="preserve">ис на канате, рейке. Перелезание через препятствия.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Броски, ловля, метание, передача предметов и перенос груза.</w:t>
      </w:r>
      <w:r w:rsidRPr="004B72B5">
        <w:rPr>
          <w:rFonts w:ascii="Times New Roman" w:hAnsi="Times New Roman"/>
          <w:sz w:val="24"/>
          <w:szCs w:val="24"/>
        </w:rPr>
        <w:t xml:space="preserve"> П</w:t>
      </w:r>
      <w:r w:rsidRPr="004B72B5">
        <w:rPr>
          <w:rFonts w:ascii="Times New Roman" w:hAnsi="Times New Roman"/>
          <w:spacing w:val="-10"/>
          <w:sz w:val="24"/>
          <w:szCs w:val="24"/>
        </w:rPr>
        <w:t>ередача предметов</w:t>
      </w:r>
      <w:r w:rsidRPr="004B72B5">
        <w:rPr>
          <w:rFonts w:ascii="Times New Roman" w:hAnsi="Times New Roman"/>
          <w:sz w:val="24"/>
          <w:szCs w:val="24"/>
        </w:rPr>
        <w:t xml:space="preserve"> в шеренге (по кругу, в колонне).</w:t>
      </w:r>
      <w:r w:rsidRPr="004B72B5">
        <w:rPr>
          <w:rFonts w:ascii="Times New Roman" w:hAnsi="Times New Roman"/>
          <w:spacing w:val="-10"/>
          <w:sz w:val="24"/>
          <w:szCs w:val="24"/>
        </w:rPr>
        <w:t xml:space="preserve"> Броски среднего (маленького) мяча двумя руками </w:t>
      </w:r>
      <w:r w:rsidRPr="004B72B5">
        <w:rPr>
          <w:rFonts w:ascii="Times New Roman" w:hAnsi="Times New Roman"/>
          <w:sz w:val="24"/>
          <w:szCs w:val="24"/>
        </w:rPr>
        <w:t xml:space="preserve">вверх (о пол, о стенку). </w:t>
      </w:r>
      <w:r w:rsidRPr="004B72B5">
        <w:rPr>
          <w:rFonts w:ascii="Times New Roman" w:hAnsi="Times New Roman"/>
          <w:spacing w:val="-10"/>
          <w:sz w:val="24"/>
          <w:szCs w:val="24"/>
        </w:rPr>
        <w:t xml:space="preserve">Ловля среднего (маленького) мяча </w:t>
      </w:r>
      <w:r w:rsidRPr="004B72B5">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4B72B5">
        <w:rPr>
          <w:rFonts w:ascii="Times New Roman" w:hAnsi="Times New Roman"/>
          <w:spacing w:val="-10"/>
          <w:sz w:val="24"/>
          <w:szCs w:val="24"/>
        </w:rPr>
        <w:t xml:space="preserve">Метание в цель (на дальность). Перенос груза.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X</w:t>
      </w:r>
      <w:r w:rsidRPr="004B72B5">
        <w:rPr>
          <w:rFonts w:ascii="Times New Roman" w:hAnsi="Times New Roman"/>
          <w:sz w:val="24"/>
          <w:szCs w:val="24"/>
        </w:rPr>
        <w:t>. ПРОФИЛЬНЫЙ ТРУД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lastRenderedPageBreak/>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Целью</w:t>
      </w:r>
      <w:r w:rsidRPr="004B72B5">
        <w:rPr>
          <w:rFonts w:ascii="Times New Roman" w:hAnsi="Times New Roman"/>
          <w:i/>
          <w:sz w:val="24"/>
          <w:szCs w:val="24"/>
        </w:rPr>
        <w:t xml:space="preserve"> </w:t>
      </w:r>
      <w:r w:rsidRPr="004B72B5">
        <w:rPr>
          <w:rFonts w:ascii="Times New Roman" w:hAnsi="Times New Roman"/>
          <w:sz w:val="24"/>
          <w:szCs w:val="24"/>
        </w:rPr>
        <w:t>трудового обучения</w:t>
      </w:r>
      <w:r w:rsidRPr="004B72B5">
        <w:rPr>
          <w:rFonts w:ascii="Times New Roman" w:hAnsi="Times New Roman"/>
          <w:i/>
          <w:sz w:val="24"/>
          <w:szCs w:val="24"/>
        </w:rPr>
        <w:t xml:space="preserve"> </w:t>
      </w:r>
      <w:r w:rsidRPr="004B72B5">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4B72B5">
        <w:rPr>
          <w:rFonts w:ascii="Times New Roman" w:hAnsi="Times New Roman"/>
          <w:bCs/>
          <w:sz w:val="24"/>
          <w:szCs w:val="24"/>
        </w:rPr>
        <w:t>Основные задачи:</w:t>
      </w:r>
      <w:r w:rsidRPr="004B72B5">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4B72B5">
        <w:rPr>
          <w:rFonts w:ascii="Times New Roman" w:hAnsi="Times New Roman"/>
          <w:bCs/>
          <w:sz w:val="24"/>
          <w:szCs w:val="24"/>
        </w:rPr>
        <w:t xml:space="preserve">формирование </w:t>
      </w:r>
      <w:r w:rsidRPr="004B72B5">
        <w:rPr>
          <w:rFonts w:ascii="Times New Roman" w:hAnsi="Times New Roman"/>
          <w:sz w:val="24"/>
          <w:szCs w:val="24"/>
        </w:rPr>
        <w:t xml:space="preserve">мотивации </w:t>
      </w:r>
      <w:r w:rsidRPr="004B72B5">
        <w:rPr>
          <w:rFonts w:ascii="Times New Roman" w:hAnsi="Times New Roman"/>
          <w:bCs/>
          <w:sz w:val="24"/>
          <w:szCs w:val="24"/>
        </w:rPr>
        <w:t>трудовой</w:t>
      </w:r>
      <w:r w:rsidRPr="004B72B5">
        <w:rPr>
          <w:rFonts w:ascii="Times New Roman" w:hAnsi="Times New Roman"/>
          <w:sz w:val="24"/>
          <w:szCs w:val="24"/>
        </w:rPr>
        <w:t xml:space="preserve"> </w:t>
      </w:r>
      <w:r w:rsidRPr="004B72B5">
        <w:rPr>
          <w:rFonts w:ascii="Times New Roman" w:hAnsi="Times New Roman"/>
          <w:bCs/>
          <w:sz w:val="24"/>
          <w:szCs w:val="24"/>
        </w:rPr>
        <w:t>деятельности</w:t>
      </w:r>
      <w:r w:rsidRPr="004B72B5">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4B72B5">
        <w:rPr>
          <w:rFonts w:ascii="Times New Roman" w:eastAsia="MS Gothic" w:hAnsi="Times New Roman"/>
          <w:sz w:val="24"/>
          <w:szCs w:val="24"/>
        </w:rPr>
        <w:t xml:space="preserve">создает эскиз изделия, </w:t>
      </w:r>
      <w:r w:rsidRPr="004B72B5">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4B72B5">
        <w:rPr>
          <w:rFonts w:ascii="Times New Roman" w:eastAsia="MS Gothic" w:hAnsi="Times New Roman"/>
          <w:sz w:val="24"/>
          <w:szCs w:val="24"/>
        </w:rPr>
        <w:t>соответствии с своими представлениями.</w:t>
      </w:r>
      <w:r w:rsidRPr="004B72B5">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4B72B5">
        <w:rPr>
          <w:rFonts w:ascii="Times New Roman" w:hAnsi="Times New Roman"/>
          <w:sz w:val="24"/>
          <w:szCs w:val="24"/>
          <w:lang w:eastAsia="ru-RU"/>
        </w:rPr>
        <w:t xml:space="preserve">дидактический материал: </w:t>
      </w:r>
      <w:r w:rsidRPr="004B72B5">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w:t>
      </w:r>
      <w:r w:rsidRPr="004B72B5">
        <w:rPr>
          <w:rFonts w:ascii="Times New Roman" w:hAnsi="Times New Roman"/>
          <w:sz w:val="24"/>
          <w:szCs w:val="24"/>
        </w:rPr>
        <w:lastRenderedPageBreak/>
        <w:t>нитки, иголки, ткань, шерсть (натуральная, искусственная), иглы для валяния, мыло детское и др.</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предмета.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Батик</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П</w:t>
      </w:r>
      <w:r w:rsidRPr="004B72B5">
        <w:rPr>
          <w:rFonts w:ascii="Times New Roman" w:hAnsi="Times New Roman"/>
          <w:sz w:val="24"/>
          <w:szCs w:val="24"/>
        </w:rPr>
        <w:t xml:space="preserve">одготовка рабочего места. Подготовка ткани к работе. </w:t>
      </w:r>
      <w:r w:rsidRPr="004B72B5">
        <w:rPr>
          <w:rFonts w:ascii="Times New Roman" w:hAnsi="Times New Roman"/>
          <w:bCs/>
          <w:sz w:val="24"/>
          <w:szCs w:val="24"/>
        </w:rPr>
        <w:t>Н</w:t>
      </w:r>
      <w:r w:rsidRPr="004B72B5">
        <w:rPr>
          <w:rFonts w:ascii="Times New Roman" w:hAnsi="Times New Roman"/>
          <w:sz w:val="24"/>
          <w:szCs w:val="24"/>
        </w:rPr>
        <w:t>анесение контура рисунка на ткань</w:t>
      </w:r>
      <w:r w:rsidRPr="004B72B5">
        <w:rPr>
          <w:rFonts w:ascii="Times New Roman" w:hAnsi="Times New Roman"/>
          <w:bCs/>
          <w:sz w:val="24"/>
          <w:szCs w:val="24"/>
        </w:rPr>
        <w:t>. В</w:t>
      </w:r>
      <w:r w:rsidRPr="004B72B5">
        <w:rPr>
          <w:rFonts w:ascii="Times New Roman" w:hAnsi="Times New Roman"/>
          <w:sz w:val="24"/>
          <w:szCs w:val="24"/>
        </w:rPr>
        <w:t>ыделение контура рисунка резервирующим составом (воск</w:t>
      </w:r>
      <w:r w:rsidRPr="004B72B5">
        <w:rPr>
          <w:rFonts w:ascii="Times New Roman" w:hAnsi="Times New Roman"/>
          <w:bCs/>
          <w:sz w:val="24"/>
          <w:szCs w:val="24"/>
        </w:rPr>
        <w:t xml:space="preserve">, </w:t>
      </w:r>
      <w:r w:rsidRPr="004B72B5">
        <w:rPr>
          <w:rFonts w:ascii="Times New Roman" w:hAnsi="Times New Roman"/>
          <w:sz w:val="24"/>
          <w:szCs w:val="24"/>
        </w:rPr>
        <w:t xml:space="preserve">контур). </w:t>
      </w:r>
      <w:r w:rsidRPr="004B72B5">
        <w:rPr>
          <w:rFonts w:ascii="Times New Roman" w:hAnsi="Times New Roman"/>
          <w:bCs/>
          <w:sz w:val="24"/>
          <w:szCs w:val="24"/>
        </w:rPr>
        <w:t>П</w:t>
      </w:r>
      <w:r w:rsidRPr="004B72B5">
        <w:rPr>
          <w:rFonts w:ascii="Times New Roman" w:hAnsi="Times New Roman"/>
          <w:sz w:val="24"/>
          <w:szCs w:val="24"/>
        </w:rPr>
        <w:t>одготовка красок.</w:t>
      </w:r>
      <w:r w:rsidRPr="004B72B5">
        <w:rPr>
          <w:rFonts w:ascii="Times New Roman" w:hAnsi="Times New Roman"/>
          <w:bCs/>
          <w:sz w:val="24"/>
          <w:szCs w:val="24"/>
        </w:rPr>
        <w:t xml:space="preserve"> Р</w:t>
      </w:r>
      <w:r w:rsidRPr="004B72B5">
        <w:rPr>
          <w:rFonts w:ascii="Times New Roman" w:hAnsi="Times New Roman"/>
          <w:sz w:val="24"/>
          <w:szCs w:val="24"/>
        </w:rPr>
        <w:t xml:space="preserve">аскрашивание внутри контура. </w:t>
      </w:r>
      <w:r w:rsidRPr="004B72B5">
        <w:rPr>
          <w:rFonts w:ascii="Times New Roman" w:hAnsi="Times New Roman"/>
          <w:bCs/>
          <w:sz w:val="24"/>
          <w:szCs w:val="24"/>
        </w:rPr>
        <w:t>У</w:t>
      </w:r>
      <w:r w:rsidRPr="004B72B5">
        <w:rPr>
          <w:rFonts w:ascii="Times New Roman" w:hAnsi="Times New Roman"/>
          <w:sz w:val="24"/>
          <w:szCs w:val="24"/>
        </w:rPr>
        <w:t xml:space="preserve">даление воска с ткани. </w:t>
      </w:r>
      <w:r w:rsidRPr="004B72B5">
        <w:rPr>
          <w:rFonts w:ascii="Times New Roman" w:hAnsi="Times New Roman"/>
          <w:bCs/>
          <w:sz w:val="24"/>
          <w:szCs w:val="24"/>
        </w:rPr>
        <w:t xml:space="preserve">Уборка рабочего места. </w:t>
      </w:r>
      <w:r w:rsidRPr="004B72B5">
        <w:rPr>
          <w:rFonts w:ascii="Times New Roman" w:hAnsi="Times New Roman"/>
          <w:sz w:val="24"/>
          <w:szCs w:val="24"/>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483297" w:rsidRPr="004B72B5" w:rsidRDefault="00483297" w:rsidP="00483297">
      <w:pPr>
        <w:pStyle w:val="afe"/>
        <w:ind w:firstLine="709"/>
        <w:jc w:val="both"/>
        <w:rPr>
          <w:rFonts w:ascii="Times New Roman" w:hAnsi="Times New Roman"/>
          <w:bCs/>
          <w:i/>
          <w:sz w:val="24"/>
          <w:szCs w:val="24"/>
        </w:rPr>
      </w:pP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Керамика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Различение</w:t>
      </w:r>
      <w:r w:rsidRPr="004B72B5">
        <w:rPr>
          <w:rFonts w:ascii="Times New Roman" w:hAnsi="Times New Roman"/>
          <w:sz w:val="24"/>
          <w:szCs w:val="24"/>
        </w:rPr>
        <w:t xml:space="preserve"> свойств глины.</w:t>
      </w:r>
      <w:r w:rsidRPr="004B72B5">
        <w:rPr>
          <w:rFonts w:ascii="Times New Roman" w:hAnsi="Times New Roman"/>
          <w:bCs/>
          <w:sz w:val="24"/>
          <w:szCs w:val="24"/>
        </w:rPr>
        <w:t xml:space="preserve"> </w:t>
      </w:r>
      <w:r w:rsidRPr="004B72B5">
        <w:rPr>
          <w:rFonts w:ascii="Times New Roman" w:hAnsi="Times New Roman"/>
          <w:sz w:val="24"/>
          <w:szCs w:val="24"/>
        </w:rPr>
        <w:t xml:space="preserve">Подготовка рабочего места. </w:t>
      </w:r>
      <w:r w:rsidRPr="004B72B5">
        <w:rPr>
          <w:rFonts w:ascii="Times New Roman" w:hAnsi="Times New Roman"/>
          <w:bCs/>
          <w:sz w:val="24"/>
          <w:szCs w:val="24"/>
        </w:rPr>
        <w:t>О</w:t>
      </w:r>
      <w:r w:rsidRPr="004B72B5">
        <w:rPr>
          <w:rFonts w:ascii="Times New Roman" w:hAnsi="Times New Roman"/>
          <w:sz w:val="24"/>
          <w:szCs w:val="24"/>
        </w:rPr>
        <w:t>трезание куска глины. Отщипывание кусочка глины.</w:t>
      </w:r>
      <w:r w:rsidRPr="004B72B5">
        <w:rPr>
          <w:rFonts w:ascii="Times New Roman" w:hAnsi="Times New Roman"/>
          <w:bCs/>
          <w:sz w:val="24"/>
          <w:szCs w:val="24"/>
        </w:rPr>
        <w:t xml:space="preserve"> Р</w:t>
      </w:r>
      <w:r w:rsidRPr="004B72B5">
        <w:rPr>
          <w:rFonts w:ascii="Times New Roman" w:hAnsi="Times New Roman"/>
          <w:sz w:val="24"/>
          <w:szCs w:val="24"/>
          <w:shd w:val="clear" w:color="auto" w:fill="FFFFFF"/>
        </w:rPr>
        <w:t xml:space="preserve">азминание глины. Отбивание глины. </w:t>
      </w:r>
      <w:r w:rsidRPr="004B72B5">
        <w:rPr>
          <w:rFonts w:ascii="Times New Roman" w:hAnsi="Times New Roman"/>
          <w:bCs/>
          <w:sz w:val="24"/>
          <w:szCs w:val="24"/>
          <w:shd w:val="clear" w:color="auto" w:fill="FFFFFF"/>
        </w:rPr>
        <w:t>Р</w:t>
      </w:r>
      <w:r w:rsidRPr="004B72B5">
        <w:rPr>
          <w:rFonts w:ascii="Times New Roman" w:hAnsi="Times New Roman"/>
          <w:sz w:val="24"/>
          <w:szCs w:val="24"/>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4B72B5">
        <w:rPr>
          <w:rFonts w:ascii="Times New Roman" w:hAnsi="Times New Roman"/>
          <w:bCs/>
          <w:sz w:val="24"/>
          <w:szCs w:val="24"/>
        </w:rPr>
        <w:t>Д</w:t>
      </w:r>
      <w:r w:rsidRPr="004B72B5">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4B72B5">
        <w:rPr>
          <w:rFonts w:ascii="Times New Roman" w:hAnsi="Times New Roman"/>
          <w:bCs/>
          <w:sz w:val="24"/>
          <w:szCs w:val="24"/>
        </w:rPr>
        <w:t>П</w:t>
      </w:r>
      <w:r w:rsidRPr="004B72B5">
        <w:rPr>
          <w:rFonts w:ascii="Times New Roman" w:hAnsi="Times New Roman"/>
          <w:sz w:val="24"/>
          <w:szCs w:val="24"/>
        </w:rPr>
        <w:t xml:space="preserve">окрытие изделия глазурью (краской) способом погружения (с помощью кисти). </w:t>
      </w:r>
      <w:r w:rsidRPr="004B72B5">
        <w:rPr>
          <w:rFonts w:ascii="Times New Roman" w:hAnsi="Times New Roman"/>
          <w:bCs/>
          <w:sz w:val="24"/>
          <w:szCs w:val="24"/>
          <w:shd w:val="clear" w:color="auto" w:fill="FFFFFF"/>
        </w:rPr>
        <w:t>У</w:t>
      </w:r>
      <w:r w:rsidRPr="004B72B5">
        <w:rPr>
          <w:rFonts w:ascii="Times New Roman" w:hAnsi="Times New Roman"/>
          <w:sz w:val="24"/>
          <w:szCs w:val="24"/>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Ткачество.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Узнавание (р</w:t>
      </w:r>
      <w:r w:rsidRPr="004B72B5">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4B72B5">
        <w:rPr>
          <w:rFonts w:ascii="Times New Roman" w:hAnsi="Times New Roman"/>
          <w:i/>
          <w:sz w:val="24"/>
          <w:szCs w:val="24"/>
        </w:rPr>
        <w:t xml:space="preserve"> </w:t>
      </w:r>
      <w:r w:rsidRPr="004B72B5">
        <w:rPr>
          <w:rFonts w:ascii="Times New Roman" w:hAnsi="Times New Roman"/>
          <w:sz w:val="24"/>
          <w:szCs w:val="24"/>
        </w:rPr>
        <w:t xml:space="preserve">Подготовка станка к работе. </w:t>
      </w:r>
      <w:r w:rsidRPr="004B72B5">
        <w:rPr>
          <w:rFonts w:ascii="Times New Roman" w:hAnsi="Times New Roman"/>
          <w:bCs/>
          <w:sz w:val="24"/>
          <w:szCs w:val="24"/>
        </w:rPr>
        <w:t>Р</w:t>
      </w:r>
      <w:r w:rsidRPr="004B72B5">
        <w:rPr>
          <w:rFonts w:ascii="Times New Roman" w:hAnsi="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4B72B5">
        <w:rPr>
          <w:rFonts w:ascii="Times New Roman" w:hAnsi="Times New Roman"/>
          <w:bCs/>
          <w:sz w:val="24"/>
          <w:szCs w:val="24"/>
        </w:rPr>
        <w:t xml:space="preserve">  </w:t>
      </w:r>
      <w:r w:rsidRPr="004B72B5">
        <w:rPr>
          <w:rFonts w:ascii="Times New Roman" w:hAnsi="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Деревообработка.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lastRenderedPageBreak/>
        <w:t>Узнавание (р</w:t>
      </w:r>
      <w:r w:rsidRPr="004B72B5">
        <w:rPr>
          <w:rFonts w:ascii="Times New Roman" w:hAnsi="Times New Roman"/>
          <w:sz w:val="24"/>
          <w:szCs w:val="24"/>
        </w:rPr>
        <w:t>азличение) материалов (древесный (сырье)</w:t>
      </w:r>
      <w:r w:rsidRPr="004B72B5">
        <w:rPr>
          <w:rFonts w:ascii="Times New Roman" w:hAnsi="Times New Roman"/>
          <w:bCs/>
          <w:sz w:val="24"/>
          <w:szCs w:val="24"/>
        </w:rPr>
        <w:t xml:space="preserve">, </w:t>
      </w:r>
      <w:r w:rsidRPr="004B72B5">
        <w:rPr>
          <w:rFonts w:ascii="Times New Roman" w:hAnsi="Times New Roman"/>
          <w:sz w:val="24"/>
          <w:szCs w:val="24"/>
        </w:rPr>
        <w:t>крепёжный</w:t>
      </w:r>
      <w:r w:rsidRPr="004B72B5">
        <w:rPr>
          <w:rFonts w:ascii="Times New Roman" w:hAnsi="Times New Roman"/>
          <w:bCs/>
          <w:sz w:val="24"/>
          <w:szCs w:val="24"/>
        </w:rPr>
        <w:t xml:space="preserve">, </w:t>
      </w:r>
      <w:r w:rsidRPr="004B72B5">
        <w:rPr>
          <w:rFonts w:ascii="Times New Roman" w:hAnsi="Times New Roman"/>
          <w:sz w:val="24"/>
          <w:szCs w:val="24"/>
        </w:rPr>
        <w:t>покрасочный). Узнавание (различение) инструментов для разметки</w:t>
      </w:r>
      <w:r w:rsidRPr="004B72B5">
        <w:rPr>
          <w:rFonts w:ascii="Times New Roman" w:hAnsi="Times New Roman"/>
          <w:bCs/>
          <w:sz w:val="24"/>
          <w:szCs w:val="24"/>
        </w:rPr>
        <w:t xml:space="preserve"> (</w:t>
      </w:r>
      <w:r w:rsidRPr="004B72B5">
        <w:rPr>
          <w:rFonts w:ascii="Times New Roman" w:hAnsi="Times New Roman"/>
          <w:sz w:val="24"/>
          <w:szCs w:val="24"/>
        </w:rPr>
        <w:t xml:space="preserve">для обработки дерева, для соединения деталей). </w:t>
      </w:r>
      <w:r w:rsidRPr="004B72B5">
        <w:rPr>
          <w:rFonts w:ascii="Times New Roman" w:hAnsi="Times New Roman"/>
          <w:bCs/>
          <w:sz w:val="24"/>
          <w:szCs w:val="24"/>
        </w:rPr>
        <w:t>П</w:t>
      </w:r>
      <w:r w:rsidRPr="004B72B5">
        <w:rPr>
          <w:rFonts w:ascii="Times New Roman" w:hAnsi="Times New Roman"/>
          <w:sz w:val="24"/>
          <w:szCs w:val="24"/>
        </w:rPr>
        <w:t xml:space="preserve">одготовка рабочего места. Уборка рабочего места. </w:t>
      </w:r>
      <w:r w:rsidRPr="004B72B5">
        <w:rPr>
          <w:rFonts w:ascii="Times New Roman" w:hAnsi="Times New Roman"/>
          <w:bCs/>
          <w:sz w:val="24"/>
          <w:szCs w:val="24"/>
        </w:rPr>
        <w:t>Подготовительная работа с заготовкой.</w:t>
      </w:r>
      <w:r w:rsidRPr="004B72B5">
        <w:rPr>
          <w:rFonts w:ascii="Times New Roman" w:hAnsi="Times New Roman"/>
          <w:sz w:val="24"/>
          <w:szCs w:val="24"/>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4B72B5">
        <w:rPr>
          <w:rFonts w:ascii="Times New Roman" w:hAnsi="Times New Roman"/>
          <w:bCs/>
          <w:sz w:val="24"/>
          <w:szCs w:val="24"/>
        </w:rPr>
        <w:t>Склеивание</w:t>
      </w:r>
      <w:r w:rsidRPr="004B72B5">
        <w:rPr>
          <w:rFonts w:ascii="Times New Roman" w:hAnsi="Times New Roman"/>
          <w:sz w:val="24"/>
          <w:szCs w:val="24"/>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Полиграфия.</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i/>
          <w:sz w:val="24"/>
          <w:szCs w:val="24"/>
        </w:rPr>
        <w:t>Фотографирование</w:t>
      </w:r>
      <w:r w:rsidRPr="004B72B5">
        <w:rPr>
          <w:rFonts w:ascii="Times New Roman" w:hAnsi="Times New Roman"/>
          <w:bCs/>
          <w:sz w:val="24"/>
          <w:szCs w:val="24"/>
        </w:rPr>
        <w:t>. Различение</w:t>
      </w:r>
      <w:r w:rsidRPr="004B72B5">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4B72B5">
        <w:rPr>
          <w:rFonts w:ascii="Times New Roman" w:hAnsi="Times New Roman"/>
          <w:bCs/>
          <w:i/>
          <w:sz w:val="24"/>
          <w:szCs w:val="24"/>
        </w:rPr>
        <w:t xml:space="preserve"> </w:t>
      </w: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i/>
          <w:sz w:val="24"/>
          <w:szCs w:val="24"/>
        </w:rPr>
        <w:t>Ламинирование</w:t>
      </w:r>
      <w:r w:rsidRPr="004B72B5">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4B72B5">
        <w:rPr>
          <w:rFonts w:ascii="Times New Roman" w:hAnsi="Times New Roman"/>
          <w:bCs/>
          <w:i/>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Выполнение копировальных работ.</w:t>
      </w:r>
      <w:r w:rsidRPr="004B72B5">
        <w:rPr>
          <w:rFonts w:ascii="Times New Roman" w:hAnsi="Times New Roman"/>
          <w:sz w:val="24"/>
          <w:szCs w:val="24"/>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4B72B5">
        <w:rPr>
          <w:rFonts w:ascii="Times New Roman" w:hAnsi="Times New Roman"/>
          <w:bCs/>
          <w:i/>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Резка</w:t>
      </w:r>
      <w:r w:rsidRPr="004B72B5">
        <w:rPr>
          <w:rFonts w:ascii="Times New Roman" w:hAnsi="Times New Roman"/>
          <w:sz w:val="24"/>
          <w:szCs w:val="24"/>
        </w:rPr>
        <w:t>. Р</w:t>
      </w:r>
      <w:r w:rsidRPr="004B72B5">
        <w:rPr>
          <w:rFonts w:ascii="Times New Roman" w:hAnsi="Times New Roman"/>
          <w:bCs/>
          <w:sz w:val="24"/>
          <w:szCs w:val="24"/>
        </w:rPr>
        <w:t>азличение</w:t>
      </w:r>
      <w:r w:rsidRPr="004B72B5">
        <w:rPr>
          <w:rFonts w:ascii="Times New Roman" w:hAnsi="Times New Roman"/>
          <w:sz w:val="24"/>
          <w:szCs w:val="24"/>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Брошюрование.</w:t>
      </w:r>
      <w:r w:rsidRPr="004B72B5">
        <w:rPr>
          <w:rFonts w:ascii="Times New Roman" w:hAnsi="Times New Roman"/>
          <w:sz w:val="24"/>
          <w:szCs w:val="24"/>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Выполнение операций на компьютере.</w:t>
      </w:r>
      <w:r w:rsidRPr="004B72B5">
        <w:rPr>
          <w:rFonts w:ascii="Times New Roman" w:hAnsi="Times New Roman"/>
          <w:sz w:val="24"/>
          <w:szCs w:val="24"/>
        </w:rPr>
        <w:t xml:space="preserve"> Р</w:t>
      </w:r>
      <w:r w:rsidRPr="004B72B5">
        <w:rPr>
          <w:rFonts w:ascii="Times New Roman" w:hAnsi="Times New Roman"/>
          <w:bCs/>
          <w:sz w:val="24"/>
          <w:szCs w:val="24"/>
        </w:rPr>
        <w:t>азличение</w:t>
      </w:r>
      <w:r w:rsidRPr="004B72B5">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4B72B5">
        <w:rPr>
          <w:rFonts w:ascii="Times New Roman" w:hAnsi="Times New Roman"/>
          <w:bCs/>
          <w:i/>
          <w:sz w:val="24"/>
          <w:szCs w:val="24"/>
        </w:rPr>
        <w:t xml:space="preserve"> </w:t>
      </w:r>
      <w:r w:rsidRPr="004B72B5">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4B72B5">
        <w:rPr>
          <w:rFonts w:ascii="Times New Roman" w:hAnsi="Times New Roman"/>
          <w:bCs/>
          <w:i/>
          <w:sz w:val="24"/>
          <w:szCs w:val="24"/>
        </w:rPr>
        <w:t xml:space="preserve"> </w:t>
      </w:r>
      <w:r w:rsidRPr="004B72B5">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Печать на принтере</w:t>
      </w:r>
      <w:r w:rsidRPr="004B72B5">
        <w:rPr>
          <w:rFonts w:ascii="Times New Roman" w:hAnsi="Times New Roman"/>
          <w:sz w:val="24"/>
          <w:szCs w:val="24"/>
        </w:rPr>
        <w:t xml:space="preserve">. </w:t>
      </w:r>
      <w:r w:rsidRPr="004B72B5">
        <w:rPr>
          <w:rFonts w:ascii="Times New Roman" w:hAnsi="Times New Roman"/>
          <w:bCs/>
          <w:sz w:val="24"/>
          <w:szCs w:val="24"/>
        </w:rPr>
        <w:t>Различение</w:t>
      </w:r>
      <w:r w:rsidRPr="004B72B5">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Растениеводство.</w:t>
      </w: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Выращивание комнатных растений</w:t>
      </w:r>
      <w:r w:rsidRPr="004B72B5">
        <w:rPr>
          <w:rFonts w:ascii="Times New Roman" w:hAnsi="Times New Roman"/>
          <w:bCs/>
          <w:sz w:val="24"/>
          <w:szCs w:val="24"/>
        </w:rPr>
        <w:t xml:space="preserve">. </w:t>
      </w:r>
      <w:r w:rsidRPr="004B72B5">
        <w:rPr>
          <w:rFonts w:ascii="Times New Roman" w:hAnsi="Times New Roman"/>
          <w:sz w:val="24"/>
          <w:szCs w:val="24"/>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4B72B5">
        <w:rPr>
          <w:rFonts w:ascii="Times New Roman" w:hAnsi="Times New Roman"/>
          <w:bCs/>
          <w:i/>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Выращивание растений в открытом грунте</w:t>
      </w:r>
      <w:r w:rsidRPr="004B72B5">
        <w:rPr>
          <w:rFonts w:ascii="Times New Roman" w:hAnsi="Times New Roman"/>
          <w:bCs/>
          <w:sz w:val="24"/>
          <w:szCs w:val="24"/>
        </w:rPr>
        <w:t>. П</w:t>
      </w:r>
      <w:r w:rsidRPr="004B72B5">
        <w:rPr>
          <w:rFonts w:ascii="Times New Roman" w:hAnsi="Times New Roman"/>
          <w:sz w:val="24"/>
          <w:szCs w:val="24"/>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4B72B5">
        <w:rPr>
          <w:rFonts w:ascii="Times New Roman" w:hAnsi="Times New Roman"/>
          <w:bCs/>
          <w:sz w:val="24"/>
          <w:szCs w:val="24"/>
        </w:rPr>
        <w:t>П</w:t>
      </w:r>
      <w:r w:rsidRPr="004B72B5">
        <w:rPr>
          <w:rFonts w:ascii="Times New Roman" w:hAnsi="Times New Roman"/>
          <w:sz w:val="24"/>
          <w:szCs w:val="24"/>
        </w:rPr>
        <w:t>одготовка семян к посадке.</w:t>
      </w:r>
      <w:r w:rsidRPr="004B72B5">
        <w:rPr>
          <w:rFonts w:ascii="Times New Roman" w:hAnsi="Times New Roman"/>
          <w:bCs/>
          <w:sz w:val="24"/>
          <w:szCs w:val="24"/>
        </w:rPr>
        <w:t xml:space="preserve"> </w:t>
      </w:r>
      <w:r w:rsidRPr="004B72B5">
        <w:rPr>
          <w:rFonts w:ascii="Times New Roman" w:hAnsi="Times New Roman"/>
          <w:sz w:val="24"/>
          <w:szCs w:val="24"/>
        </w:rPr>
        <w:t xml:space="preserve">Посев семян. Высаживание рассады в открытый грунт. </w:t>
      </w:r>
      <w:r w:rsidRPr="004B72B5">
        <w:rPr>
          <w:rFonts w:ascii="Times New Roman" w:hAnsi="Times New Roman"/>
          <w:bCs/>
          <w:sz w:val="24"/>
          <w:szCs w:val="24"/>
        </w:rPr>
        <w:t>П</w:t>
      </w:r>
      <w:r w:rsidRPr="004B72B5">
        <w:rPr>
          <w:rFonts w:ascii="Times New Roman" w:hAnsi="Times New Roman"/>
          <w:sz w:val="24"/>
          <w:szCs w:val="24"/>
        </w:rPr>
        <w:t xml:space="preserve">олив растений. Удаление сорняков. Обрезка веток. </w:t>
      </w:r>
      <w:r w:rsidRPr="004B72B5">
        <w:rPr>
          <w:rFonts w:ascii="Times New Roman" w:hAnsi="Times New Roman"/>
          <w:bCs/>
          <w:sz w:val="24"/>
          <w:szCs w:val="24"/>
        </w:rPr>
        <w:t>В</w:t>
      </w:r>
      <w:r w:rsidRPr="004B72B5">
        <w:rPr>
          <w:rFonts w:ascii="Times New Roman" w:hAnsi="Times New Roman"/>
          <w:sz w:val="24"/>
          <w:szCs w:val="24"/>
        </w:rPr>
        <w:t>ыкапывание овощей. Срезание овощей. Подготовка овощей к хранению (очищение от земли, обрезка ботвы, просушивание).</w:t>
      </w:r>
      <w:r w:rsidRPr="004B72B5">
        <w:rPr>
          <w:rFonts w:ascii="Times New Roman" w:hAnsi="Times New Roman"/>
          <w:bCs/>
          <w:i/>
          <w:sz w:val="24"/>
          <w:szCs w:val="24"/>
        </w:rPr>
        <w:t xml:space="preserve"> </w:t>
      </w:r>
      <w:r w:rsidRPr="004B72B5">
        <w:rPr>
          <w:rFonts w:ascii="Times New Roman" w:hAnsi="Times New Roman"/>
          <w:bCs/>
          <w:sz w:val="24"/>
          <w:szCs w:val="24"/>
        </w:rPr>
        <w:t>Чистка и мытье</w:t>
      </w:r>
      <w:r w:rsidRPr="004B72B5">
        <w:rPr>
          <w:rFonts w:ascii="Times New Roman" w:hAnsi="Times New Roman"/>
          <w:sz w:val="24"/>
          <w:szCs w:val="24"/>
        </w:rPr>
        <w:t xml:space="preserve"> садового инвентаря.</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bCs/>
          <w:i/>
          <w:sz w:val="24"/>
          <w:szCs w:val="24"/>
        </w:rPr>
      </w:pPr>
      <w:r w:rsidRPr="004B72B5">
        <w:rPr>
          <w:rFonts w:ascii="Times New Roman" w:hAnsi="Times New Roman"/>
          <w:bCs/>
          <w:i/>
          <w:sz w:val="24"/>
          <w:szCs w:val="24"/>
        </w:rPr>
        <w:t>Швейное дело.</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Ручное шитье</w:t>
      </w:r>
      <w:r w:rsidRPr="004B72B5">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4B72B5">
        <w:rPr>
          <w:rFonts w:ascii="Times New Roman" w:hAnsi="Times New Roman"/>
          <w:i/>
          <w:sz w:val="24"/>
          <w:szCs w:val="24"/>
        </w:rPr>
        <w:t xml:space="preserve"> </w:t>
      </w:r>
      <w:r w:rsidRPr="004B72B5">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Шитье на электрической машинке.</w:t>
      </w:r>
      <w:r w:rsidRPr="004B72B5">
        <w:rPr>
          <w:rFonts w:ascii="Times New Roman" w:hAnsi="Times New Roman"/>
          <w:i/>
          <w:sz w:val="24"/>
          <w:szCs w:val="24"/>
        </w:rPr>
        <w:t xml:space="preserve"> </w:t>
      </w:r>
      <w:r w:rsidRPr="004B72B5">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4B72B5">
        <w:rPr>
          <w:rFonts w:ascii="Times New Roman" w:hAnsi="Times New Roman"/>
          <w:bCs/>
          <w:sz w:val="24"/>
          <w:szCs w:val="24"/>
        </w:rPr>
        <w:t>Н</w:t>
      </w:r>
      <w:r w:rsidRPr="004B72B5">
        <w:rPr>
          <w:rFonts w:ascii="Times New Roman" w:hAnsi="Times New Roman"/>
          <w:sz w:val="24"/>
          <w:szCs w:val="24"/>
        </w:rPr>
        <w:t xml:space="preserve">аматывание нити на шпульку. Вставление шпульки с ниткой в шпульный колпачок. </w:t>
      </w:r>
      <w:r w:rsidRPr="004B72B5">
        <w:rPr>
          <w:rFonts w:ascii="Times New Roman" w:hAnsi="Times New Roman"/>
          <w:bCs/>
          <w:sz w:val="24"/>
          <w:szCs w:val="24"/>
        </w:rPr>
        <w:t xml:space="preserve"> В</w:t>
      </w:r>
      <w:r w:rsidRPr="004B72B5">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4B72B5">
        <w:rPr>
          <w:rFonts w:ascii="Times New Roman" w:hAnsi="Times New Roman"/>
          <w:bCs/>
          <w:sz w:val="24"/>
          <w:szCs w:val="24"/>
        </w:rPr>
        <w:t xml:space="preserve">, </w:t>
      </w:r>
      <w:r w:rsidRPr="004B72B5">
        <w:rPr>
          <w:rFonts w:ascii="Times New Roman" w:hAnsi="Times New Roman"/>
          <w:sz w:val="24"/>
          <w:szCs w:val="24"/>
        </w:rPr>
        <w:t>наматывание нити на шпульку</w:t>
      </w:r>
      <w:r w:rsidRPr="004B72B5">
        <w:rPr>
          <w:rFonts w:ascii="Times New Roman" w:hAnsi="Times New Roman"/>
          <w:bCs/>
          <w:sz w:val="24"/>
          <w:szCs w:val="24"/>
        </w:rPr>
        <w:t xml:space="preserve">, </w:t>
      </w:r>
      <w:r w:rsidRPr="004B72B5">
        <w:rPr>
          <w:rFonts w:ascii="Times New Roman" w:hAnsi="Times New Roman"/>
          <w:sz w:val="24"/>
          <w:szCs w:val="24"/>
        </w:rPr>
        <w:t>вставление шпульки с ниткой в шпульный колпачок</w:t>
      </w:r>
      <w:r w:rsidRPr="004B72B5">
        <w:rPr>
          <w:rFonts w:ascii="Times New Roman" w:hAnsi="Times New Roman"/>
          <w:bCs/>
          <w:sz w:val="24"/>
          <w:szCs w:val="24"/>
        </w:rPr>
        <w:t xml:space="preserve">, </w:t>
      </w:r>
      <w:r w:rsidRPr="004B72B5">
        <w:rPr>
          <w:rFonts w:ascii="Times New Roman" w:hAnsi="Times New Roman"/>
          <w:sz w:val="24"/>
          <w:szCs w:val="24"/>
        </w:rPr>
        <w:t>вставление шпульного колпачка в челнок</w:t>
      </w:r>
      <w:r w:rsidRPr="004B72B5">
        <w:rPr>
          <w:rFonts w:ascii="Times New Roman" w:hAnsi="Times New Roman"/>
          <w:bCs/>
          <w:sz w:val="24"/>
          <w:szCs w:val="24"/>
        </w:rPr>
        <w:t xml:space="preserve">, </w:t>
      </w:r>
      <w:r w:rsidRPr="004B72B5">
        <w:rPr>
          <w:rFonts w:ascii="Times New Roman" w:hAnsi="Times New Roman"/>
          <w:sz w:val="24"/>
          <w:szCs w:val="24"/>
        </w:rPr>
        <w:t>заправка верхней нити</w:t>
      </w:r>
      <w:r w:rsidRPr="004B72B5">
        <w:rPr>
          <w:rFonts w:ascii="Times New Roman" w:hAnsi="Times New Roman"/>
          <w:bCs/>
          <w:sz w:val="24"/>
          <w:szCs w:val="24"/>
        </w:rPr>
        <w:t xml:space="preserve">, </w:t>
      </w:r>
      <w:r w:rsidRPr="004B72B5">
        <w:rPr>
          <w:rFonts w:ascii="Times New Roman" w:hAnsi="Times New Roman"/>
          <w:sz w:val="24"/>
          <w:szCs w:val="24"/>
        </w:rPr>
        <w:t>вывод нижней нити наверх.</w:t>
      </w:r>
      <w:r w:rsidRPr="004B72B5">
        <w:rPr>
          <w:rFonts w:ascii="Times New Roman" w:hAnsi="Times New Roman"/>
          <w:i/>
          <w:sz w:val="24"/>
          <w:szCs w:val="24"/>
        </w:rPr>
        <w:t xml:space="preserve"> </w:t>
      </w:r>
      <w:r w:rsidRPr="004B72B5">
        <w:rPr>
          <w:rFonts w:ascii="Times New Roman" w:hAnsi="Times New Roman"/>
          <w:bCs/>
          <w:sz w:val="24"/>
          <w:szCs w:val="24"/>
        </w:rPr>
        <w:t>П</w:t>
      </w:r>
      <w:r w:rsidRPr="004B72B5">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4B72B5">
        <w:rPr>
          <w:rFonts w:ascii="Times New Roman" w:hAnsi="Times New Roman"/>
          <w:bCs/>
          <w:sz w:val="24"/>
          <w:szCs w:val="24"/>
        </w:rPr>
        <w:t xml:space="preserve">, </w:t>
      </w:r>
      <w:r w:rsidRPr="004B72B5">
        <w:rPr>
          <w:rFonts w:ascii="Times New Roman" w:hAnsi="Times New Roman"/>
          <w:sz w:val="24"/>
          <w:szCs w:val="24"/>
        </w:rPr>
        <w:t>подведение ткани под лапку</w:t>
      </w:r>
      <w:r w:rsidRPr="004B72B5">
        <w:rPr>
          <w:rFonts w:ascii="Times New Roman" w:hAnsi="Times New Roman"/>
          <w:bCs/>
          <w:sz w:val="24"/>
          <w:szCs w:val="24"/>
        </w:rPr>
        <w:t xml:space="preserve">, </w:t>
      </w:r>
      <w:r w:rsidRPr="004B72B5">
        <w:rPr>
          <w:rFonts w:ascii="Times New Roman" w:hAnsi="Times New Roman"/>
          <w:sz w:val="24"/>
          <w:szCs w:val="24"/>
        </w:rPr>
        <w:t>опускание иголки</w:t>
      </w:r>
      <w:r w:rsidRPr="004B72B5">
        <w:rPr>
          <w:rFonts w:ascii="Times New Roman" w:hAnsi="Times New Roman"/>
          <w:bCs/>
          <w:sz w:val="24"/>
          <w:szCs w:val="24"/>
        </w:rPr>
        <w:t xml:space="preserve">, </w:t>
      </w:r>
      <w:r w:rsidRPr="004B72B5">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4B72B5">
        <w:rPr>
          <w:rFonts w:ascii="Times New Roman" w:hAnsi="Times New Roman"/>
          <w:bCs/>
          <w:sz w:val="24"/>
          <w:szCs w:val="24"/>
        </w:rPr>
        <w:t xml:space="preserve">, </w:t>
      </w:r>
      <w:r w:rsidRPr="004B72B5">
        <w:rPr>
          <w:rFonts w:ascii="Times New Roman" w:hAnsi="Times New Roman"/>
          <w:sz w:val="24"/>
          <w:szCs w:val="24"/>
        </w:rPr>
        <w:t>регулировка ткани во время строчки</w:t>
      </w:r>
      <w:r w:rsidRPr="004B72B5">
        <w:rPr>
          <w:rFonts w:ascii="Times New Roman" w:hAnsi="Times New Roman"/>
          <w:bCs/>
          <w:sz w:val="24"/>
          <w:szCs w:val="24"/>
        </w:rPr>
        <w:t xml:space="preserve">, </w:t>
      </w:r>
      <w:r w:rsidRPr="004B72B5">
        <w:rPr>
          <w:rFonts w:ascii="Times New Roman" w:hAnsi="Times New Roman"/>
          <w:sz w:val="24"/>
          <w:szCs w:val="24"/>
        </w:rPr>
        <w:t>отпускание педали. Соблюдение последовательности действий по окончании шитья: поднятие лапки</w:t>
      </w:r>
      <w:r w:rsidRPr="004B72B5">
        <w:rPr>
          <w:rFonts w:ascii="Times New Roman" w:hAnsi="Times New Roman"/>
          <w:bCs/>
          <w:sz w:val="24"/>
          <w:szCs w:val="24"/>
        </w:rPr>
        <w:t xml:space="preserve">, </w:t>
      </w:r>
      <w:r w:rsidRPr="004B72B5">
        <w:rPr>
          <w:rFonts w:ascii="Times New Roman" w:hAnsi="Times New Roman"/>
          <w:sz w:val="24"/>
          <w:szCs w:val="24"/>
        </w:rPr>
        <w:t>поднятие иголки</w:t>
      </w:r>
      <w:r w:rsidRPr="004B72B5">
        <w:rPr>
          <w:rFonts w:ascii="Times New Roman" w:hAnsi="Times New Roman"/>
          <w:bCs/>
          <w:sz w:val="24"/>
          <w:szCs w:val="24"/>
        </w:rPr>
        <w:t xml:space="preserve">, </w:t>
      </w:r>
      <w:r w:rsidRPr="004B72B5">
        <w:rPr>
          <w:rFonts w:ascii="Times New Roman" w:hAnsi="Times New Roman"/>
          <w:sz w:val="24"/>
          <w:szCs w:val="24"/>
        </w:rPr>
        <w:t>вынимание ткани из-под лапки</w:t>
      </w:r>
      <w:r w:rsidRPr="004B72B5">
        <w:rPr>
          <w:rFonts w:ascii="Times New Roman" w:hAnsi="Times New Roman"/>
          <w:bCs/>
          <w:sz w:val="24"/>
          <w:szCs w:val="24"/>
        </w:rPr>
        <w:t xml:space="preserve">, </w:t>
      </w:r>
      <w:r w:rsidRPr="004B72B5">
        <w:rPr>
          <w:rFonts w:ascii="Times New Roman" w:hAnsi="Times New Roman"/>
          <w:sz w:val="24"/>
          <w:szCs w:val="24"/>
        </w:rPr>
        <w:t xml:space="preserve">обрезание нити. Уборка рабочего места.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i/>
          <w:sz w:val="24"/>
          <w:szCs w:val="24"/>
        </w:rPr>
        <w:t>Кройка и сборка изделия.</w:t>
      </w:r>
      <w:r w:rsidRPr="004B72B5">
        <w:rPr>
          <w:rFonts w:ascii="Times New Roman" w:hAnsi="Times New Roman"/>
          <w:bCs/>
          <w:sz w:val="24"/>
          <w:szCs w:val="24"/>
        </w:rPr>
        <w:t xml:space="preserve"> С</w:t>
      </w:r>
      <w:r w:rsidRPr="004B72B5">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B72B5">
        <w:rPr>
          <w:rFonts w:ascii="Times New Roman" w:hAnsi="Times New Roman"/>
          <w:bCs/>
          <w:i/>
          <w:sz w:val="24"/>
          <w:szCs w:val="24"/>
        </w:rPr>
        <w:t xml:space="preserve">, </w:t>
      </w:r>
      <w:r w:rsidRPr="004B72B5">
        <w:rPr>
          <w:rFonts w:ascii="Times New Roman" w:hAnsi="Times New Roman"/>
          <w:sz w:val="24"/>
          <w:szCs w:val="24"/>
        </w:rPr>
        <w:t>выполнение припуска на шов</w:t>
      </w:r>
      <w:r w:rsidRPr="004B72B5">
        <w:rPr>
          <w:rFonts w:ascii="Times New Roman" w:hAnsi="Times New Roman"/>
          <w:bCs/>
          <w:i/>
          <w:sz w:val="24"/>
          <w:szCs w:val="24"/>
        </w:rPr>
        <w:t xml:space="preserve">, </w:t>
      </w:r>
      <w:r w:rsidRPr="004B72B5">
        <w:rPr>
          <w:rFonts w:ascii="Times New Roman" w:hAnsi="Times New Roman"/>
          <w:sz w:val="24"/>
          <w:szCs w:val="24"/>
        </w:rPr>
        <w:t>снятие выкройки с ткани</w:t>
      </w:r>
      <w:r w:rsidRPr="004B72B5">
        <w:rPr>
          <w:rFonts w:ascii="Times New Roman" w:hAnsi="Times New Roman"/>
          <w:bCs/>
          <w:i/>
          <w:sz w:val="24"/>
          <w:szCs w:val="24"/>
        </w:rPr>
        <w:t xml:space="preserve">, </w:t>
      </w:r>
      <w:r w:rsidRPr="004B72B5">
        <w:rPr>
          <w:rFonts w:ascii="Times New Roman" w:hAnsi="Times New Roman"/>
          <w:sz w:val="24"/>
          <w:szCs w:val="24"/>
        </w:rPr>
        <w:t xml:space="preserve">вырезание детали изделия. Соединение деталей изделия.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spacing w:val="2"/>
          <w:sz w:val="24"/>
          <w:szCs w:val="24"/>
        </w:rPr>
      </w:pPr>
      <w:r w:rsidRPr="004B72B5">
        <w:rPr>
          <w:rFonts w:ascii="Times New Roman" w:hAnsi="Times New Roman"/>
          <w:spacing w:val="2"/>
          <w:sz w:val="24"/>
          <w:szCs w:val="24"/>
        </w:rPr>
        <w:t>ПРОГРАММЫ КОРРЕКЦИОННЫХ КУРСОВ</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lang w:val="en-US"/>
        </w:rPr>
        <w:t>I</w:t>
      </w:r>
      <w:r w:rsidRPr="004B72B5">
        <w:rPr>
          <w:rFonts w:ascii="Times New Roman" w:hAnsi="Times New Roman"/>
          <w:sz w:val="24"/>
          <w:szCs w:val="24"/>
        </w:rPr>
        <w:t>. СЕНСОРНОЕ РАЗВИТИЕ</w:t>
      </w:r>
      <w:r w:rsidRPr="004B72B5">
        <w:rPr>
          <w:rFonts w:ascii="Times New Roman" w:hAnsi="Times New Roman"/>
          <w:i/>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Программно-методический материал включает </w:t>
      </w:r>
      <w:r w:rsidRPr="004B72B5">
        <w:rPr>
          <w:rFonts w:ascii="Times New Roman" w:hAnsi="Times New Roman"/>
          <w:bCs/>
          <w:sz w:val="24"/>
          <w:szCs w:val="24"/>
        </w:rPr>
        <w:t>5 разделов</w:t>
      </w:r>
      <w:r w:rsidRPr="004B72B5">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коррекционных занятий</w:t>
      </w:r>
    </w:p>
    <w:p w:rsidR="00483297" w:rsidRPr="004B72B5" w:rsidRDefault="00483297" w:rsidP="00483297">
      <w:pPr>
        <w:pStyle w:val="afe"/>
        <w:ind w:firstLine="709"/>
        <w:jc w:val="both"/>
        <w:rPr>
          <w:rFonts w:ascii="Times New Roman" w:hAnsi="Times New Roman"/>
          <w:bCs/>
          <w:sz w:val="24"/>
          <w:szCs w:val="24"/>
        </w:rPr>
      </w:pPr>
      <w:r w:rsidRPr="004B72B5">
        <w:rPr>
          <w:rFonts w:ascii="Times New Roman" w:hAnsi="Times New Roman"/>
          <w:bCs/>
          <w:i/>
          <w:sz w:val="24"/>
          <w:szCs w:val="24"/>
        </w:rPr>
        <w:t>Зрительное восприятие</w:t>
      </w:r>
      <w:r w:rsidRPr="004B72B5">
        <w:rPr>
          <w:rFonts w:ascii="Times New Roman" w:hAnsi="Times New Roman"/>
          <w:bCs/>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Ф</w:t>
      </w:r>
      <w:r w:rsidRPr="004B72B5">
        <w:rPr>
          <w:rFonts w:ascii="Times New Roman" w:hAnsi="Times New Roman"/>
          <w:sz w:val="24"/>
          <w:szCs w:val="24"/>
        </w:rPr>
        <w:t>иксация взгляда на лице человека.</w:t>
      </w:r>
      <w:r w:rsidRPr="004B72B5">
        <w:rPr>
          <w:rFonts w:ascii="Times New Roman" w:hAnsi="Times New Roman"/>
          <w:i/>
          <w:iCs/>
          <w:sz w:val="24"/>
          <w:szCs w:val="24"/>
        </w:rPr>
        <w:t xml:space="preserve"> </w:t>
      </w:r>
      <w:r w:rsidRPr="004B72B5">
        <w:rPr>
          <w:rFonts w:ascii="Times New Roman" w:hAnsi="Times New Roman"/>
          <w:iCs/>
          <w:sz w:val="24"/>
          <w:szCs w:val="24"/>
        </w:rPr>
        <w:t>Ф</w:t>
      </w:r>
      <w:r w:rsidRPr="004B72B5">
        <w:rPr>
          <w:rFonts w:ascii="Times New Roman" w:hAnsi="Times New Roman"/>
          <w:sz w:val="24"/>
          <w:szCs w:val="24"/>
        </w:rPr>
        <w:t xml:space="preserve">иксация взгляда на </w:t>
      </w:r>
      <w:r w:rsidRPr="004B72B5">
        <w:rPr>
          <w:rFonts w:ascii="Times New Roman" w:hAnsi="Times New Roman"/>
          <w:bCs/>
          <w:sz w:val="24"/>
          <w:szCs w:val="24"/>
        </w:rPr>
        <w:t>неподвижном с</w:t>
      </w:r>
      <w:r w:rsidRPr="004B72B5">
        <w:rPr>
          <w:rFonts w:ascii="Times New Roman" w:hAnsi="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4B72B5">
        <w:rPr>
          <w:rFonts w:ascii="Times New Roman" w:hAnsi="Times New Roman"/>
          <w:iCs/>
          <w:sz w:val="24"/>
          <w:szCs w:val="24"/>
        </w:rPr>
        <w:t>П</w:t>
      </w:r>
      <w:r w:rsidRPr="004B72B5">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Слуховое восприятие</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4B72B5">
        <w:rPr>
          <w:rFonts w:ascii="Times New Roman" w:hAnsi="Times New Roman"/>
          <w:i/>
          <w:iCs/>
          <w:sz w:val="24"/>
          <w:szCs w:val="24"/>
        </w:rPr>
        <w:t xml:space="preserve"> </w:t>
      </w:r>
      <w:r w:rsidRPr="004B72B5">
        <w:rPr>
          <w:rFonts w:ascii="Times New Roman" w:hAnsi="Times New Roman"/>
          <w:iCs/>
          <w:sz w:val="24"/>
          <w:szCs w:val="24"/>
        </w:rPr>
        <w:t>Л</w:t>
      </w:r>
      <w:r w:rsidRPr="004B72B5">
        <w:rPr>
          <w:rFonts w:ascii="Times New Roman" w:hAnsi="Times New Roman"/>
          <w:sz w:val="24"/>
          <w:szCs w:val="24"/>
        </w:rPr>
        <w:t>окализация неподвижного удаленного источника звука.</w:t>
      </w:r>
      <w:r w:rsidRPr="004B72B5">
        <w:rPr>
          <w:rFonts w:ascii="Times New Roman" w:hAnsi="Times New Roman"/>
          <w:i/>
          <w:iCs/>
          <w:sz w:val="24"/>
          <w:szCs w:val="24"/>
        </w:rPr>
        <w:t xml:space="preserve"> </w:t>
      </w:r>
      <w:r w:rsidRPr="004B72B5">
        <w:rPr>
          <w:rFonts w:ascii="Times New Roman" w:hAnsi="Times New Roman"/>
          <w:iCs/>
          <w:sz w:val="24"/>
          <w:szCs w:val="24"/>
        </w:rPr>
        <w:t>С</w:t>
      </w:r>
      <w:r w:rsidRPr="004B72B5">
        <w:rPr>
          <w:rFonts w:ascii="Times New Roman" w:hAnsi="Times New Roman"/>
          <w:sz w:val="24"/>
          <w:szCs w:val="24"/>
        </w:rPr>
        <w:t xml:space="preserve">оотнесение звука с его источником. Нахождение одинаковых по звучанию объектов.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Кинестетическое восприятие</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Эмоционально-двигательная</w:t>
      </w:r>
      <w:r w:rsidRPr="004B72B5">
        <w:rPr>
          <w:rFonts w:ascii="Times New Roman" w:hAnsi="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4B72B5">
        <w:rPr>
          <w:rFonts w:ascii="Times New Roman" w:hAnsi="Times New Roman"/>
          <w:iCs/>
          <w:sz w:val="24"/>
          <w:szCs w:val="24"/>
        </w:rPr>
        <w:t xml:space="preserve">, </w:t>
      </w:r>
      <w:r w:rsidRPr="004B72B5">
        <w:rPr>
          <w:rFonts w:ascii="Times New Roman" w:hAnsi="Times New Roman"/>
          <w:sz w:val="24"/>
          <w:szCs w:val="24"/>
        </w:rPr>
        <w:t>вязкости (жидкий, густой, сыпучий).</w:t>
      </w:r>
      <w:r w:rsidRPr="004B72B5">
        <w:rPr>
          <w:rFonts w:ascii="Times New Roman" w:hAnsi="Times New Roman"/>
          <w:i/>
          <w:iCs/>
          <w:sz w:val="24"/>
          <w:szCs w:val="24"/>
        </w:rPr>
        <w:t xml:space="preserve"> </w:t>
      </w:r>
      <w:r w:rsidRPr="004B72B5">
        <w:rPr>
          <w:rFonts w:ascii="Times New Roman" w:hAnsi="Times New Roman"/>
          <w:sz w:val="24"/>
          <w:szCs w:val="24"/>
        </w:rPr>
        <w:t>Реакция на вибрацию, исходящую от объектов.</w:t>
      </w:r>
      <w:r w:rsidRPr="004B72B5">
        <w:rPr>
          <w:rFonts w:ascii="Times New Roman" w:hAnsi="Times New Roman"/>
          <w:iCs/>
          <w:sz w:val="24"/>
          <w:szCs w:val="24"/>
        </w:rPr>
        <w:t xml:space="preserve"> </w:t>
      </w:r>
      <w:r w:rsidRPr="004B72B5">
        <w:rPr>
          <w:rFonts w:ascii="Times New Roman" w:hAnsi="Times New Roman"/>
          <w:sz w:val="24"/>
          <w:szCs w:val="24"/>
        </w:rPr>
        <w:t>Реакция на давление на поверхность тела.</w:t>
      </w:r>
      <w:r w:rsidRPr="004B72B5">
        <w:rPr>
          <w:rFonts w:ascii="Times New Roman" w:hAnsi="Times New Roman"/>
          <w:iCs/>
          <w:sz w:val="24"/>
          <w:szCs w:val="24"/>
        </w:rPr>
        <w:t xml:space="preserve"> </w:t>
      </w:r>
      <w:r w:rsidRPr="004B72B5">
        <w:rPr>
          <w:rFonts w:ascii="Times New Roman" w:hAnsi="Times New Roman"/>
          <w:sz w:val="24"/>
          <w:szCs w:val="24"/>
        </w:rPr>
        <w:t>Реакция на горизонтальное</w:t>
      </w:r>
      <w:r w:rsidRPr="004B72B5">
        <w:rPr>
          <w:rFonts w:ascii="Times New Roman" w:hAnsi="Times New Roman"/>
          <w:iCs/>
          <w:sz w:val="24"/>
          <w:szCs w:val="24"/>
        </w:rPr>
        <w:t xml:space="preserve"> (</w:t>
      </w:r>
      <w:r w:rsidRPr="004B72B5">
        <w:rPr>
          <w:rFonts w:ascii="Times New Roman" w:hAnsi="Times New Roman"/>
          <w:sz w:val="24"/>
          <w:szCs w:val="24"/>
        </w:rPr>
        <w:t xml:space="preserve">вертикальное) положение тела. </w:t>
      </w:r>
      <w:r w:rsidRPr="004B72B5">
        <w:rPr>
          <w:rFonts w:ascii="Times New Roman" w:hAnsi="Times New Roman"/>
          <w:bCs/>
          <w:sz w:val="24"/>
          <w:szCs w:val="24"/>
        </w:rPr>
        <w:t xml:space="preserve">Реакция на положение </w:t>
      </w:r>
      <w:r w:rsidRPr="004B72B5">
        <w:rPr>
          <w:rFonts w:ascii="Times New Roman" w:hAnsi="Times New Roman"/>
          <w:sz w:val="24"/>
          <w:szCs w:val="24"/>
        </w:rPr>
        <w:t>частей тела</w:t>
      </w:r>
      <w:r w:rsidRPr="004B72B5">
        <w:rPr>
          <w:rFonts w:ascii="Times New Roman" w:hAnsi="Times New Roman"/>
          <w:iCs/>
          <w:sz w:val="24"/>
          <w:szCs w:val="24"/>
        </w:rPr>
        <w:t xml:space="preserve">. </w:t>
      </w:r>
      <w:r w:rsidRPr="004B72B5">
        <w:rPr>
          <w:rFonts w:ascii="Times New Roman" w:hAnsi="Times New Roman"/>
          <w:sz w:val="24"/>
          <w:szCs w:val="24"/>
        </w:rPr>
        <w:t>Реакция на соприкосновение тела с разными видами поверхностей.</w:t>
      </w:r>
      <w:r w:rsidRPr="004B72B5">
        <w:rPr>
          <w:rFonts w:ascii="Times New Roman" w:hAnsi="Times New Roman"/>
          <w:i/>
          <w:iCs/>
          <w:sz w:val="24"/>
          <w:szCs w:val="24"/>
        </w:rPr>
        <w:t xml:space="preserve"> </w:t>
      </w:r>
      <w:r w:rsidRPr="004B72B5">
        <w:rPr>
          <w:rFonts w:ascii="Times New Roman" w:hAnsi="Times New Roman"/>
          <w:sz w:val="24"/>
          <w:szCs w:val="24"/>
        </w:rPr>
        <w:t xml:space="preserve">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Восприятие запаха</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Реакция на запахи. Узнавание (различение) объектов по запаху (лимон, банан, хвоя, кофе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Восприятие вкуса</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w:t>
      </w:r>
      <w:r w:rsidRPr="004B72B5">
        <w:rPr>
          <w:rFonts w:ascii="Times New Roman" w:hAnsi="Times New Roman"/>
          <w:sz w:val="24"/>
          <w:szCs w:val="24"/>
        </w:rPr>
        <w:t>. ПРЕДМЕТНО-ПРАКТИЧЕСКИЕ ДЕЙСТВИЯ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Программно-методический материал включает </w:t>
      </w:r>
      <w:r w:rsidRPr="004B72B5">
        <w:rPr>
          <w:rFonts w:ascii="Times New Roman" w:hAnsi="Times New Roman"/>
          <w:bCs/>
          <w:sz w:val="24"/>
          <w:szCs w:val="24"/>
        </w:rPr>
        <w:t>2 раздела</w:t>
      </w:r>
      <w:r w:rsidRPr="004B72B5">
        <w:rPr>
          <w:rFonts w:ascii="Times New Roman" w:hAnsi="Times New Roman"/>
          <w:sz w:val="24"/>
          <w:szCs w:val="24"/>
        </w:rPr>
        <w:t>: «Действия с материалами», «Действия с предметами».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Материально-техническое оснащение учебного предмета </w:t>
      </w:r>
      <w:r w:rsidRPr="004B72B5">
        <w:rPr>
          <w:rFonts w:ascii="Times New Roman" w:hAnsi="Times New Roman"/>
          <w:bCs/>
          <w:sz w:val="24"/>
          <w:szCs w:val="24"/>
        </w:rPr>
        <w:t xml:space="preserve">«Предметно-практические действия» </w:t>
      </w:r>
      <w:r w:rsidRPr="004B72B5">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коррекционных занятий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Действия с материалами</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Сминание материала </w:t>
      </w:r>
      <w:r w:rsidRPr="004B72B5">
        <w:rPr>
          <w:rFonts w:ascii="Times New Roman" w:hAnsi="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4B72B5">
        <w:rPr>
          <w:rFonts w:ascii="Times New Roman" w:hAnsi="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4B72B5">
        <w:rPr>
          <w:rFonts w:ascii="Times New Roman" w:hAnsi="Times New Roman"/>
          <w:bCs/>
          <w:sz w:val="24"/>
          <w:szCs w:val="24"/>
        </w:rPr>
        <w:t>Наматывание материала</w:t>
      </w:r>
      <w:r w:rsidRPr="004B72B5">
        <w:rPr>
          <w:rFonts w:ascii="Times New Roman" w:hAnsi="Times New Roman"/>
          <w:sz w:val="24"/>
          <w:szCs w:val="24"/>
        </w:rPr>
        <w:t xml:space="preserve"> (бельевая веревка, шпагат, шерстяные нитки, шнур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i/>
          <w:sz w:val="24"/>
          <w:szCs w:val="24"/>
        </w:rPr>
        <w:t>Действия с предметами.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4B72B5">
        <w:rPr>
          <w:rFonts w:ascii="Times New Roman" w:hAnsi="Times New Roman"/>
          <w:bCs/>
          <w:sz w:val="24"/>
          <w:szCs w:val="24"/>
        </w:rPr>
        <w:t>Толкание предмета от себя (</w:t>
      </w:r>
      <w:r w:rsidRPr="004B72B5">
        <w:rPr>
          <w:rFonts w:ascii="Times New Roman" w:hAnsi="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III</w:t>
      </w:r>
      <w:r w:rsidRPr="004B72B5">
        <w:rPr>
          <w:rFonts w:ascii="Times New Roman" w:hAnsi="Times New Roman"/>
          <w:sz w:val="24"/>
          <w:szCs w:val="24"/>
        </w:rPr>
        <w:t>. ДВИГАТЕЛЬНОЕ РАЗВИТИЕ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коррекционных занятий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IV</w:t>
      </w:r>
      <w:r w:rsidRPr="004B72B5">
        <w:rPr>
          <w:rFonts w:ascii="Times New Roman" w:hAnsi="Times New Roman"/>
          <w:sz w:val="24"/>
          <w:szCs w:val="24"/>
        </w:rPr>
        <w:t>. АЛЬТЕРНАТИВНАЯ И ДОПОЛНИТЕЛЬНАЯ КОММУНИКАЦИЯ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Техническое оснащение включает: предметы, графические изображения, знаковые системы,  </w:t>
      </w:r>
      <w:r w:rsidRPr="004B72B5">
        <w:rPr>
          <w:rFonts w:ascii="Times New Roman" w:eastAsia="ArialMT" w:hAnsi="Times New Roman"/>
          <w:sz w:val="24"/>
          <w:szCs w:val="24"/>
        </w:rPr>
        <w:t xml:space="preserve">таблицы букв, </w:t>
      </w:r>
      <w:r w:rsidRPr="004B72B5">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4B72B5">
        <w:rPr>
          <w:rFonts w:ascii="Times New Roman" w:hAnsi="Times New Roman"/>
          <w:bCs/>
          <w:sz w:val="24"/>
          <w:szCs w:val="24"/>
        </w:rPr>
        <w:t>“Big Mac”</w:t>
      </w:r>
      <w:r w:rsidRPr="004B72B5">
        <w:rPr>
          <w:rFonts w:ascii="Times New Roman" w:hAnsi="Times New Roman"/>
          <w:sz w:val="24"/>
          <w:szCs w:val="24"/>
        </w:rPr>
        <w:t xml:space="preserve">, </w:t>
      </w:r>
      <w:r w:rsidRPr="004B72B5">
        <w:rPr>
          <w:rFonts w:ascii="Times New Roman" w:hAnsi="Times New Roman"/>
          <w:bCs/>
          <w:sz w:val="24"/>
          <w:szCs w:val="24"/>
        </w:rPr>
        <w:t xml:space="preserve">“Step by step”, “GoTalk”, “MinTalker” и др.), а также компьютерные программы, например: </w:t>
      </w:r>
      <w:r w:rsidRPr="004B72B5">
        <w:rPr>
          <w:rFonts w:ascii="Times New Roman" w:hAnsi="Times New Roman"/>
          <w:bCs/>
          <w:sz w:val="24"/>
          <w:szCs w:val="24"/>
          <w:lang w:val="en-US"/>
        </w:rPr>
        <w:t>PicTop</w:t>
      </w:r>
      <w:r w:rsidRPr="004B72B5">
        <w:rPr>
          <w:rFonts w:ascii="Times New Roman" w:hAnsi="Times New Roman"/>
          <w:bCs/>
          <w:sz w:val="24"/>
          <w:szCs w:val="24"/>
        </w:rPr>
        <w:t xml:space="preserve"> и синтезирующие речь устройства </w:t>
      </w:r>
      <w:r w:rsidRPr="004B72B5">
        <w:rPr>
          <w:rFonts w:ascii="Times New Roman" w:eastAsia="ArialMT" w:hAnsi="Times New Roman"/>
          <w:sz w:val="24"/>
          <w:szCs w:val="24"/>
        </w:rPr>
        <w:t>(планшетный компьютер) и др.</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Примерное содержание коррекционных занятий</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Коммуникация с использованием невербальных средств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483297" w:rsidRPr="004B72B5" w:rsidRDefault="00483297" w:rsidP="00483297">
      <w:pPr>
        <w:pStyle w:val="afe"/>
        <w:ind w:firstLine="709"/>
        <w:jc w:val="both"/>
        <w:rPr>
          <w:rFonts w:ascii="Times New Roman" w:hAnsi="Times New Roman"/>
          <w:i/>
          <w:sz w:val="24"/>
          <w:szCs w:val="24"/>
          <w:u w:val="single"/>
        </w:rPr>
      </w:pPr>
      <w:r w:rsidRPr="004B72B5">
        <w:rPr>
          <w:rFonts w:ascii="Times New Roman" w:hAnsi="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4B72B5">
        <w:rPr>
          <w:rFonts w:ascii="Times New Roman" w:hAnsi="Times New Roman"/>
          <w:color w:val="000000"/>
          <w:sz w:val="24"/>
          <w:szCs w:val="24"/>
        </w:rPr>
        <w:t xml:space="preserve">устройства </w:t>
      </w:r>
      <w:r w:rsidRPr="004B72B5">
        <w:rPr>
          <w:rFonts w:ascii="Times New Roman" w:hAnsi="Times New Roman"/>
          <w:sz w:val="24"/>
          <w:szCs w:val="24"/>
        </w:rPr>
        <w:t>«</w:t>
      </w:r>
      <w:r w:rsidRPr="004B72B5">
        <w:rPr>
          <w:rFonts w:ascii="Times New Roman" w:hAnsi="Times New Roman"/>
          <w:sz w:val="24"/>
          <w:szCs w:val="24"/>
          <w:lang w:val="en-US"/>
        </w:rPr>
        <w:t>Language</w:t>
      </w:r>
      <w:r w:rsidRPr="004B72B5">
        <w:rPr>
          <w:rFonts w:ascii="Times New Roman" w:hAnsi="Times New Roman"/>
          <w:sz w:val="24"/>
          <w:szCs w:val="24"/>
        </w:rPr>
        <w:t xml:space="preserve"> </w:t>
      </w:r>
      <w:r w:rsidRPr="004B72B5">
        <w:rPr>
          <w:rFonts w:ascii="Times New Roman" w:hAnsi="Times New Roman"/>
          <w:sz w:val="24"/>
          <w:szCs w:val="24"/>
          <w:lang w:val="en-US"/>
        </w:rPr>
        <w:t>Master</w:t>
      </w:r>
      <w:r w:rsidRPr="004B72B5">
        <w:rPr>
          <w:rFonts w:ascii="Times New Roman" w:hAnsi="Times New Roman"/>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4B72B5">
        <w:rPr>
          <w:rFonts w:ascii="Times New Roman" w:hAnsi="Times New Roman"/>
          <w:bCs/>
          <w:sz w:val="24"/>
          <w:szCs w:val="24"/>
        </w:rPr>
        <w:t>коммуникативной кнопки  (“</w:t>
      </w:r>
      <w:r w:rsidRPr="004B72B5">
        <w:rPr>
          <w:rFonts w:ascii="Times New Roman" w:hAnsi="Times New Roman"/>
          <w:bCs/>
          <w:sz w:val="24"/>
          <w:szCs w:val="24"/>
          <w:lang w:val="en-US"/>
        </w:rPr>
        <w:t>Big</w:t>
      </w:r>
      <w:r w:rsidRPr="004B72B5">
        <w:rPr>
          <w:rFonts w:ascii="Times New Roman" w:hAnsi="Times New Roman"/>
          <w:bCs/>
          <w:sz w:val="24"/>
          <w:szCs w:val="24"/>
        </w:rPr>
        <w:t xml:space="preserve"> </w:t>
      </w:r>
      <w:r w:rsidRPr="004B72B5">
        <w:rPr>
          <w:rFonts w:ascii="Times New Roman" w:hAnsi="Times New Roman"/>
          <w:bCs/>
          <w:sz w:val="24"/>
          <w:szCs w:val="24"/>
          <w:lang w:val="en-US"/>
        </w:rPr>
        <w:t>Mac</w:t>
      </w:r>
      <w:r w:rsidRPr="004B72B5">
        <w:rPr>
          <w:rFonts w:ascii="Times New Roman" w:hAnsi="Times New Roman"/>
          <w:bCs/>
          <w:sz w:val="24"/>
          <w:szCs w:val="24"/>
        </w:rPr>
        <w:t>””, «</w:t>
      </w:r>
      <w:r w:rsidRPr="004B72B5">
        <w:rPr>
          <w:rFonts w:ascii="Times New Roman" w:hAnsi="Times New Roman"/>
          <w:color w:val="000000"/>
          <w:sz w:val="24"/>
          <w:szCs w:val="24"/>
          <w:lang w:val="en-US"/>
        </w:rPr>
        <w:t>Talk</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Block</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Go</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Talk</w:t>
      </w:r>
      <w:r w:rsidRPr="004B72B5">
        <w:rPr>
          <w:rFonts w:ascii="Times New Roman" w:hAnsi="Times New Roman"/>
          <w:color w:val="000000"/>
          <w:sz w:val="24"/>
          <w:szCs w:val="24"/>
        </w:rPr>
        <w:t xml:space="preserve"> </w:t>
      </w:r>
      <w:r w:rsidRPr="004B72B5">
        <w:rPr>
          <w:rFonts w:ascii="Times New Roman" w:hAnsi="Times New Roman"/>
          <w:color w:val="000000"/>
          <w:sz w:val="24"/>
          <w:szCs w:val="24"/>
          <w:lang w:val="en-US"/>
        </w:rPr>
        <w:t>One</w:t>
      </w:r>
      <w:r w:rsidRPr="004B72B5">
        <w:rPr>
          <w:rFonts w:ascii="Times New Roman" w:hAnsi="Times New Roman"/>
          <w:color w:val="000000"/>
          <w:sz w:val="24"/>
          <w:szCs w:val="24"/>
        </w:rPr>
        <w:t>»</w:t>
      </w:r>
      <w:r w:rsidRPr="004B72B5">
        <w:rPr>
          <w:rFonts w:ascii="Times New Roman" w:hAnsi="Times New Roman"/>
          <w:bCs/>
          <w:sz w:val="24"/>
          <w:szCs w:val="24"/>
        </w:rPr>
        <w:t xml:space="preserve">). </w:t>
      </w:r>
      <w:r w:rsidRPr="004B72B5">
        <w:rPr>
          <w:rFonts w:ascii="Times New Roman" w:hAnsi="Times New Roman"/>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B72B5">
        <w:rPr>
          <w:rFonts w:ascii="Times New Roman" w:hAnsi="Times New Roman"/>
          <w:color w:val="000000"/>
          <w:sz w:val="24"/>
          <w:szCs w:val="24"/>
        </w:rPr>
        <w:t xml:space="preserve">пошагового </w:t>
      </w:r>
      <w:r w:rsidRPr="004B72B5">
        <w:rPr>
          <w:rFonts w:ascii="Times New Roman" w:hAnsi="Times New Roman"/>
          <w:bCs/>
          <w:sz w:val="24"/>
          <w:szCs w:val="24"/>
        </w:rPr>
        <w:t>коммуникатора  “</w:t>
      </w:r>
      <w:r w:rsidRPr="004B72B5">
        <w:rPr>
          <w:rFonts w:ascii="Times New Roman" w:hAnsi="Times New Roman"/>
          <w:bCs/>
          <w:sz w:val="24"/>
          <w:szCs w:val="24"/>
          <w:lang w:val="en-US"/>
        </w:rPr>
        <w:t>Step</w:t>
      </w:r>
      <w:r w:rsidRPr="004B72B5">
        <w:rPr>
          <w:rFonts w:ascii="Times New Roman" w:hAnsi="Times New Roman"/>
          <w:bCs/>
          <w:sz w:val="24"/>
          <w:szCs w:val="24"/>
        </w:rPr>
        <w:t xml:space="preserve"> </w:t>
      </w:r>
      <w:r w:rsidRPr="004B72B5">
        <w:rPr>
          <w:rFonts w:ascii="Times New Roman" w:hAnsi="Times New Roman"/>
          <w:bCs/>
          <w:sz w:val="24"/>
          <w:szCs w:val="24"/>
          <w:lang w:val="en-US"/>
        </w:rPr>
        <w:t>by</w:t>
      </w:r>
      <w:r w:rsidRPr="004B72B5">
        <w:rPr>
          <w:rFonts w:ascii="Times New Roman" w:hAnsi="Times New Roman"/>
          <w:bCs/>
          <w:sz w:val="24"/>
          <w:szCs w:val="24"/>
        </w:rPr>
        <w:t xml:space="preserve"> </w:t>
      </w:r>
      <w:r w:rsidRPr="004B72B5">
        <w:rPr>
          <w:rFonts w:ascii="Times New Roman" w:hAnsi="Times New Roman"/>
          <w:bCs/>
          <w:sz w:val="24"/>
          <w:szCs w:val="24"/>
          <w:lang w:val="en-US"/>
        </w:rPr>
        <w:t>step</w:t>
      </w:r>
      <w:r w:rsidRPr="004B72B5">
        <w:rPr>
          <w:rFonts w:ascii="Times New Roman" w:hAnsi="Times New Roman"/>
          <w:bCs/>
          <w:sz w:val="24"/>
          <w:szCs w:val="24"/>
        </w:rPr>
        <w:t xml:space="preserve">”. </w:t>
      </w:r>
      <w:r w:rsidRPr="004B72B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2B5">
        <w:rPr>
          <w:rFonts w:ascii="Times New Roman" w:hAnsi="Times New Roman"/>
          <w:bCs/>
          <w:sz w:val="24"/>
          <w:szCs w:val="24"/>
        </w:rPr>
        <w:t>коммуникатора  “</w:t>
      </w:r>
      <w:r w:rsidRPr="004B72B5">
        <w:rPr>
          <w:rFonts w:ascii="Times New Roman" w:hAnsi="Times New Roman"/>
          <w:bCs/>
          <w:sz w:val="24"/>
          <w:szCs w:val="24"/>
          <w:lang w:val="en-US"/>
        </w:rPr>
        <w:t>GoTalk</w:t>
      </w:r>
      <w:r w:rsidRPr="004B72B5">
        <w:rPr>
          <w:rFonts w:ascii="Times New Roman" w:hAnsi="Times New Roman"/>
          <w:bCs/>
          <w:sz w:val="24"/>
          <w:szCs w:val="24"/>
        </w:rPr>
        <w:t>» (</w:t>
      </w:r>
      <w:r w:rsidRPr="004B72B5">
        <w:rPr>
          <w:rFonts w:ascii="Times New Roman" w:hAnsi="Times New Roman"/>
          <w:sz w:val="24"/>
          <w:szCs w:val="24"/>
        </w:rPr>
        <w:t>«</w:t>
      </w:r>
      <w:r w:rsidRPr="004B72B5">
        <w:rPr>
          <w:rFonts w:ascii="Times New Roman" w:hAnsi="Times New Roman"/>
          <w:color w:val="000000"/>
          <w:sz w:val="24"/>
          <w:szCs w:val="24"/>
          <w:lang w:val="en-US"/>
        </w:rPr>
        <w:t>MinTalker</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SmallTalker</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XL</w:t>
      </w:r>
      <w:r w:rsidRPr="004B72B5">
        <w:rPr>
          <w:rFonts w:ascii="Times New Roman" w:hAnsi="Times New Roman"/>
          <w:color w:val="000000"/>
          <w:sz w:val="24"/>
          <w:szCs w:val="24"/>
        </w:rPr>
        <w:t>-</w:t>
      </w:r>
      <w:r w:rsidRPr="004B72B5">
        <w:rPr>
          <w:rFonts w:ascii="Times New Roman" w:hAnsi="Times New Roman"/>
          <w:color w:val="000000"/>
          <w:sz w:val="24"/>
          <w:szCs w:val="24"/>
          <w:lang w:val="en-US"/>
        </w:rPr>
        <w:t>Talker</w:t>
      </w:r>
      <w:r w:rsidRPr="004B72B5">
        <w:rPr>
          <w:rFonts w:ascii="Times New Roman" w:hAnsi="Times New Roman"/>
          <w:color w:val="000000"/>
          <w:sz w:val="24"/>
          <w:szCs w:val="24"/>
        </w:rPr>
        <w:t>», «</w:t>
      </w:r>
      <w:r w:rsidRPr="004B72B5">
        <w:rPr>
          <w:rFonts w:ascii="Times New Roman" w:hAnsi="Times New Roman"/>
          <w:color w:val="000000"/>
          <w:sz w:val="24"/>
          <w:szCs w:val="24"/>
          <w:lang w:val="en-US"/>
        </w:rPr>
        <w:t>PowerTalker</w:t>
      </w:r>
      <w:r w:rsidRPr="004B72B5">
        <w:rPr>
          <w:rFonts w:ascii="Times New Roman" w:hAnsi="Times New Roman"/>
          <w:color w:val="000000"/>
          <w:sz w:val="24"/>
          <w:szCs w:val="24"/>
        </w:rPr>
        <w:t xml:space="preserve">»). </w:t>
      </w:r>
      <w:r w:rsidRPr="004B72B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2B5">
        <w:rPr>
          <w:rFonts w:ascii="Times New Roman" w:eastAsia="ArialMT" w:hAnsi="Times New Roman"/>
          <w:sz w:val="24"/>
          <w:szCs w:val="24"/>
        </w:rPr>
        <w:t>компьютера (планшетного компьютера).</w:t>
      </w:r>
    </w:p>
    <w:p w:rsidR="00483297" w:rsidRPr="004B72B5" w:rsidRDefault="00483297" w:rsidP="00483297">
      <w:pPr>
        <w:pStyle w:val="afe"/>
        <w:ind w:firstLine="709"/>
        <w:jc w:val="both"/>
        <w:rPr>
          <w:rFonts w:ascii="Times New Roman" w:hAnsi="Times New Roman"/>
          <w:i/>
          <w:sz w:val="24"/>
          <w:szCs w:val="24"/>
        </w:rPr>
      </w:pP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Развитие речи средствами невербальной коммуникации</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Импрессивная речь</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kern w:val="2"/>
          <w:sz w:val="24"/>
          <w:szCs w:val="24"/>
        </w:rPr>
        <w:t xml:space="preserve">Понимание простых по звуковому составу слов </w:t>
      </w:r>
      <w:r w:rsidRPr="004B72B5">
        <w:rPr>
          <w:rFonts w:ascii="Times New Roman" w:hAnsi="Times New Roman"/>
          <w:color w:val="000000"/>
          <w:sz w:val="24"/>
          <w:szCs w:val="24"/>
        </w:rPr>
        <w:t>(мама, папа, дядя и др.).</w:t>
      </w:r>
      <w:r w:rsidRPr="004B72B5">
        <w:rPr>
          <w:rFonts w:ascii="Times New Roman" w:hAnsi="Times New Roman"/>
          <w:sz w:val="24"/>
          <w:szCs w:val="24"/>
        </w:rPr>
        <w:t xml:space="preserve"> </w:t>
      </w:r>
      <w:r w:rsidRPr="004B72B5">
        <w:rPr>
          <w:rFonts w:ascii="Times New Roman" w:hAnsi="Times New Roman"/>
          <w:bCs/>
          <w:kern w:val="2"/>
          <w:sz w:val="24"/>
          <w:szCs w:val="24"/>
        </w:rPr>
        <w:t>Реагирование на собственное имя.</w:t>
      </w:r>
      <w:r w:rsidRPr="004B72B5">
        <w:rPr>
          <w:rFonts w:ascii="Times New Roman" w:hAnsi="Times New Roman"/>
          <w:sz w:val="24"/>
          <w:szCs w:val="24"/>
        </w:rPr>
        <w:t xml:space="preserve"> </w:t>
      </w:r>
      <w:r w:rsidRPr="004B72B5">
        <w:rPr>
          <w:rFonts w:ascii="Times New Roman" w:hAnsi="Times New Roman"/>
          <w:bCs/>
          <w:kern w:val="2"/>
          <w:sz w:val="24"/>
          <w:szCs w:val="24"/>
        </w:rPr>
        <w:t>Узнавание (различение) имён членов семьи, учащихся класса, педагогов.</w:t>
      </w:r>
      <w:r w:rsidRPr="004B72B5">
        <w:rPr>
          <w:rFonts w:ascii="Times New Roman" w:hAnsi="Times New Roman"/>
          <w:sz w:val="24"/>
          <w:szCs w:val="24"/>
        </w:rPr>
        <w:t xml:space="preserve"> </w:t>
      </w:r>
      <w:r w:rsidRPr="004B72B5">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4B72B5">
        <w:rPr>
          <w:rFonts w:ascii="Times New Roman" w:hAnsi="Times New Roman"/>
          <w:sz w:val="24"/>
          <w:szCs w:val="24"/>
        </w:rPr>
        <w:t xml:space="preserve"> </w:t>
      </w:r>
      <w:r w:rsidRPr="004B72B5">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4B72B5">
        <w:rPr>
          <w:rFonts w:ascii="Times New Roman" w:hAnsi="Times New Roman"/>
          <w:sz w:val="24"/>
          <w:szCs w:val="24"/>
        </w:rPr>
        <w:t xml:space="preserve"> </w:t>
      </w:r>
      <w:r w:rsidRPr="004B72B5">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4B72B5">
        <w:rPr>
          <w:rFonts w:ascii="Times New Roman" w:hAnsi="Times New Roman"/>
          <w:sz w:val="24"/>
          <w:szCs w:val="24"/>
        </w:rPr>
        <w:t xml:space="preserve"> </w:t>
      </w:r>
      <w:r w:rsidRPr="004B72B5">
        <w:rPr>
          <w:rFonts w:ascii="Times New Roman" w:hAnsi="Times New Roman"/>
          <w:bCs/>
          <w:kern w:val="2"/>
          <w:sz w:val="24"/>
          <w:szCs w:val="24"/>
        </w:rPr>
        <w:t xml:space="preserve">Понимание слов, обозначающих признак предмета (цвет, величина, форма и др.). </w:t>
      </w:r>
      <w:r w:rsidRPr="004B72B5">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B72B5">
        <w:rPr>
          <w:rFonts w:ascii="Times New Roman" w:hAnsi="Times New Roman"/>
          <w:sz w:val="24"/>
          <w:szCs w:val="24"/>
        </w:rPr>
        <w:t xml:space="preserve">слов, обозначающих взаимосвязь слов в предложении </w:t>
      </w:r>
      <w:r w:rsidRPr="004B72B5">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483297" w:rsidRPr="004B72B5" w:rsidRDefault="00483297" w:rsidP="00483297">
      <w:pPr>
        <w:pStyle w:val="afe"/>
        <w:ind w:firstLine="709"/>
        <w:jc w:val="both"/>
        <w:rPr>
          <w:rFonts w:ascii="Times New Roman" w:hAnsi="Times New Roman"/>
          <w:bCs/>
          <w:i/>
          <w:kern w:val="2"/>
          <w:sz w:val="24"/>
          <w:szCs w:val="24"/>
        </w:rPr>
      </w:pPr>
      <w:r w:rsidRPr="004B72B5">
        <w:rPr>
          <w:rFonts w:ascii="Times New Roman" w:hAnsi="Times New Roman"/>
          <w:bCs/>
          <w:i/>
          <w:kern w:val="2"/>
          <w:sz w:val="24"/>
          <w:szCs w:val="24"/>
        </w:rPr>
        <w:t>Экспрессия с использованием средств невербальной коммуникации.</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483297" w:rsidRPr="004B72B5" w:rsidRDefault="00483297" w:rsidP="00483297">
      <w:pPr>
        <w:pStyle w:val="afe"/>
        <w:ind w:firstLine="709"/>
        <w:jc w:val="both"/>
        <w:rPr>
          <w:rFonts w:ascii="Times New Roman" w:hAnsi="Times New Roman"/>
          <w:bCs/>
          <w:kern w:val="2"/>
          <w:sz w:val="24"/>
          <w:szCs w:val="24"/>
        </w:rPr>
      </w:pPr>
      <w:r w:rsidRPr="004B72B5">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Чтение и письмо</w:t>
      </w:r>
    </w:p>
    <w:p w:rsidR="00483297" w:rsidRPr="004B72B5" w:rsidRDefault="00483297" w:rsidP="00483297">
      <w:pPr>
        <w:pStyle w:val="afe"/>
        <w:ind w:firstLine="709"/>
        <w:jc w:val="both"/>
        <w:rPr>
          <w:rFonts w:ascii="Times New Roman" w:hAnsi="Times New Roman"/>
          <w:sz w:val="24"/>
          <w:szCs w:val="24"/>
          <w:u w:val="single"/>
        </w:rPr>
      </w:pPr>
      <w:r w:rsidRPr="004B72B5">
        <w:rPr>
          <w:rFonts w:ascii="Times New Roman" w:hAnsi="Times New Roman"/>
          <w:sz w:val="24"/>
          <w:szCs w:val="24"/>
          <w:u w:val="single"/>
        </w:rPr>
        <w:t xml:space="preserve">Глобальное чтение.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V</w:t>
      </w:r>
      <w:r w:rsidRPr="004B72B5">
        <w:rPr>
          <w:rFonts w:ascii="Times New Roman" w:hAnsi="Times New Roman"/>
          <w:sz w:val="24"/>
          <w:szCs w:val="24"/>
        </w:rPr>
        <w:t>. КОРРЕКЦИОННО-РАЗВИВАЮЩИЕ ЗАНЯТИЯ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Пояснительная записка.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t>2</w:t>
      </w:r>
      <w:r w:rsidR="00483297" w:rsidRPr="00D1346A">
        <w:rPr>
          <w:rFonts w:ascii="Times New Roman" w:hAnsi="Times New Roman"/>
          <w:b/>
          <w:sz w:val="24"/>
          <w:szCs w:val="24"/>
        </w:rPr>
        <w:t>.2.3.</w:t>
      </w:r>
      <w:r w:rsidR="00483297" w:rsidRPr="00D1346A">
        <w:rPr>
          <w:rFonts w:ascii="Times New Roman" w:hAnsi="Times New Roman"/>
          <w:b/>
          <w:caps/>
          <w:spacing w:val="2"/>
          <w:sz w:val="24"/>
          <w:szCs w:val="24"/>
        </w:rPr>
        <w:t xml:space="preserve"> </w:t>
      </w:r>
      <w:r w:rsidR="00483297" w:rsidRPr="00D1346A">
        <w:rPr>
          <w:rFonts w:ascii="Times New Roman" w:hAnsi="Times New Roman"/>
          <w:b/>
          <w:sz w:val="24"/>
          <w:szCs w:val="24"/>
        </w:rPr>
        <w:t>Программа нравственного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предлагает следующие направления </w:t>
      </w:r>
      <w:r w:rsidRPr="004B72B5">
        <w:rPr>
          <w:rFonts w:ascii="Times New Roman" w:hAnsi="Times New Roman"/>
          <w:bCs/>
          <w:sz w:val="24"/>
          <w:szCs w:val="24"/>
        </w:rPr>
        <w:t>нравственного развития обучающихся</w:t>
      </w:r>
      <w:r w:rsidRPr="004B72B5">
        <w:rPr>
          <w:rFonts w:ascii="Times New Roman" w:hAnsi="Times New Roman"/>
          <w:sz w:val="24"/>
          <w:szCs w:val="24"/>
        </w:rPr>
        <w:t>:</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Осмысление ценности жизни (своей и окружающих)</w:t>
      </w:r>
      <w:r w:rsidRPr="004B72B5">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4B72B5">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Осмысление свободы и ответственности</w:t>
      </w:r>
      <w:r w:rsidRPr="004B72B5">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Укрепление веры и доверия</w:t>
      </w:r>
      <w:r w:rsidRPr="004B72B5">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4B72B5">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u w:val="single"/>
        </w:rPr>
        <w:t>Ориентация в религиозных ценностях и следование им на доступном уровне</w:t>
      </w:r>
      <w:r w:rsidRPr="004B72B5">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483297" w:rsidRPr="004B72B5" w:rsidRDefault="00483297" w:rsidP="00483297">
      <w:pPr>
        <w:pStyle w:val="afe"/>
        <w:ind w:firstLine="709"/>
        <w:jc w:val="both"/>
        <w:rPr>
          <w:rFonts w:ascii="Times New Roman" w:hAnsi="Times New Roman"/>
          <w:sz w:val="24"/>
          <w:szCs w:val="24"/>
        </w:rPr>
      </w:pPr>
    </w:p>
    <w:p w:rsidR="00483297" w:rsidRPr="00D1346A" w:rsidRDefault="00D1346A" w:rsidP="00D1346A">
      <w:pPr>
        <w:pStyle w:val="afe"/>
        <w:jc w:val="both"/>
        <w:rPr>
          <w:rFonts w:ascii="Times New Roman" w:hAnsi="Times New Roman"/>
          <w:b/>
          <w:sz w:val="24"/>
          <w:szCs w:val="24"/>
        </w:rPr>
      </w:pPr>
      <w:r w:rsidRPr="00D1346A">
        <w:rPr>
          <w:rFonts w:ascii="Times New Roman" w:hAnsi="Times New Roman"/>
          <w:b/>
          <w:sz w:val="24"/>
          <w:szCs w:val="24"/>
        </w:rPr>
        <w:t>2</w:t>
      </w:r>
      <w:r w:rsidR="00483297" w:rsidRPr="00D1346A">
        <w:rPr>
          <w:rFonts w:ascii="Times New Roman" w:hAnsi="Times New Roman"/>
          <w:b/>
          <w:sz w:val="24"/>
          <w:szCs w:val="24"/>
        </w:rPr>
        <w:t>.2.4. Программа формирования экологической культуры, здорового и безопасного образа жизни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293FC7" w:rsidRDefault="00293FC7" w:rsidP="00293FC7">
      <w:pPr>
        <w:pStyle w:val="afe"/>
        <w:jc w:val="both"/>
        <w:rPr>
          <w:rFonts w:ascii="Times New Roman" w:hAnsi="Times New Roman"/>
          <w:sz w:val="24"/>
          <w:szCs w:val="24"/>
        </w:rPr>
      </w:pPr>
    </w:p>
    <w:p w:rsidR="00483297" w:rsidRPr="00293FC7" w:rsidRDefault="00293FC7" w:rsidP="00293FC7">
      <w:pPr>
        <w:pStyle w:val="afe"/>
        <w:jc w:val="both"/>
        <w:rPr>
          <w:rFonts w:ascii="Times New Roman" w:hAnsi="Times New Roman"/>
          <w:b/>
          <w:spacing w:val="2"/>
          <w:sz w:val="24"/>
          <w:szCs w:val="24"/>
        </w:rPr>
      </w:pPr>
      <w:r w:rsidRPr="00293FC7">
        <w:rPr>
          <w:rFonts w:ascii="Times New Roman" w:hAnsi="Times New Roman"/>
          <w:b/>
          <w:sz w:val="24"/>
          <w:szCs w:val="24"/>
        </w:rPr>
        <w:t>2</w:t>
      </w:r>
      <w:r w:rsidR="00483297" w:rsidRPr="00293FC7">
        <w:rPr>
          <w:rFonts w:ascii="Times New Roman" w:hAnsi="Times New Roman"/>
          <w:b/>
          <w:sz w:val="24"/>
          <w:szCs w:val="24"/>
        </w:rPr>
        <w:t>.2.5</w:t>
      </w:r>
      <w:r w:rsidR="00483297" w:rsidRPr="00293FC7">
        <w:rPr>
          <w:rFonts w:ascii="Times New Roman" w:hAnsi="Times New Roman"/>
          <w:b/>
          <w:caps/>
          <w:spacing w:val="2"/>
          <w:sz w:val="24"/>
          <w:szCs w:val="24"/>
        </w:rPr>
        <w:t xml:space="preserve">. </w:t>
      </w:r>
      <w:r w:rsidR="00483297" w:rsidRPr="00293FC7">
        <w:rPr>
          <w:rFonts w:ascii="Times New Roman" w:hAnsi="Times New Roman"/>
          <w:b/>
          <w:spacing w:val="2"/>
          <w:sz w:val="24"/>
          <w:szCs w:val="24"/>
        </w:rPr>
        <w:t>Программа внеурочной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Внеурочная деятельность</w:t>
      </w:r>
      <w:r w:rsidRPr="004B72B5">
        <w:rPr>
          <w:rFonts w:ascii="Times New Roman" w:hAnsi="Times New Roman"/>
          <w:i/>
          <w:sz w:val="24"/>
          <w:szCs w:val="24"/>
        </w:rPr>
        <w:t xml:space="preserve"> </w:t>
      </w:r>
      <w:r w:rsidRPr="004B72B5">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Задачи </w:t>
      </w:r>
      <w:r w:rsidRPr="004B72B5">
        <w:rPr>
          <w:rFonts w:ascii="Times New Roman" w:hAnsi="Times New Roman"/>
          <w:spacing w:val="2"/>
          <w:sz w:val="24"/>
          <w:szCs w:val="24"/>
        </w:rPr>
        <w:t>внеурочной деятельности</w:t>
      </w:r>
      <w:r w:rsidRPr="004B72B5">
        <w:rPr>
          <w:rFonts w:ascii="Times New Roman" w:hAnsi="Times New Roman"/>
          <w:sz w:val="24"/>
          <w:szCs w:val="24"/>
        </w:rPr>
        <w:t xml:space="preserve">: </w:t>
      </w:r>
      <w:r w:rsidRPr="004B72B5">
        <w:rPr>
          <w:rFonts w:ascii="Times New Roman" w:hAnsi="Times New Roman"/>
          <w:sz w:val="24"/>
          <w:szCs w:val="24"/>
          <w:lang w:eastAsia="ru-RU"/>
        </w:rPr>
        <w:t>развитие творческих способностей обучающихся;</w:t>
      </w:r>
      <w:r w:rsidRPr="004B72B5">
        <w:rPr>
          <w:rFonts w:ascii="Times New Roman" w:hAnsi="Times New Roman"/>
          <w:sz w:val="24"/>
          <w:szCs w:val="24"/>
        </w:rPr>
        <w:t xml:space="preserve"> </w:t>
      </w:r>
      <w:r w:rsidRPr="004B72B5">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4B72B5">
        <w:rPr>
          <w:rFonts w:ascii="Times New Roman" w:hAnsi="Times New Roman"/>
          <w:sz w:val="24"/>
          <w:szCs w:val="24"/>
        </w:rPr>
        <w:t xml:space="preserve"> </w:t>
      </w:r>
      <w:r w:rsidRPr="004B72B5">
        <w:rPr>
          <w:rFonts w:ascii="Times New Roman" w:hAnsi="Times New Roman"/>
          <w:sz w:val="24"/>
          <w:szCs w:val="24"/>
          <w:lang w:eastAsia="ru-RU"/>
        </w:rPr>
        <w:t>создание условий для развития индивидуальности ребенка;</w:t>
      </w:r>
      <w:r w:rsidRPr="004B72B5">
        <w:rPr>
          <w:rFonts w:ascii="Times New Roman" w:hAnsi="Times New Roman"/>
          <w:sz w:val="24"/>
          <w:szCs w:val="24"/>
        </w:rPr>
        <w:t xml:space="preserve"> </w:t>
      </w:r>
      <w:r w:rsidRPr="004B72B5">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4B72B5">
        <w:rPr>
          <w:rFonts w:ascii="Times New Roman" w:hAnsi="Times New Roman"/>
          <w:sz w:val="24"/>
          <w:szCs w:val="24"/>
        </w:rPr>
        <w:t xml:space="preserve"> </w:t>
      </w:r>
      <w:r w:rsidRPr="004B72B5">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4B72B5">
        <w:rPr>
          <w:rFonts w:ascii="Times New Roman" w:hAnsi="Times New Roman"/>
          <w:sz w:val="24"/>
          <w:szCs w:val="24"/>
          <w:lang w:eastAsia="ru-RU"/>
        </w:rPr>
        <w:t xml:space="preserve">с умственной отсталостью, с </w:t>
      </w:r>
      <w:r w:rsidRPr="004B72B5">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483297" w:rsidRPr="004B72B5" w:rsidRDefault="00483297" w:rsidP="00483297">
      <w:pPr>
        <w:pStyle w:val="afe"/>
        <w:ind w:firstLine="709"/>
        <w:jc w:val="both"/>
        <w:rPr>
          <w:rFonts w:ascii="Times New Roman" w:hAnsi="Times New Roman"/>
          <w:sz w:val="24"/>
          <w:szCs w:val="24"/>
        </w:rPr>
      </w:pPr>
    </w:p>
    <w:p w:rsidR="00483297" w:rsidRPr="00293FC7" w:rsidRDefault="00293FC7" w:rsidP="00293FC7">
      <w:pPr>
        <w:pStyle w:val="afe"/>
        <w:jc w:val="both"/>
        <w:rPr>
          <w:rFonts w:ascii="Times New Roman" w:hAnsi="Times New Roman"/>
          <w:b/>
          <w:sz w:val="24"/>
          <w:szCs w:val="24"/>
        </w:rPr>
      </w:pPr>
      <w:r w:rsidRPr="00293FC7">
        <w:rPr>
          <w:rFonts w:ascii="Times New Roman" w:hAnsi="Times New Roman"/>
          <w:b/>
          <w:sz w:val="24"/>
          <w:szCs w:val="24"/>
        </w:rPr>
        <w:t>2</w:t>
      </w:r>
      <w:r w:rsidR="00483297" w:rsidRPr="00293FC7">
        <w:rPr>
          <w:rFonts w:ascii="Times New Roman" w:hAnsi="Times New Roman"/>
          <w:b/>
          <w:sz w:val="24"/>
          <w:szCs w:val="24"/>
        </w:rPr>
        <w:t>.2.6. Программа сотрудничества с семьей обучающегося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483297" w:rsidRPr="004B72B5" w:rsidTr="00D84F69">
        <w:tc>
          <w:tcPr>
            <w:tcW w:w="4503" w:type="dxa"/>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Задачи</w:t>
            </w:r>
          </w:p>
        </w:tc>
        <w:tc>
          <w:tcPr>
            <w:tcW w:w="5062" w:type="dxa"/>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Возможные мероприятия</w:t>
            </w: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Психологическая поддержка семьи</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 xml:space="preserve">тренинги, </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 xml:space="preserve">психокоррекционные занятия, </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встречи родительского клуба,</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индивидуальные консультации с психологом</w:t>
            </w: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индивидуальные консультации родителей со специалистами,</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тематические семинары</w:t>
            </w:r>
          </w:p>
          <w:p w:rsidR="00483297" w:rsidRPr="004B72B5" w:rsidRDefault="00483297" w:rsidP="00D84F69">
            <w:pPr>
              <w:pStyle w:val="afe"/>
              <w:ind w:firstLine="709"/>
              <w:jc w:val="both"/>
              <w:rPr>
                <w:rFonts w:ascii="Times New Roman" w:hAnsi="Times New Roman"/>
                <w:sz w:val="24"/>
                <w:szCs w:val="24"/>
              </w:rPr>
            </w:pP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обеспечение участия семьи в разработке и реализации СИПР</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договор о сотрудничестве (образовании) между родителями и образовательной организацией;</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убеждение родителей в необходимости их участия в разработке СИПР в интересах ребенка;</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посещение родителями уроков/занятий в организации;</w:t>
            </w:r>
          </w:p>
          <w:p w:rsidR="00483297" w:rsidRPr="004B72B5" w:rsidRDefault="00293FC7" w:rsidP="00293FC7">
            <w:pPr>
              <w:pStyle w:val="afe"/>
              <w:jc w:val="both"/>
              <w:rPr>
                <w:rFonts w:ascii="Times New Roman" w:hAnsi="Times New Roman"/>
                <w:sz w:val="24"/>
                <w:szCs w:val="24"/>
              </w:rPr>
            </w:pPr>
            <w:r>
              <w:rPr>
                <w:rFonts w:ascii="Times New Roman" w:hAnsi="Times New Roman"/>
                <w:sz w:val="24"/>
                <w:szCs w:val="24"/>
              </w:rPr>
              <w:t>домашнее визитирование</w:t>
            </w: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обеспечение единства требований к обучающемуся в семье и в образовательной организации</w:t>
            </w:r>
          </w:p>
          <w:p w:rsidR="00483297" w:rsidRPr="004B72B5" w:rsidRDefault="00483297" w:rsidP="00D84F69">
            <w:pPr>
              <w:pStyle w:val="afe"/>
              <w:ind w:firstLine="709"/>
              <w:jc w:val="both"/>
              <w:rPr>
                <w:rFonts w:ascii="Times New Roman" w:hAnsi="Times New Roman"/>
                <w:sz w:val="24"/>
                <w:szCs w:val="24"/>
              </w:rPr>
            </w:pP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договор о сотрудничестве (образовании) между родителями и образовательной организацией;</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консультирование;</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посещение родителями уроков/занятий в организации;</w:t>
            </w:r>
          </w:p>
          <w:p w:rsidR="00483297" w:rsidRPr="004B72B5" w:rsidRDefault="00293FC7" w:rsidP="00293FC7">
            <w:pPr>
              <w:pStyle w:val="afe"/>
              <w:jc w:val="both"/>
              <w:rPr>
                <w:rFonts w:ascii="Times New Roman" w:hAnsi="Times New Roman"/>
                <w:sz w:val="24"/>
                <w:szCs w:val="24"/>
              </w:rPr>
            </w:pPr>
            <w:r>
              <w:rPr>
                <w:rFonts w:ascii="Times New Roman" w:hAnsi="Times New Roman"/>
                <w:sz w:val="24"/>
                <w:szCs w:val="24"/>
              </w:rPr>
              <w:t>домашнее визитирование</w:t>
            </w: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ведение дневника наблюдений (краткие записи);</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информирование электронными средствами;</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личные встречи, беседы;</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просмотр и обсуждение видеозаписей с ребенком;</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про</w:t>
            </w:r>
            <w:r w:rsidR="00293FC7">
              <w:rPr>
                <w:rFonts w:ascii="Times New Roman" w:hAnsi="Times New Roman"/>
                <w:sz w:val="24"/>
                <w:szCs w:val="24"/>
              </w:rPr>
              <w:t>ведение открытых уроков/занятий</w:t>
            </w:r>
          </w:p>
        </w:tc>
      </w:tr>
      <w:tr w:rsidR="00483297" w:rsidRPr="004B72B5" w:rsidTr="00D84F69">
        <w:tc>
          <w:tcPr>
            <w:tcW w:w="4503"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организацию участия родителей во внеурочных мероприятиях</w:t>
            </w:r>
          </w:p>
        </w:tc>
        <w:tc>
          <w:tcPr>
            <w:tcW w:w="5062" w:type="dxa"/>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привлечение родителей к планированию мероприятий;</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анонсы запланированных внеурочных мероприятий;</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поощрение активных родителей.</w:t>
            </w:r>
          </w:p>
        </w:tc>
      </w:tr>
    </w:tbl>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p>
    <w:p w:rsidR="00293FC7" w:rsidRDefault="00293FC7">
      <w:pPr>
        <w:suppressAutoHyphens w:val="0"/>
        <w:rPr>
          <w:rFonts w:ascii="Times New Roman" w:eastAsia="Times New Roman" w:hAnsi="Times New Roman" w:cs="Times New Roman"/>
          <w:color w:val="auto"/>
          <w:kern w:val="0"/>
          <w:sz w:val="24"/>
          <w:szCs w:val="24"/>
        </w:rPr>
      </w:pPr>
      <w:r>
        <w:rPr>
          <w:rFonts w:ascii="Times New Roman" w:hAnsi="Times New Roman"/>
          <w:sz w:val="24"/>
          <w:szCs w:val="24"/>
        </w:rPr>
        <w:br w:type="page"/>
      </w:r>
    </w:p>
    <w:p w:rsidR="00483297" w:rsidRPr="00293FC7" w:rsidRDefault="00293FC7" w:rsidP="00293FC7">
      <w:pPr>
        <w:pStyle w:val="afe"/>
        <w:jc w:val="both"/>
        <w:rPr>
          <w:rFonts w:ascii="Times New Roman" w:hAnsi="Times New Roman"/>
          <w:b/>
          <w:sz w:val="24"/>
          <w:szCs w:val="24"/>
        </w:rPr>
      </w:pPr>
      <w:r w:rsidRPr="00293FC7">
        <w:rPr>
          <w:rFonts w:ascii="Times New Roman" w:hAnsi="Times New Roman"/>
          <w:b/>
          <w:sz w:val="24"/>
          <w:szCs w:val="24"/>
        </w:rPr>
        <w:t>2</w:t>
      </w:r>
      <w:r w:rsidR="00483297" w:rsidRPr="00293FC7">
        <w:rPr>
          <w:rFonts w:ascii="Times New Roman" w:hAnsi="Times New Roman"/>
          <w:b/>
          <w:sz w:val="24"/>
          <w:szCs w:val="24"/>
        </w:rPr>
        <w:t>.3. Организационный раздел</w:t>
      </w:r>
    </w:p>
    <w:p w:rsidR="00483297" w:rsidRPr="00293FC7" w:rsidRDefault="00293FC7" w:rsidP="00293FC7">
      <w:pPr>
        <w:pStyle w:val="afe"/>
        <w:jc w:val="both"/>
        <w:rPr>
          <w:rFonts w:ascii="Times New Roman" w:hAnsi="Times New Roman"/>
          <w:b/>
          <w:sz w:val="24"/>
          <w:szCs w:val="24"/>
        </w:rPr>
      </w:pPr>
      <w:r w:rsidRPr="00293FC7">
        <w:rPr>
          <w:rFonts w:ascii="Times New Roman" w:hAnsi="Times New Roman"/>
          <w:b/>
          <w:sz w:val="24"/>
          <w:szCs w:val="24"/>
        </w:rPr>
        <w:t>2</w:t>
      </w:r>
      <w:r w:rsidR="00483297" w:rsidRPr="00293FC7">
        <w:rPr>
          <w:rFonts w:ascii="Times New Roman" w:hAnsi="Times New Roman"/>
          <w:b/>
          <w:sz w:val="24"/>
          <w:szCs w:val="24"/>
        </w:rPr>
        <w:t>.3.1. Учебный план</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4B72B5">
        <w:rPr>
          <w:rFonts w:ascii="Times New Roman" w:hAnsi="Times New Roman"/>
          <w:sz w:val="24"/>
          <w:szCs w:val="24"/>
        </w:rPr>
        <w:t xml:space="preserve">СИПР), разрабатываемая образовательной организацией на основе </w:t>
      </w:r>
      <w:r w:rsidRPr="004B72B5">
        <w:rPr>
          <w:rFonts w:ascii="Times New Roman" w:hAnsi="Times New Roman"/>
          <w:sz w:val="24"/>
          <w:szCs w:val="24"/>
          <w:lang w:eastAsia="ru-RU"/>
        </w:rPr>
        <w:t>АООП,</w:t>
      </w:r>
      <w:r w:rsidRPr="004B72B5">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4B72B5">
        <w:rPr>
          <w:rFonts w:ascii="Times New Roman" w:hAnsi="Times New Roman"/>
          <w:sz w:val="24"/>
          <w:szCs w:val="24"/>
          <w:lang w:eastAsia="ru-RU"/>
        </w:rPr>
        <w:t xml:space="preserve">АООП. </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483297" w:rsidRPr="004B72B5" w:rsidRDefault="00483297" w:rsidP="00483297">
      <w:pPr>
        <w:pStyle w:val="afe"/>
        <w:ind w:firstLine="709"/>
        <w:jc w:val="both"/>
        <w:rPr>
          <w:rFonts w:ascii="Times New Roman" w:hAnsi="Times New Roman"/>
          <w:sz w:val="24"/>
          <w:szCs w:val="24"/>
          <w:lang w:eastAsia="ru-RU"/>
        </w:rPr>
      </w:pPr>
      <w:r w:rsidRPr="004B72B5">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Примерный учебный план организации, реализующей вариант 2 АООП, включает две части: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I – обязательная часть, включает: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шесть образовательных областей, представленных десятью учебными предметами;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lang w:val="en-US"/>
        </w:rPr>
        <w:t>II</w:t>
      </w:r>
      <w:r w:rsidRPr="004B72B5">
        <w:rPr>
          <w:rFonts w:ascii="Times New Roman" w:hAnsi="Times New Roman"/>
          <w:sz w:val="24"/>
          <w:szCs w:val="24"/>
        </w:rPr>
        <w:t xml:space="preserve"> – часть, формируемая участниками образовательного процесса, включает:</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коррекционные курсы, проводимые различными специалистами;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внеурочные мероприятия.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прилагаемых таблицах представлен примерный годовой и недельный учебный план для варианта I</w:t>
      </w:r>
      <w:r w:rsidRPr="004B72B5">
        <w:rPr>
          <w:rFonts w:ascii="Times New Roman" w:hAnsi="Times New Roman"/>
          <w:sz w:val="24"/>
          <w:szCs w:val="24"/>
          <w:lang w:val="en-US"/>
        </w:rPr>
        <w:t>I</w:t>
      </w:r>
      <w:r w:rsidRPr="004B72B5">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Примерный годовой учебный план АООП (вариант 2)</w:t>
      </w:r>
      <w:r w:rsidRPr="004B72B5">
        <w:rPr>
          <w:rFonts w:ascii="Times New Roman" w:hAnsi="Times New Roman"/>
          <w:sz w:val="24"/>
          <w:szCs w:val="24"/>
        </w:rPr>
        <w:br/>
        <w:t>для обучающихся с умственной отсталостью (интеллектуальными нарушениями)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1 (дополнительный) – 4 классы</w:t>
      </w:r>
    </w:p>
    <w:p w:rsidR="00483297" w:rsidRPr="004B72B5" w:rsidRDefault="00483297" w:rsidP="00483297">
      <w:pPr>
        <w:pStyle w:val="afe"/>
        <w:ind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849"/>
      </w:tblGrid>
      <w:tr w:rsidR="00483297" w:rsidRPr="004B72B5" w:rsidTr="00293FC7">
        <w:trPr>
          <w:trHeight w:val="332"/>
        </w:trPr>
        <w:tc>
          <w:tcPr>
            <w:tcW w:w="1951" w:type="dxa"/>
            <w:vMerge w:val="restart"/>
            <w:tcBorders>
              <w:top w:val="single" w:sz="4" w:space="0" w:color="000000"/>
              <w:left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lang w:val="en-US"/>
              </w:rPr>
              <w:t>Предметные</w:t>
            </w:r>
            <w:r w:rsidRPr="004B72B5">
              <w:rPr>
                <w:rFonts w:ascii="Times New Roman" w:hAnsi="Times New Roman"/>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Классы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Учебные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Количество часов в неделю</w:t>
            </w:r>
          </w:p>
        </w:tc>
        <w:tc>
          <w:tcPr>
            <w:tcW w:w="849" w:type="dxa"/>
            <w:vMerge w:val="restart"/>
            <w:tcBorders>
              <w:top w:val="single" w:sz="4" w:space="0" w:color="000000"/>
              <w:left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293FC7">
        <w:trPr>
          <w:trHeight w:val="517"/>
        </w:trPr>
        <w:tc>
          <w:tcPr>
            <w:tcW w:w="1951" w:type="dxa"/>
            <w:vMerge/>
            <w:tcBorders>
              <w:top w:val="single" w:sz="4" w:space="0" w:color="000000"/>
              <w:left w:val="single" w:sz="4" w:space="0" w:color="000000"/>
              <w:right w:val="single" w:sz="4" w:space="0" w:color="000000"/>
            </w:tcBorders>
            <w:vAlign w:val="center"/>
            <w:hideMark/>
          </w:tcPr>
          <w:p w:rsidR="00483297" w:rsidRPr="004B72B5" w:rsidRDefault="00483297" w:rsidP="00D84F69">
            <w:pPr>
              <w:pStyle w:val="afe"/>
              <w:jc w:val="both"/>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483297" w:rsidRPr="004B72B5" w:rsidRDefault="00483297" w:rsidP="00D84F69">
            <w:pPr>
              <w:pStyle w:val="afe"/>
              <w:jc w:val="both"/>
              <w:rPr>
                <w:rFonts w:ascii="Times New Roman" w:hAnsi="Times New Roman"/>
                <w:sz w:val="24"/>
                <w:szCs w:val="24"/>
              </w:rPr>
            </w:pPr>
          </w:p>
        </w:tc>
        <w:tc>
          <w:tcPr>
            <w:tcW w:w="996"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xml:space="preserve"> доп.</w:t>
            </w:r>
          </w:p>
        </w:tc>
        <w:tc>
          <w:tcPr>
            <w:tcW w:w="851"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I </w:t>
            </w:r>
          </w:p>
        </w:tc>
        <w:tc>
          <w:tcPr>
            <w:tcW w:w="850"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II</w:t>
            </w:r>
          </w:p>
        </w:tc>
        <w:tc>
          <w:tcPr>
            <w:tcW w:w="851"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III</w:t>
            </w:r>
          </w:p>
        </w:tc>
        <w:tc>
          <w:tcPr>
            <w:tcW w:w="850" w:type="dxa"/>
            <w:tcBorders>
              <w:top w:val="single" w:sz="4" w:space="0" w:color="000000"/>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IV</w:t>
            </w:r>
          </w:p>
        </w:tc>
        <w:tc>
          <w:tcPr>
            <w:tcW w:w="849" w:type="dxa"/>
            <w:vMerge/>
            <w:tcBorders>
              <w:top w:val="single" w:sz="4" w:space="0" w:color="000000"/>
              <w:left w:val="single" w:sz="4" w:space="0" w:color="000000"/>
              <w:right w:val="single" w:sz="4" w:space="0" w:color="000000"/>
            </w:tcBorders>
            <w:vAlign w:val="center"/>
            <w:hideMark/>
          </w:tcPr>
          <w:p w:rsidR="00483297" w:rsidRPr="004B72B5" w:rsidRDefault="00483297" w:rsidP="00D84F69">
            <w:pPr>
              <w:pStyle w:val="afe"/>
              <w:jc w:val="both"/>
              <w:rPr>
                <w:rFonts w:ascii="Times New Roman" w:hAnsi="Times New Roman"/>
                <w:sz w:val="24"/>
                <w:szCs w:val="24"/>
              </w:rPr>
            </w:pPr>
          </w:p>
        </w:tc>
      </w:tr>
      <w:tr w:rsidR="00483297" w:rsidRPr="004B72B5" w:rsidTr="00293FC7">
        <w:tc>
          <w:tcPr>
            <w:tcW w:w="9889" w:type="dxa"/>
            <w:gridSpan w:val="8"/>
            <w:shd w:val="clear" w:color="auto" w:fill="BFBFBF"/>
            <w:hideMark/>
          </w:tcPr>
          <w:p w:rsidR="00483297" w:rsidRPr="004B72B5" w:rsidRDefault="00483297" w:rsidP="00D84F69">
            <w:pPr>
              <w:pStyle w:val="afe"/>
              <w:jc w:val="both"/>
              <w:rPr>
                <w:rFonts w:ascii="Times New Roman" w:hAnsi="Times New Roman"/>
                <w:i/>
                <w:sz w:val="24"/>
                <w:szCs w:val="24"/>
              </w:rPr>
            </w:pPr>
            <w:r w:rsidRPr="004B72B5">
              <w:rPr>
                <w:rFonts w:ascii="Times New Roman" w:hAnsi="Times New Roman"/>
                <w:i/>
                <w:sz w:val="24"/>
                <w:szCs w:val="24"/>
                <w:lang w:val="en-US"/>
              </w:rPr>
              <w:t>I</w:t>
            </w:r>
            <w:r w:rsidRPr="004B72B5">
              <w:rPr>
                <w:rFonts w:ascii="Times New Roman" w:hAnsi="Times New Roman"/>
                <w:i/>
                <w:sz w:val="24"/>
                <w:szCs w:val="24"/>
              </w:rPr>
              <w:t>. Обязательная часть</w:t>
            </w:r>
          </w:p>
        </w:tc>
      </w:tr>
      <w:tr w:rsidR="00483297" w:rsidRPr="004B72B5" w:rsidTr="00293FC7">
        <w:trPr>
          <w:trHeight w:val="577"/>
        </w:trPr>
        <w:tc>
          <w:tcPr>
            <w:tcW w:w="19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Язык и речевая практика</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 Речь и альтернативная коммуникация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439</w:t>
            </w:r>
          </w:p>
        </w:tc>
      </w:tr>
      <w:tr w:rsidR="00483297" w:rsidRPr="004B72B5" w:rsidTr="00293FC7">
        <w:tc>
          <w:tcPr>
            <w:tcW w:w="19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Математика</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2.1.Математические представления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c>
          <w:tcPr>
            <w:tcW w:w="1951" w:type="dxa"/>
            <w:vMerge w:val="restart"/>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Окружающий мир</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3.1 Окружающий природный  мир</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rPr>
          <w:trHeight w:val="471"/>
        </w:trPr>
        <w:tc>
          <w:tcPr>
            <w:tcW w:w="1951" w:type="dxa"/>
            <w:vMerge/>
            <w:hideMark/>
          </w:tcPr>
          <w:p w:rsidR="00483297" w:rsidRPr="004B72B5" w:rsidRDefault="00483297" w:rsidP="00D84F69">
            <w:pPr>
              <w:pStyle w:val="afe"/>
              <w:jc w:val="both"/>
              <w:rPr>
                <w:rFonts w:ascii="Times New Roman" w:hAnsi="Times New Roman"/>
                <w:sz w:val="24"/>
                <w:szCs w:val="24"/>
              </w:rPr>
            </w:pPr>
          </w:p>
        </w:tc>
        <w:tc>
          <w:tcPr>
            <w:tcW w:w="269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3.2 Человек</w:t>
            </w:r>
          </w:p>
        </w:tc>
        <w:tc>
          <w:tcPr>
            <w:tcW w:w="996"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439</w:t>
            </w:r>
          </w:p>
        </w:tc>
      </w:tr>
      <w:tr w:rsidR="00483297" w:rsidRPr="004B72B5" w:rsidTr="00293FC7">
        <w:trPr>
          <w:trHeight w:val="423"/>
        </w:trPr>
        <w:tc>
          <w:tcPr>
            <w:tcW w:w="1951" w:type="dxa"/>
            <w:vMerge/>
            <w:vAlign w:val="center"/>
            <w:hideMark/>
          </w:tcPr>
          <w:p w:rsidR="00483297" w:rsidRPr="004B72B5" w:rsidRDefault="00483297" w:rsidP="00D84F69">
            <w:pPr>
              <w:pStyle w:val="afe"/>
              <w:jc w:val="both"/>
              <w:rPr>
                <w:rFonts w:ascii="Times New Roman" w:hAnsi="Times New Roman"/>
                <w:sz w:val="24"/>
                <w:szCs w:val="24"/>
              </w:rPr>
            </w:pPr>
          </w:p>
        </w:tc>
        <w:tc>
          <w:tcPr>
            <w:tcW w:w="269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3.3 Домоводство</w:t>
            </w:r>
          </w:p>
        </w:tc>
        <w:tc>
          <w:tcPr>
            <w:tcW w:w="996"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102</w:t>
            </w:r>
          </w:p>
        </w:tc>
        <w:tc>
          <w:tcPr>
            <w:tcW w:w="849"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204</w:t>
            </w:r>
          </w:p>
        </w:tc>
      </w:tr>
      <w:tr w:rsidR="00483297" w:rsidRPr="004B72B5" w:rsidTr="00293FC7">
        <w:trPr>
          <w:trHeight w:val="415"/>
        </w:trPr>
        <w:tc>
          <w:tcPr>
            <w:tcW w:w="1951" w:type="dxa"/>
            <w:vMerge/>
            <w:vAlign w:val="center"/>
            <w:hideMark/>
          </w:tcPr>
          <w:p w:rsidR="00483297" w:rsidRPr="004B72B5" w:rsidRDefault="00483297" w:rsidP="00D84F69">
            <w:pPr>
              <w:pStyle w:val="afe"/>
              <w:jc w:val="both"/>
              <w:rPr>
                <w:rFonts w:ascii="Times New Roman" w:hAnsi="Times New Roman"/>
                <w:sz w:val="24"/>
                <w:szCs w:val="24"/>
              </w:rPr>
            </w:pP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 Окружающий социальный мир</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237</w:t>
            </w:r>
          </w:p>
        </w:tc>
      </w:tr>
      <w:tr w:rsidR="00483297" w:rsidRPr="004B72B5" w:rsidTr="00293FC7">
        <w:trPr>
          <w:trHeight w:val="340"/>
        </w:trPr>
        <w:tc>
          <w:tcPr>
            <w:tcW w:w="1951" w:type="dxa"/>
            <w:vMerge w:val="restart"/>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4. Искусство </w:t>
            </w:r>
          </w:p>
        </w:tc>
        <w:tc>
          <w:tcPr>
            <w:tcW w:w="269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4.1 Музыка и движение</w:t>
            </w:r>
          </w:p>
        </w:tc>
        <w:tc>
          <w:tcPr>
            <w:tcW w:w="996"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rPr>
          <w:trHeight w:val="547"/>
        </w:trPr>
        <w:tc>
          <w:tcPr>
            <w:tcW w:w="1951" w:type="dxa"/>
            <w:vMerge/>
            <w:vAlign w:val="center"/>
            <w:hideMark/>
          </w:tcPr>
          <w:p w:rsidR="00483297" w:rsidRPr="004B72B5" w:rsidRDefault="00483297" w:rsidP="00D84F69">
            <w:pPr>
              <w:pStyle w:val="afe"/>
              <w:jc w:val="both"/>
              <w:rPr>
                <w:rFonts w:ascii="Times New Roman" w:hAnsi="Times New Roman"/>
                <w:sz w:val="24"/>
                <w:szCs w:val="24"/>
              </w:rPr>
            </w:pPr>
          </w:p>
        </w:tc>
        <w:tc>
          <w:tcPr>
            <w:tcW w:w="2691" w:type="dxa"/>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4.2 Изобразительная деятельность</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507</w:t>
            </w:r>
          </w:p>
        </w:tc>
      </w:tr>
      <w:tr w:rsidR="00483297" w:rsidRPr="004B72B5" w:rsidTr="00293FC7">
        <w:trPr>
          <w:trHeight w:val="725"/>
        </w:trPr>
        <w:tc>
          <w:tcPr>
            <w:tcW w:w="19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Физическая культура</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 Адаптивная физкультура</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rPr>
          <w:trHeight w:val="337"/>
        </w:trPr>
        <w:tc>
          <w:tcPr>
            <w:tcW w:w="19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Технологии</w:t>
            </w:r>
          </w:p>
        </w:tc>
        <w:tc>
          <w:tcPr>
            <w:tcW w:w="269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6.1 Профильный труд</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r>
      <w:tr w:rsidR="00483297" w:rsidRPr="004B72B5" w:rsidTr="00293FC7">
        <w:trPr>
          <w:trHeight w:val="325"/>
        </w:trPr>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 Коррекционно-развивающие занятия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rPr>
          <w:trHeight w:val="416"/>
        </w:trPr>
        <w:tc>
          <w:tcPr>
            <w:tcW w:w="4642" w:type="dxa"/>
            <w:gridSpan w:val="2"/>
            <w:hideMark/>
          </w:tcPr>
          <w:p w:rsidR="00483297" w:rsidRPr="004B72B5" w:rsidRDefault="00483297" w:rsidP="00D84F69">
            <w:pPr>
              <w:pStyle w:val="afe"/>
              <w:jc w:val="both"/>
              <w:rPr>
                <w:rFonts w:ascii="Times New Roman" w:hAnsi="Times New Roman"/>
                <w:iCs/>
                <w:sz w:val="24"/>
                <w:szCs w:val="24"/>
              </w:rPr>
            </w:pPr>
            <w:r w:rsidRPr="004B72B5">
              <w:rPr>
                <w:rFonts w:ascii="Times New Roman" w:hAnsi="Times New Roman"/>
                <w:iCs/>
                <w:sz w:val="24"/>
                <w:szCs w:val="24"/>
              </w:rPr>
              <w:t xml:space="preserve">Итого </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748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748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3 516</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Максимально допустимая недельная нагрузка (при 5-дневной учебной неделе)</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748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748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3 516</w:t>
            </w:r>
          </w:p>
        </w:tc>
      </w:tr>
      <w:tr w:rsidR="00483297" w:rsidRPr="004B72B5" w:rsidTr="00293FC7">
        <w:tc>
          <w:tcPr>
            <w:tcW w:w="9889" w:type="dxa"/>
            <w:gridSpan w:val="8"/>
            <w:shd w:val="clear" w:color="auto" w:fill="BFBFBF"/>
            <w:hideMark/>
          </w:tcPr>
          <w:p w:rsidR="00483297" w:rsidRPr="004B72B5" w:rsidRDefault="00483297" w:rsidP="00D84F69">
            <w:pPr>
              <w:pStyle w:val="afe"/>
              <w:jc w:val="both"/>
              <w:rPr>
                <w:rFonts w:ascii="Times New Roman" w:hAnsi="Times New Roman"/>
                <w:i/>
                <w:sz w:val="24"/>
                <w:szCs w:val="24"/>
              </w:rPr>
            </w:pPr>
            <w:r w:rsidRPr="004B72B5">
              <w:rPr>
                <w:rFonts w:ascii="Times New Roman" w:hAnsi="Times New Roman"/>
                <w:i/>
                <w:sz w:val="24"/>
                <w:szCs w:val="24"/>
                <w:lang w:val="en-US"/>
              </w:rPr>
              <w:t>II</w:t>
            </w:r>
            <w:r w:rsidRPr="004B72B5">
              <w:rPr>
                <w:rFonts w:ascii="Times New Roman" w:hAnsi="Times New Roman"/>
                <w:i/>
                <w:sz w:val="24"/>
                <w:szCs w:val="24"/>
              </w:rPr>
              <w:t>. Часть, формируемая участниками образовательных отношений</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Коррекционные курсы</w:t>
            </w:r>
          </w:p>
        </w:tc>
        <w:tc>
          <w:tcPr>
            <w:tcW w:w="996"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xml:space="preserve"> доп.</w:t>
            </w:r>
          </w:p>
        </w:tc>
        <w:tc>
          <w:tcPr>
            <w:tcW w:w="851"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I </w:t>
            </w:r>
          </w:p>
        </w:tc>
        <w:tc>
          <w:tcPr>
            <w:tcW w:w="850"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II</w:t>
            </w:r>
          </w:p>
        </w:tc>
        <w:tc>
          <w:tcPr>
            <w:tcW w:w="851"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III</w:t>
            </w:r>
          </w:p>
        </w:tc>
        <w:tc>
          <w:tcPr>
            <w:tcW w:w="850"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IV</w:t>
            </w:r>
          </w:p>
        </w:tc>
        <w:tc>
          <w:tcPr>
            <w:tcW w:w="849" w:type="dxa"/>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Сенсорное развитие</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507</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Предметно-практические действия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99</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507</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Двигательное развитие</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 Альтернативная коммуникация</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66</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338</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Итого коррекционные курсы</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340</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1 690</w:t>
            </w:r>
          </w:p>
        </w:tc>
      </w:tr>
      <w:tr w:rsidR="00483297" w:rsidRPr="004B72B5" w:rsidTr="00293FC7">
        <w:trPr>
          <w:trHeight w:val="900"/>
        </w:trPr>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Внеурочная деятельность 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7 дней* -</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198/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495/</w:t>
            </w:r>
          </w:p>
          <w:p w:rsidR="00483297" w:rsidRPr="004B72B5" w:rsidRDefault="00483297" w:rsidP="00D84F69">
            <w:pPr>
              <w:pStyle w:val="afe"/>
              <w:jc w:val="both"/>
              <w:rPr>
                <w:rFonts w:ascii="Times New Roman" w:hAnsi="Times New Roman"/>
                <w:i/>
                <w:sz w:val="24"/>
                <w:szCs w:val="24"/>
              </w:rPr>
            </w:pPr>
            <w:r w:rsidRPr="004B72B5">
              <w:rPr>
                <w:rFonts w:ascii="Times New Roman" w:hAnsi="Times New Roman"/>
                <w:sz w:val="24"/>
                <w:szCs w:val="24"/>
              </w:rPr>
              <w:t>1 155</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1 014/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2 535/</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5 915</w:t>
            </w:r>
          </w:p>
        </w:tc>
      </w:tr>
      <w:tr w:rsidR="00483297" w:rsidRPr="004B72B5" w:rsidTr="00293FC7">
        <w:tc>
          <w:tcPr>
            <w:tcW w:w="4642" w:type="dxa"/>
            <w:gridSpan w:val="2"/>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Всего к финансированию: 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7 дней* -</w:t>
            </w:r>
          </w:p>
        </w:tc>
        <w:tc>
          <w:tcPr>
            <w:tcW w:w="996"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1 188/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1 485/</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2 145</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1 224/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1 530/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2 210</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1 224/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1 530/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2 210</w:t>
            </w:r>
          </w:p>
        </w:tc>
        <w:tc>
          <w:tcPr>
            <w:tcW w:w="851"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1 292/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1 598/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2 278</w:t>
            </w:r>
          </w:p>
        </w:tc>
        <w:tc>
          <w:tcPr>
            <w:tcW w:w="850"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1 292/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1 598/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2 278</w:t>
            </w:r>
          </w:p>
        </w:tc>
        <w:tc>
          <w:tcPr>
            <w:tcW w:w="849" w:type="dxa"/>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6 220/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7 741/</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11 121</w:t>
            </w:r>
          </w:p>
        </w:tc>
      </w:tr>
    </w:tbl>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для организаций с круглосуточным пребыванием детей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Примерный недельный учебный план АООП (вариант 2)</w:t>
      </w:r>
      <w:r w:rsidR="00293FC7">
        <w:rPr>
          <w:rFonts w:ascii="Times New Roman" w:hAnsi="Times New Roman"/>
          <w:sz w:val="24"/>
          <w:szCs w:val="24"/>
        </w:rPr>
        <w:t xml:space="preserve"> </w:t>
      </w:r>
      <w:r w:rsidRPr="004B72B5">
        <w:rPr>
          <w:rFonts w:ascii="Times New Roman" w:hAnsi="Times New Roman"/>
          <w:sz w:val="24"/>
          <w:szCs w:val="24"/>
        </w:rPr>
        <w:t>для обучающихся с умственной отсталостью (интеллектуальными нарушениями)</w:t>
      </w:r>
    </w:p>
    <w:p w:rsidR="00483297" w:rsidRPr="00D511CB"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1 </w:t>
      </w:r>
      <w:r w:rsidRPr="00D511CB">
        <w:rPr>
          <w:rFonts w:ascii="Times New Roman" w:hAnsi="Times New Roman"/>
          <w:sz w:val="24"/>
          <w:szCs w:val="24"/>
        </w:rPr>
        <w:t>(</w:t>
      </w:r>
      <w:r w:rsidRPr="004B72B5">
        <w:rPr>
          <w:rFonts w:ascii="Times New Roman" w:hAnsi="Times New Roman"/>
          <w:sz w:val="24"/>
          <w:szCs w:val="24"/>
        </w:rPr>
        <w:t>дополнительный) – 4 классы</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483297" w:rsidRPr="004B72B5" w:rsidTr="00D84F69">
        <w:trPr>
          <w:trHeight w:val="332"/>
          <w:jc w:val="center"/>
        </w:trPr>
        <w:tc>
          <w:tcPr>
            <w:tcW w:w="2233" w:type="dxa"/>
            <w:vMerge w:val="restart"/>
            <w:tcBorders>
              <w:top w:val="single" w:sz="4" w:space="0" w:color="000000"/>
              <w:left w:val="single" w:sz="4" w:space="0" w:color="000000"/>
              <w:right w:val="single" w:sz="4" w:space="0" w:color="000000"/>
            </w:tcBorders>
            <w:hideMark/>
          </w:tcPr>
          <w:p w:rsidR="00483297" w:rsidRPr="00D511CB" w:rsidRDefault="00483297" w:rsidP="00D84F69">
            <w:pPr>
              <w:pStyle w:val="afe"/>
              <w:ind w:firstLine="709"/>
              <w:rPr>
                <w:rFonts w:ascii="Times New Roman" w:hAnsi="Times New Roman"/>
                <w:sz w:val="24"/>
                <w:szCs w:val="24"/>
              </w:rPr>
            </w:pP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lang w:val="en-US"/>
              </w:rPr>
              <w:t>Предметные</w:t>
            </w:r>
            <w:r w:rsidRPr="004B72B5">
              <w:rPr>
                <w:rFonts w:ascii="Times New Roman" w:hAnsi="Times New Roman"/>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483297" w:rsidRPr="004B72B5" w:rsidRDefault="00483297" w:rsidP="00D84F69">
            <w:pPr>
              <w:pStyle w:val="afe"/>
              <w:ind w:firstLine="709"/>
              <w:rPr>
                <w:rFonts w:ascii="Times New Roman" w:hAnsi="Times New Roman"/>
                <w:sz w:val="24"/>
                <w:szCs w:val="24"/>
              </w:rPr>
            </w:pP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Классы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Учебные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rPr>
          <w:trHeight w:val="517"/>
          <w:jc w:val="center"/>
        </w:trPr>
        <w:tc>
          <w:tcPr>
            <w:tcW w:w="2233" w:type="dxa"/>
            <w:vMerge/>
            <w:tcBorders>
              <w:top w:val="single" w:sz="4" w:space="0" w:color="000000"/>
              <w:left w:val="single" w:sz="4" w:space="0" w:color="000000"/>
              <w:right w:val="single" w:sz="4" w:space="0" w:color="000000"/>
            </w:tcBorders>
            <w:hideMark/>
          </w:tcPr>
          <w:p w:rsidR="00483297" w:rsidRPr="004B72B5" w:rsidRDefault="00483297" w:rsidP="00D84F69">
            <w:pPr>
              <w:pStyle w:val="afe"/>
              <w:ind w:firstLine="709"/>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hideMark/>
          </w:tcPr>
          <w:p w:rsidR="00483297" w:rsidRPr="004B72B5" w:rsidRDefault="00483297" w:rsidP="00D84F69">
            <w:pPr>
              <w:pStyle w:val="afe"/>
              <w:ind w:firstLine="709"/>
              <w:rPr>
                <w:rFonts w:ascii="Times New Roman" w:hAnsi="Times New Roman"/>
                <w:sz w:val="24"/>
                <w:szCs w:val="24"/>
              </w:rPr>
            </w:pPr>
          </w:p>
        </w:tc>
        <w:tc>
          <w:tcPr>
            <w:tcW w:w="709" w:type="dxa"/>
            <w:tcBorders>
              <w:top w:val="single" w:sz="4" w:space="0" w:color="000000"/>
            </w:tcBorders>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доп.</w:t>
            </w:r>
          </w:p>
        </w:tc>
        <w:tc>
          <w:tcPr>
            <w:tcW w:w="850" w:type="dxa"/>
            <w:tcBorders>
              <w:top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w:t>
            </w:r>
          </w:p>
        </w:tc>
        <w:tc>
          <w:tcPr>
            <w:tcW w:w="851" w:type="dxa"/>
            <w:tcBorders>
              <w:top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II</w:t>
            </w:r>
          </w:p>
        </w:tc>
        <w:tc>
          <w:tcPr>
            <w:tcW w:w="708" w:type="dxa"/>
            <w:tcBorders>
              <w:top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III</w:t>
            </w:r>
          </w:p>
        </w:tc>
        <w:tc>
          <w:tcPr>
            <w:tcW w:w="851" w:type="dxa"/>
            <w:tcBorders>
              <w:top w:val="single" w:sz="4" w:space="0" w:color="000000"/>
            </w:tcBorders>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IV</w:t>
            </w:r>
          </w:p>
        </w:tc>
        <w:tc>
          <w:tcPr>
            <w:tcW w:w="992" w:type="dxa"/>
            <w:vMerge/>
            <w:tcBorders>
              <w:top w:val="single" w:sz="4" w:space="0" w:color="000000"/>
              <w:left w:val="single" w:sz="4" w:space="0" w:color="000000"/>
              <w:right w:val="single" w:sz="4" w:space="0" w:color="000000"/>
            </w:tcBorders>
            <w:hideMark/>
          </w:tcPr>
          <w:p w:rsidR="00483297" w:rsidRPr="004B72B5" w:rsidRDefault="00483297" w:rsidP="00D84F69">
            <w:pPr>
              <w:pStyle w:val="afe"/>
              <w:ind w:firstLine="709"/>
              <w:rPr>
                <w:rFonts w:ascii="Times New Roman" w:hAnsi="Times New Roman"/>
                <w:sz w:val="24"/>
                <w:szCs w:val="24"/>
              </w:rPr>
            </w:pPr>
          </w:p>
        </w:tc>
      </w:tr>
      <w:tr w:rsidR="00483297" w:rsidRPr="004B72B5" w:rsidTr="00D84F69">
        <w:trPr>
          <w:jc w:val="center"/>
        </w:trPr>
        <w:tc>
          <w:tcPr>
            <w:tcW w:w="9885" w:type="dxa"/>
            <w:gridSpan w:val="8"/>
            <w:shd w:val="clear" w:color="auto" w:fill="BFBFBF"/>
            <w:hideMark/>
          </w:tcPr>
          <w:p w:rsidR="00483297" w:rsidRPr="004B72B5" w:rsidRDefault="00483297" w:rsidP="00D84F69">
            <w:pPr>
              <w:pStyle w:val="afe"/>
              <w:ind w:firstLine="709"/>
              <w:rPr>
                <w:rFonts w:ascii="Times New Roman" w:hAnsi="Times New Roman"/>
                <w:i/>
                <w:sz w:val="24"/>
                <w:szCs w:val="24"/>
              </w:rPr>
            </w:pPr>
            <w:r w:rsidRPr="004B72B5">
              <w:rPr>
                <w:rFonts w:ascii="Times New Roman" w:hAnsi="Times New Roman"/>
                <w:i/>
                <w:sz w:val="24"/>
                <w:szCs w:val="24"/>
                <w:lang w:val="en-US"/>
              </w:rPr>
              <w:t>I</w:t>
            </w:r>
            <w:r w:rsidRPr="004B72B5">
              <w:rPr>
                <w:rFonts w:ascii="Times New Roman" w:hAnsi="Times New Roman"/>
                <w:i/>
                <w:sz w:val="24"/>
                <w:szCs w:val="24"/>
              </w:rPr>
              <w:t>. Обязательная часть</w:t>
            </w:r>
          </w:p>
        </w:tc>
      </w:tr>
      <w:tr w:rsidR="00483297" w:rsidRPr="004B72B5" w:rsidTr="00D84F69">
        <w:trPr>
          <w:jc w:val="center"/>
        </w:trPr>
        <w:tc>
          <w:tcPr>
            <w:tcW w:w="2233"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 Язык и речевая практика</w:t>
            </w:r>
          </w:p>
        </w:tc>
        <w:tc>
          <w:tcPr>
            <w:tcW w:w="2691" w:type="dxa"/>
            <w:hideMark/>
          </w:tcPr>
          <w:p w:rsidR="00483297" w:rsidRPr="004B72B5" w:rsidRDefault="00483297" w:rsidP="00D84F69">
            <w:pPr>
              <w:pStyle w:val="afe"/>
              <w:rPr>
                <w:rFonts w:ascii="Times New Roman" w:hAnsi="Times New Roman"/>
                <w:sz w:val="24"/>
                <w:szCs w:val="24"/>
              </w:rPr>
            </w:pPr>
            <w:r>
              <w:rPr>
                <w:rFonts w:ascii="Times New Roman" w:hAnsi="Times New Roman"/>
                <w:sz w:val="24"/>
                <w:szCs w:val="24"/>
              </w:rPr>
              <w:t xml:space="preserve">1.1 Речь и альтернативная </w:t>
            </w:r>
            <w:r w:rsidRPr="004B72B5">
              <w:rPr>
                <w:rFonts w:ascii="Times New Roman" w:hAnsi="Times New Roman"/>
                <w:sz w:val="24"/>
                <w:szCs w:val="24"/>
              </w:rPr>
              <w:t>коммуникация</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13</w:t>
            </w:r>
          </w:p>
        </w:tc>
      </w:tr>
      <w:tr w:rsidR="00483297" w:rsidRPr="004B72B5" w:rsidTr="00D84F69">
        <w:trPr>
          <w:jc w:val="center"/>
        </w:trPr>
        <w:tc>
          <w:tcPr>
            <w:tcW w:w="2233"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 Математика</w:t>
            </w: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2.1.Математические представления</w:t>
            </w:r>
          </w:p>
        </w:tc>
        <w:tc>
          <w:tcPr>
            <w:tcW w:w="709" w:type="dxa"/>
            <w:hideMark/>
          </w:tcPr>
          <w:p w:rsidR="00483297" w:rsidRPr="004B72B5" w:rsidRDefault="00BE3330" w:rsidP="00D84F69">
            <w:pPr>
              <w:pStyle w:val="afe"/>
              <w:ind w:left="-798" w:firstLine="709"/>
              <w:rPr>
                <w:rFonts w:ascii="Times New Roman" w:hAnsi="Times New Roman"/>
                <w:sz w:val="24"/>
                <w:szCs w:val="24"/>
              </w:rPr>
            </w:pPr>
            <w:r>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jc w:val="center"/>
        </w:trPr>
        <w:tc>
          <w:tcPr>
            <w:tcW w:w="2233" w:type="dxa"/>
            <w:vMerge w:val="restart"/>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 Окружающий мир</w:t>
            </w: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3.1 Окружающий природный  мир</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trHeight w:val="471"/>
          <w:jc w:val="center"/>
        </w:trPr>
        <w:tc>
          <w:tcPr>
            <w:tcW w:w="2233" w:type="dxa"/>
            <w:vMerge/>
            <w:hideMark/>
          </w:tcPr>
          <w:p w:rsidR="00483297" w:rsidRPr="004B72B5" w:rsidRDefault="00483297" w:rsidP="00D84F69">
            <w:pPr>
              <w:pStyle w:val="afe"/>
              <w:ind w:firstLine="709"/>
              <w:rPr>
                <w:rFonts w:ascii="Times New Roman" w:hAnsi="Times New Roman"/>
                <w:sz w:val="24"/>
                <w:szCs w:val="24"/>
              </w:rPr>
            </w:pPr>
          </w:p>
        </w:tc>
        <w:tc>
          <w:tcPr>
            <w:tcW w:w="2691"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3.2 Человек</w:t>
            </w:r>
          </w:p>
        </w:tc>
        <w:tc>
          <w:tcPr>
            <w:tcW w:w="709"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850"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708"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13</w:t>
            </w:r>
          </w:p>
        </w:tc>
      </w:tr>
      <w:tr w:rsidR="00483297" w:rsidRPr="004B72B5" w:rsidTr="00D84F69">
        <w:trPr>
          <w:trHeight w:val="423"/>
          <w:jc w:val="center"/>
        </w:trPr>
        <w:tc>
          <w:tcPr>
            <w:tcW w:w="2233" w:type="dxa"/>
            <w:vMerge/>
            <w:hideMark/>
          </w:tcPr>
          <w:p w:rsidR="00483297" w:rsidRPr="004B72B5" w:rsidRDefault="00483297" w:rsidP="00D84F69">
            <w:pPr>
              <w:pStyle w:val="afe"/>
              <w:ind w:firstLine="709"/>
              <w:rPr>
                <w:rFonts w:ascii="Times New Roman" w:hAnsi="Times New Roman"/>
                <w:sz w:val="24"/>
                <w:szCs w:val="24"/>
              </w:rPr>
            </w:pPr>
          </w:p>
        </w:tc>
        <w:tc>
          <w:tcPr>
            <w:tcW w:w="2691"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3.3 Домоводство</w:t>
            </w:r>
          </w:p>
        </w:tc>
        <w:tc>
          <w:tcPr>
            <w:tcW w:w="709"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w:t>
            </w:r>
          </w:p>
        </w:tc>
        <w:tc>
          <w:tcPr>
            <w:tcW w:w="850"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w:t>
            </w:r>
          </w:p>
        </w:tc>
        <w:tc>
          <w:tcPr>
            <w:tcW w:w="708"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3</w:t>
            </w:r>
          </w:p>
        </w:tc>
        <w:tc>
          <w:tcPr>
            <w:tcW w:w="992"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6</w:t>
            </w:r>
          </w:p>
        </w:tc>
      </w:tr>
      <w:tr w:rsidR="00483297" w:rsidRPr="004B72B5" w:rsidTr="00D84F69">
        <w:trPr>
          <w:trHeight w:val="415"/>
          <w:jc w:val="center"/>
        </w:trPr>
        <w:tc>
          <w:tcPr>
            <w:tcW w:w="2233" w:type="dxa"/>
            <w:vMerge/>
            <w:hideMark/>
          </w:tcPr>
          <w:p w:rsidR="00483297" w:rsidRPr="004B72B5" w:rsidRDefault="00483297" w:rsidP="00D84F69">
            <w:pPr>
              <w:pStyle w:val="afe"/>
              <w:ind w:firstLine="709"/>
              <w:rPr>
                <w:rFonts w:ascii="Times New Roman" w:hAnsi="Times New Roman"/>
                <w:sz w:val="24"/>
                <w:szCs w:val="24"/>
              </w:rPr>
            </w:pP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3.4. Окружающий социальный мир</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1</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1</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1</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7</w:t>
            </w:r>
          </w:p>
        </w:tc>
      </w:tr>
      <w:tr w:rsidR="00483297" w:rsidRPr="004B72B5" w:rsidTr="00D84F69">
        <w:trPr>
          <w:trHeight w:val="340"/>
          <w:jc w:val="center"/>
        </w:trPr>
        <w:tc>
          <w:tcPr>
            <w:tcW w:w="2233" w:type="dxa"/>
            <w:vMerge w:val="restart"/>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 xml:space="preserve">4. Искусство </w:t>
            </w:r>
          </w:p>
        </w:tc>
        <w:tc>
          <w:tcPr>
            <w:tcW w:w="2691"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4.1 Музыка и движение</w:t>
            </w:r>
          </w:p>
        </w:tc>
        <w:tc>
          <w:tcPr>
            <w:tcW w:w="709"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lang w:val="en-US"/>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10</w:t>
            </w:r>
          </w:p>
        </w:tc>
      </w:tr>
      <w:tr w:rsidR="00483297" w:rsidRPr="004B72B5" w:rsidTr="00D84F69">
        <w:trPr>
          <w:trHeight w:val="547"/>
          <w:jc w:val="center"/>
        </w:trPr>
        <w:tc>
          <w:tcPr>
            <w:tcW w:w="2233" w:type="dxa"/>
            <w:vMerge/>
            <w:hideMark/>
          </w:tcPr>
          <w:p w:rsidR="00483297" w:rsidRPr="004B72B5" w:rsidRDefault="00483297" w:rsidP="00D84F69">
            <w:pPr>
              <w:pStyle w:val="afe"/>
              <w:ind w:firstLine="709"/>
              <w:rPr>
                <w:rFonts w:ascii="Times New Roman" w:hAnsi="Times New Roman"/>
                <w:sz w:val="24"/>
                <w:szCs w:val="24"/>
              </w:rPr>
            </w:pPr>
          </w:p>
        </w:tc>
        <w:tc>
          <w:tcPr>
            <w:tcW w:w="2691" w:type="dxa"/>
            <w:hideMark/>
          </w:tcPr>
          <w:p w:rsidR="00483297" w:rsidRPr="004B72B5" w:rsidRDefault="00483297" w:rsidP="00D84F69">
            <w:pPr>
              <w:pStyle w:val="afe"/>
              <w:rPr>
                <w:rFonts w:ascii="Times New Roman" w:hAnsi="Times New Roman"/>
                <w:sz w:val="24"/>
                <w:szCs w:val="24"/>
                <w:lang w:val="en-US"/>
              </w:rPr>
            </w:pPr>
            <w:r w:rsidRPr="004B72B5">
              <w:rPr>
                <w:rFonts w:ascii="Times New Roman" w:hAnsi="Times New Roman"/>
                <w:sz w:val="24"/>
                <w:szCs w:val="24"/>
              </w:rPr>
              <w:t>4.2 Изобразительная деятельность</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3</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tc>
      </w:tr>
      <w:tr w:rsidR="00483297" w:rsidRPr="004B72B5" w:rsidTr="00D84F69">
        <w:trPr>
          <w:trHeight w:val="725"/>
          <w:jc w:val="center"/>
        </w:trPr>
        <w:tc>
          <w:tcPr>
            <w:tcW w:w="2233"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5. Физическая культура</w:t>
            </w: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5.1 Адаптивная физкультура</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trHeight w:val="337"/>
          <w:jc w:val="center"/>
        </w:trPr>
        <w:tc>
          <w:tcPr>
            <w:tcW w:w="2233"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 Технологии</w:t>
            </w:r>
          </w:p>
        </w:tc>
        <w:tc>
          <w:tcPr>
            <w:tcW w:w="269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6.1 Профильный труд</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w:t>
            </w:r>
          </w:p>
        </w:tc>
      </w:tr>
      <w:tr w:rsidR="00483297" w:rsidRPr="004B72B5" w:rsidTr="00D84F69">
        <w:trPr>
          <w:trHeight w:val="325"/>
          <w:jc w:val="center"/>
        </w:trPr>
        <w:tc>
          <w:tcPr>
            <w:tcW w:w="4924" w:type="dxa"/>
            <w:gridSpan w:val="2"/>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7. Коррекционно-развивающие занятия</w:t>
            </w:r>
          </w:p>
        </w:tc>
        <w:tc>
          <w:tcPr>
            <w:tcW w:w="709"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ind w:left="-798" w:firstLine="709"/>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trHeight w:val="416"/>
          <w:jc w:val="center"/>
        </w:trPr>
        <w:tc>
          <w:tcPr>
            <w:tcW w:w="4924" w:type="dxa"/>
            <w:gridSpan w:val="2"/>
            <w:hideMark/>
          </w:tcPr>
          <w:p w:rsidR="00483297" w:rsidRPr="004B72B5" w:rsidRDefault="00483297" w:rsidP="00D84F69">
            <w:pPr>
              <w:pStyle w:val="afe"/>
              <w:rPr>
                <w:rFonts w:ascii="Times New Roman" w:hAnsi="Times New Roman"/>
                <w:iCs/>
                <w:sz w:val="24"/>
                <w:szCs w:val="24"/>
              </w:rPr>
            </w:pPr>
            <w:r w:rsidRPr="004B72B5">
              <w:rPr>
                <w:rFonts w:ascii="Times New Roman" w:hAnsi="Times New Roman"/>
                <w:iCs/>
                <w:sz w:val="24"/>
                <w:szCs w:val="24"/>
              </w:rPr>
              <w:t xml:space="preserve">Итого </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104</w:t>
            </w:r>
          </w:p>
        </w:tc>
      </w:tr>
      <w:tr w:rsidR="00483297" w:rsidRPr="004B72B5" w:rsidTr="00D84F69">
        <w:trPr>
          <w:jc w:val="center"/>
        </w:trPr>
        <w:tc>
          <w:tcPr>
            <w:tcW w:w="4924" w:type="dxa"/>
            <w:gridSpan w:val="2"/>
            <w:hideMark/>
          </w:tcPr>
          <w:p w:rsidR="00483297" w:rsidRPr="00D511CB" w:rsidRDefault="00483297" w:rsidP="00D84F69">
            <w:pPr>
              <w:pStyle w:val="afe"/>
              <w:rPr>
                <w:rFonts w:ascii="Times New Roman" w:hAnsi="Times New Roman"/>
                <w:sz w:val="24"/>
                <w:szCs w:val="24"/>
              </w:rPr>
            </w:pPr>
            <w:r w:rsidRPr="004B72B5">
              <w:rPr>
                <w:rFonts w:ascii="Times New Roman" w:hAnsi="Times New Roman"/>
                <w:sz w:val="24"/>
                <w:szCs w:val="24"/>
              </w:rPr>
              <w:t>Максимально допустимая недельная нагрузка (при 5-дневной учебной неделе)</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20</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104</w:t>
            </w:r>
          </w:p>
        </w:tc>
      </w:tr>
      <w:tr w:rsidR="00483297" w:rsidRPr="004B72B5" w:rsidTr="00D84F69">
        <w:trPr>
          <w:jc w:val="center"/>
        </w:trPr>
        <w:tc>
          <w:tcPr>
            <w:tcW w:w="9885" w:type="dxa"/>
            <w:gridSpan w:val="8"/>
            <w:shd w:val="clear" w:color="auto" w:fill="BFBFBF"/>
            <w:hideMark/>
          </w:tcPr>
          <w:p w:rsidR="00483297" w:rsidRPr="004B72B5" w:rsidRDefault="00483297" w:rsidP="00D84F69">
            <w:pPr>
              <w:pStyle w:val="afe"/>
              <w:ind w:firstLine="709"/>
              <w:rPr>
                <w:rFonts w:ascii="Times New Roman" w:hAnsi="Times New Roman"/>
                <w:i/>
                <w:sz w:val="24"/>
                <w:szCs w:val="24"/>
              </w:rPr>
            </w:pPr>
            <w:r w:rsidRPr="004B72B5">
              <w:rPr>
                <w:rFonts w:ascii="Times New Roman" w:hAnsi="Times New Roman"/>
                <w:i/>
                <w:sz w:val="24"/>
                <w:szCs w:val="24"/>
                <w:lang w:val="en-US"/>
              </w:rPr>
              <w:t>II</w:t>
            </w:r>
            <w:r w:rsidRPr="004B72B5">
              <w:rPr>
                <w:rFonts w:ascii="Times New Roman" w:hAnsi="Times New Roman"/>
                <w:i/>
                <w:sz w:val="24"/>
                <w:szCs w:val="24"/>
              </w:rPr>
              <w:t>. Часть, формируемая участниками образовательных отношений</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Коррекционные курсы</w:t>
            </w:r>
          </w:p>
        </w:tc>
        <w:tc>
          <w:tcPr>
            <w:tcW w:w="709"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lang w:val="en-US"/>
              </w:rPr>
              <w:t>I</w:t>
            </w:r>
            <w:r w:rsidRPr="004B72B5">
              <w:rPr>
                <w:rFonts w:ascii="Times New Roman" w:hAnsi="Times New Roman"/>
                <w:sz w:val="24"/>
                <w:szCs w:val="24"/>
              </w:rPr>
              <w:t xml:space="preserve"> доп.</w:t>
            </w:r>
          </w:p>
        </w:tc>
        <w:tc>
          <w:tcPr>
            <w:tcW w:w="850"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w:t>
            </w:r>
          </w:p>
        </w:tc>
        <w:tc>
          <w:tcPr>
            <w:tcW w:w="851"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II</w:t>
            </w:r>
          </w:p>
        </w:tc>
        <w:tc>
          <w:tcPr>
            <w:tcW w:w="708"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III</w:t>
            </w:r>
          </w:p>
        </w:tc>
        <w:tc>
          <w:tcPr>
            <w:tcW w:w="851"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IV</w:t>
            </w:r>
          </w:p>
        </w:tc>
        <w:tc>
          <w:tcPr>
            <w:tcW w:w="992" w:type="dxa"/>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1. Сенсорное развитие</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2. Предметно-практические действия</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3. Двигательное развитие</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4. Альтернативная коммуникация</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Итого коррекционные курсы</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10</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50</w:t>
            </w:r>
          </w:p>
        </w:tc>
      </w:tr>
      <w:tr w:rsidR="00483297" w:rsidRPr="004B72B5" w:rsidTr="00D84F69">
        <w:trPr>
          <w:trHeight w:val="900"/>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Внеурочная деятельность 5 дней -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7 дней* -</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i/>
                <w:sz w:val="24"/>
                <w:szCs w:val="24"/>
              </w:rPr>
            </w:pPr>
            <w:r w:rsidRPr="004B72B5">
              <w:rPr>
                <w:rFonts w:ascii="Times New Roman" w:hAnsi="Times New Roman"/>
                <w:sz w:val="24"/>
                <w:szCs w:val="24"/>
              </w:rPr>
              <w:t>35</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35</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35</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35</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35</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30/</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75/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175</w:t>
            </w:r>
          </w:p>
        </w:tc>
      </w:tr>
      <w:tr w:rsidR="00483297" w:rsidRPr="004B72B5" w:rsidTr="00D84F69">
        <w:trPr>
          <w:jc w:val="center"/>
        </w:trPr>
        <w:tc>
          <w:tcPr>
            <w:tcW w:w="4924" w:type="dxa"/>
            <w:gridSpan w:val="2"/>
            <w:hideMark/>
          </w:tcPr>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Всего к финансированию: 5 дней -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ind w:firstLine="709"/>
              <w:rPr>
                <w:rFonts w:ascii="Times New Roman" w:hAnsi="Times New Roman"/>
                <w:sz w:val="24"/>
                <w:szCs w:val="24"/>
              </w:rPr>
            </w:pPr>
            <w:r w:rsidRPr="004B72B5">
              <w:rPr>
                <w:rFonts w:ascii="Times New Roman" w:hAnsi="Times New Roman"/>
                <w:sz w:val="24"/>
                <w:szCs w:val="24"/>
              </w:rPr>
              <w:t xml:space="preserve">                                               7 дней* -</w:t>
            </w:r>
          </w:p>
        </w:tc>
        <w:tc>
          <w:tcPr>
            <w:tcW w:w="709"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65</w:t>
            </w:r>
          </w:p>
        </w:tc>
        <w:tc>
          <w:tcPr>
            <w:tcW w:w="850"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65</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36/</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45/</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65</w:t>
            </w:r>
          </w:p>
        </w:tc>
        <w:tc>
          <w:tcPr>
            <w:tcW w:w="708"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38/</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47/</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67</w:t>
            </w:r>
          </w:p>
        </w:tc>
        <w:tc>
          <w:tcPr>
            <w:tcW w:w="851"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38/</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47/</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67</w:t>
            </w:r>
          </w:p>
        </w:tc>
        <w:tc>
          <w:tcPr>
            <w:tcW w:w="992" w:type="dxa"/>
            <w:hideMark/>
          </w:tcPr>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184/</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229/</w:t>
            </w:r>
          </w:p>
          <w:p w:rsidR="00483297" w:rsidRPr="004B72B5" w:rsidRDefault="00483297" w:rsidP="00D84F69">
            <w:pPr>
              <w:pStyle w:val="afe"/>
              <w:rPr>
                <w:rFonts w:ascii="Times New Roman" w:hAnsi="Times New Roman"/>
                <w:sz w:val="24"/>
                <w:szCs w:val="24"/>
              </w:rPr>
            </w:pPr>
            <w:r w:rsidRPr="004B72B5">
              <w:rPr>
                <w:rFonts w:ascii="Times New Roman" w:hAnsi="Times New Roman"/>
                <w:sz w:val="24"/>
                <w:szCs w:val="24"/>
              </w:rPr>
              <w:t>329</w:t>
            </w:r>
          </w:p>
        </w:tc>
      </w:tr>
    </w:tbl>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для организаций с круглосуточным пребыванием детей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Примерный годовой учебный план АООП (вариант 2)</w:t>
      </w:r>
      <w:r w:rsidR="00293FC7">
        <w:rPr>
          <w:rFonts w:ascii="Times New Roman" w:hAnsi="Times New Roman"/>
          <w:sz w:val="24"/>
          <w:szCs w:val="24"/>
        </w:rPr>
        <w:t xml:space="preserve"> </w:t>
      </w:r>
      <w:r w:rsidRPr="004B72B5">
        <w:rPr>
          <w:rFonts w:ascii="Times New Roman" w:hAnsi="Times New Roman"/>
          <w:sz w:val="24"/>
          <w:szCs w:val="24"/>
        </w:rPr>
        <w:t>для обучающихся с умственной отсталостью (интеллектуальными нарушениями)</w:t>
      </w:r>
    </w:p>
    <w:p w:rsidR="00483297" w:rsidRPr="00293FC7" w:rsidRDefault="00483297" w:rsidP="00293FC7">
      <w:pPr>
        <w:pStyle w:val="afe"/>
        <w:ind w:firstLine="709"/>
        <w:jc w:val="both"/>
        <w:rPr>
          <w:rFonts w:ascii="Times New Roman" w:hAnsi="Times New Roman"/>
          <w:sz w:val="24"/>
          <w:szCs w:val="24"/>
        </w:rPr>
      </w:pPr>
      <w:r w:rsidRPr="004B72B5">
        <w:rPr>
          <w:rFonts w:ascii="Times New Roman" w:hAnsi="Times New Roman"/>
          <w:sz w:val="24"/>
          <w:szCs w:val="24"/>
        </w:rPr>
        <w:t>5 – 1</w:t>
      </w:r>
      <w:r w:rsidRPr="004B72B5">
        <w:rPr>
          <w:rFonts w:ascii="Times New Roman" w:hAnsi="Times New Roman"/>
          <w:sz w:val="24"/>
          <w:szCs w:val="24"/>
          <w:lang w:val="en-US"/>
        </w:rPr>
        <w:t>2</w:t>
      </w:r>
      <w:r w:rsidR="00293FC7">
        <w:rPr>
          <w:rFonts w:ascii="Times New Roman" w:hAnsi="Times New Roman"/>
          <w:sz w:val="24"/>
          <w:szCs w:val="24"/>
        </w:rPr>
        <w:t xml:space="preserve"> классы</w:t>
      </w: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483297" w:rsidRPr="004B72B5" w:rsidTr="00D84F69">
        <w:tc>
          <w:tcPr>
            <w:tcW w:w="1701" w:type="dxa"/>
            <w:vMerge w:val="restart"/>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Классы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Учебные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Количество часов в неделю</w:t>
            </w:r>
          </w:p>
        </w:tc>
      </w:tr>
      <w:tr w:rsidR="00483297" w:rsidRPr="004B72B5" w:rsidTr="00D84F69">
        <w:tc>
          <w:tcPr>
            <w:tcW w:w="1701" w:type="dxa"/>
            <w:vMerge/>
            <w:tcBorders>
              <w:top w:val="single" w:sz="4" w:space="0" w:color="auto"/>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w:t>
            </w:r>
          </w:p>
        </w:tc>
        <w:tc>
          <w:tcPr>
            <w:tcW w:w="709"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w:t>
            </w:r>
          </w:p>
        </w:tc>
        <w:tc>
          <w:tcPr>
            <w:tcW w:w="708"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483297" w:rsidRPr="004B72B5" w:rsidRDefault="00483297" w:rsidP="00D84F69">
            <w:pPr>
              <w:pStyle w:val="afe"/>
              <w:ind w:firstLine="709"/>
              <w:jc w:val="both"/>
              <w:rPr>
                <w:rFonts w:ascii="Times New Roman" w:hAnsi="Times New Roman"/>
                <w:i/>
                <w:sz w:val="24"/>
                <w:szCs w:val="24"/>
                <w:lang w:val="en-US"/>
              </w:rPr>
            </w:pPr>
            <w:r w:rsidRPr="004B72B5">
              <w:rPr>
                <w:rFonts w:ascii="Times New Roman" w:hAnsi="Times New Roman"/>
                <w:i/>
                <w:sz w:val="24"/>
                <w:szCs w:val="24"/>
                <w:lang w:val="en-US"/>
              </w:rPr>
              <w:t xml:space="preserve">I. </w:t>
            </w:r>
            <w:r w:rsidRPr="004B72B5">
              <w:rPr>
                <w:rFonts w:ascii="Times New Roman" w:hAnsi="Times New Roman"/>
                <w:i/>
                <w:sz w:val="24"/>
                <w:szCs w:val="24"/>
              </w:rPr>
              <w:t>Обязательная часть</w:t>
            </w:r>
          </w:p>
        </w:tc>
      </w:tr>
      <w:tr w:rsidR="00483297" w:rsidRPr="004B72B5" w:rsidTr="00D84F69">
        <w:tc>
          <w:tcPr>
            <w:tcW w:w="1701"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544</w:t>
            </w:r>
          </w:p>
        </w:tc>
      </w:tr>
      <w:tr w:rsidR="00483297" w:rsidRPr="004B72B5" w:rsidTr="00D84F69">
        <w:tc>
          <w:tcPr>
            <w:tcW w:w="1701"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510</w:t>
            </w:r>
          </w:p>
        </w:tc>
      </w:tr>
      <w:tr w:rsidR="00483297" w:rsidRPr="004B72B5" w:rsidTr="00D84F69">
        <w:tc>
          <w:tcPr>
            <w:tcW w:w="1701" w:type="dxa"/>
            <w:vMerge w:val="restart"/>
            <w:tcBorders>
              <w:top w:val="single" w:sz="4" w:space="0" w:color="000000"/>
              <w:left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476</w:t>
            </w:r>
          </w:p>
        </w:tc>
      </w:tr>
      <w:tr w:rsidR="00483297" w:rsidRPr="004B72B5" w:rsidTr="00D84F69">
        <w:trPr>
          <w:trHeight w:val="347"/>
        </w:trPr>
        <w:tc>
          <w:tcPr>
            <w:tcW w:w="1701" w:type="dxa"/>
            <w:vMerge/>
            <w:tcBorders>
              <w:left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170</w:t>
            </w:r>
          </w:p>
        </w:tc>
      </w:tr>
      <w:tr w:rsidR="00483297" w:rsidRPr="004B72B5" w:rsidTr="00D84F69">
        <w:trPr>
          <w:trHeight w:val="410"/>
        </w:trPr>
        <w:tc>
          <w:tcPr>
            <w:tcW w:w="1701" w:type="dxa"/>
            <w:vMerge/>
            <w:tcBorders>
              <w:left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483297" w:rsidRDefault="00483297" w:rsidP="00D84F69">
            <w:r w:rsidRPr="007D6DDC">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483297" w:rsidRDefault="00483297" w:rsidP="00D84F69">
            <w:r w:rsidRPr="007D6DDC">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483297" w:rsidRDefault="00483297" w:rsidP="00D84F69">
            <w:r w:rsidRPr="007D6DDC">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483297" w:rsidRDefault="00483297" w:rsidP="00D84F69">
            <w:r w:rsidRPr="007D6DDC">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483297" w:rsidRDefault="00483297" w:rsidP="00D84F69">
            <w:r w:rsidRPr="007D6DDC">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293FC7" w:rsidP="00D84F69">
            <w:pPr>
              <w:pStyle w:val="afe"/>
              <w:jc w:val="both"/>
              <w:rPr>
                <w:rFonts w:ascii="Times New Roman" w:hAnsi="Times New Roman"/>
                <w:sz w:val="24"/>
                <w:szCs w:val="24"/>
              </w:rPr>
            </w:pPr>
            <w:r>
              <w:rPr>
                <w:rFonts w:ascii="Times New Roman" w:hAnsi="Times New Roman"/>
                <w:sz w:val="24"/>
                <w:szCs w:val="24"/>
              </w:rPr>
              <w:t>1</w:t>
            </w:r>
            <w:r w:rsidR="00483297" w:rsidRPr="004B72B5">
              <w:rPr>
                <w:rFonts w:ascii="Times New Roman" w:hAnsi="Times New Roman"/>
                <w:sz w:val="24"/>
                <w:szCs w:val="24"/>
              </w:rPr>
              <w:t>326</w:t>
            </w:r>
          </w:p>
        </w:tc>
      </w:tr>
      <w:tr w:rsidR="00483297" w:rsidRPr="004B72B5" w:rsidTr="00D84F69">
        <w:trPr>
          <w:trHeight w:val="557"/>
        </w:trPr>
        <w:tc>
          <w:tcPr>
            <w:tcW w:w="1701" w:type="dxa"/>
            <w:vMerge/>
            <w:tcBorders>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612</w:t>
            </w:r>
          </w:p>
        </w:tc>
      </w:tr>
      <w:tr w:rsidR="00483297" w:rsidRPr="004B72B5" w:rsidTr="00D84F69">
        <w:trPr>
          <w:trHeight w:val="410"/>
        </w:trPr>
        <w:tc>
          <w:tcPr>
            <w:tcW w:w="1701" w:type="dxa"/>
            <w:vMerge w:val="restart"/>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510</w:t>
            </w:r>
          </w:p>
        </w:tc>
      </w:tr>
      <w:tr w:rsidR="00483297" w:rsidRPr="004B72B5" w:rsidTr="00D84F69">
        <w:tc>
          <w:tcPr>
            <w:tcW w:w="1701" w:type="dxa"/>
            <w:vMerge/>
            <w:tcBorders>
              <w:top w:val="single" w:sz="4" w:space="0" w:color="000000"/>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306</w:t>
            </w:r>
          </w:p>
        </w:tc>
      </w:tr>
      <w:tr w:rsidR="00483297" w:rsidRPr="004B72B5" w:rsidTr="00D84F69">
        <w:tc>
          <w:tcPr>
            <w:tcW w:w="1701"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544</w:t>
            </w:r>
          </w:p>
        </w:tc>
      </w:tr>
      <w:tr w:rsidR="00483297" w:rsidRPr="004B72B5" w:rsidTr="00D84F69">
        <w:trPr>
          <w:trHeight w:val="315"/>
        </w:trPr>
        <w:tc>
          <w:tcPr>
            <w:tcW w:w="1701"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1 020</w:t>
            </w:r>
          </w:p>
        </w:tc>
      </w:tr>
      <w:tr w:rsidR="00483297" w:rsidRPr="004B72B5" w:rsidTr="00D84F69">
        <w:trPr>
          <w:trHeight w:val="433"/>
        </w:trPr>
        <w:tc>
          <w:tcPr>
            <w:tcW w:w="3969" w:type="dxa"/>
            <w:gridSpan w:val="4"/>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544</w:t>
            </w:r>
          </w:p>
        </w:tc>
      </w:tr>
      <w:tr w:rsidR="00483297" w:rsidRPr="004B72B5" w:rsidTr="00D84F69">
        <w:trPr>
          <w:trHeight w:val="424"/>
        </w:trPr>
        <w:tc>
          <w:tcPr>
            <w:tcW w:w="3969" w:type="dxa"/>
            <w:gridSpan w:val="4"/>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8"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rPr>
              <w:t>6 698</w:t>
            </w:r>
          </w:p>
        </w:tc>
      </w:tr>
      <w:tr w:rsidR="00483297" w:rsidRPr="004B72B5" w:rsidTr="00D84F69">
        <w:tc>
          <w:tcPr>
            <w:tcW w:w="3969" w:type="dxa"/>
            <w:gridSpan w:val="4"/>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Максимально допустимая недельная нагрузка (при 5-дн. учебной неделе)</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8"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6 698</w:t>
            </w:r>
          </w:p>
        </w:tc>
      </w:tr>
      <w:tr w:rsidR="00483297" w:rsidRPr="004B72B5" w:rsidTr="00D84F69">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483297" w:rsidRPr="004B72B5" w:rsidRDefault="00483297" w:rsidP="00D84F69">
            <w:pPr>
              <w:pStyle w:val="afe"/>
              <w:ind w:firstLine="709"/>
              <w:jc w:val="both"/>
              <w:rPr>
                <w:rFonts w:ascii="Times New Roman" w:hAnsi="Times New Roman"/>
                <w:i/>
                <w:iCs/>
                <w:sz w:val="24"/>
                <w:szCs w:val="24"/>
              </w:rPr>
            </w:pPr>
            <w:r w:rsidRPr="004B72B5">
              <w:rPr>
                <w:rFonts w:ascii="Times New Roman" w:hAnsi="Times New Roman"/>
                <w:i/>
                <w:iCs/>
                <w:sz w:val="24"/>
                <w:szCs w:val="24"/>
                <w:lang w:val="en-US"/>
              </w:rPr>
              <w:t>II</w:t>
            </w:r>
            <w:r w:rsidRPr="004B72B5">
              <w:rPr>
                <w:rFonts w:ascii="Times New Roman" w:hAnsi="Times New Roman"/>
                <w:i/>
                <w:iCs/>
                <w:sz w:val="24"/>
                <w:szCs w:val="24"/>
              </w:rPr>
              <w:t>. Часть, формируемая участниками образовательных отношений</w:t>
            </w:r>
          </w:p>
        </w:tc>
      </w:tr>
      <w:tr w:rsidR="00483297" w:rsidRPr="004B72B5" w:rsidTr="00D84F69">
        <w:trPr>
          <w:trHeight w:val="335"/>
        </w:trPr>
        <w:tc>
          <w:tcPr>
            <w:tcW w:w="2694"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w:t>
            </w:r>
          </w:p>
        </w:tc>
        <w:tc>
          <w:tcPr>
            <w:tcW w:w="851"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w:t>
            </w:r>
          </w:p>
        </w:tc>
        <w:tc>
          <w:tcPr>
            <w:tcW w:w="850"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w:t>
            </w:r>
          </w:p>
        </w:tc>
        <w:tc>
          <w:tcPr>
            <w:tcW w:w="851"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VIII</w:t>
            </w:r>
          </w:p>
        </w:tc>
        <w:tc>
          <w:tcPr>
            <w:tcW w:w="850"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IX</w:t>
            </w:r>
          </w:p>
        </w:tc>
        <w:tc>
          <w:tcPr>
            <w:tcW w:w="851"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w:t>
            </w:r>
          </w:p>
        </w:tc>
        <w:tc>
          <w:tcPr>
            <w:tcW w:w="850"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rPr>
          <w:trHeight w:val="335"/>
        </w:trPr>
        <w:tc>
          <w:tcPr>
            <w:tcW w:w="2694"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578</w:t>
            </w:r>
          </w:p>
        </w:tc>
      </w:tr>
      <w:tr w:rsidR="00483297" w:rsidRPr="004B72B5" w:rsidTr="00D84F69">
        <w:trPr>
          <w:trHeight w:val="412"/>
        </w:trPr>
        <w:tc>
          <w:tcPr>
            <w:tcW w:w="2694"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578</w:t>
            </w:r>
          </w:p>
        </w:tc>
      </w:tr>
      <w:tr w:rsidR="00483297" w:rsidRPr="004B72B5" w:rsidTr="00D84F69">
        <w:trPr>
          <w:trHeight w:val="415"/>
        </w:trPr>
        <w:tc>
          <w:tcPr>
            <w:tcW w:w="2694"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544</w:t>
            </w:r>
          </w:p>
        </w:tc>
      </w:tr>
      <w:tr w:rsidR="00483297" w:rsidRPr="004B72B5" w:rsidTr="00D84F69">
        <w:trPr>
          <w:trHeight w:val="409"/>
        </w:trPr>
        <w:tc>
          <w:tcPr>
            <w:tcW w:w="2694"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544</w:t>
            </w:r>
          </w:p>
        </w:tc>
      </w:tr>
      <w:tr w:rsidR="00483297" w:rsidRPr="004B72B5" w:rsidTr="00D84F69">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2 244</w:t>
            </w:r>
          </w:p>
        </w:tc>
      </w:tr>
      <w:tr w:rsidR="00483297" w:rsidRPr="004B72B5" w:rsidTr="00D84F69">
        <w:tc>
          <w:tcPr>
            <w:tcW w:w="2694"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Внеурочная деятельность: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дней + продлен. день -7 дней* -</w:t>
            </w:r>
          </w:p>
        </w:tc>
        <w:tc>
          <w:tcPr>
            <w:tcW w:w="850" w:type="dxa"/>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204/</w:t>
            </w:r>
          </w:p>
          <w:p w:rsidR="00483297"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272/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510/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1190</w:t>
            </w:r>
          </w:p>
        </w:tc>
        <w:tc>
          <w:tcPr>
            <w:tcW w:w="992"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2 108/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4 080/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9 520</w:t>
            </w:r>
          </w:p>
        </w:tc>
      </w:tr>
      <w:tr w:rsidR="00483297" w:rsidRPr="004B72B5" w:rsidTr="00D84F69">
        <w:tc>
          <w:tcPr>
            <w:tcW w:w="2694"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Всего к финансированию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дней + продлен. день -7 дней* -</w:t>
            </w:r>
          </w:p>
        </w:tc>
        <w:tc>
          <w:tcPr>
            <w:tcW w:w="850" w:type="dxa"/>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1 292/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1 598/</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1 394/</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1 632/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2 312</w:t>
            </w:r>
          </w:p>
        </w:tc>
        <w:tc>
          <w:tcPr>
            <w:tcW w:w="992" w:type="dxa"/>
            <w:gridSpan w:val="2"/>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11 050/</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13 022/</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18 462</w:t>
            </w:r>
          </w:p>
        </w:tc>
      </w:tr>
    </w:tbl>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для организаций с круглосуточным пребыванием детей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Примерный недельный учебный план АООП (вариант 2)</w:t>
      </w:r>
      <w:r w:rsidRPr="004B72B5">
        <w:rPr>
          <w:rFonts w:ascii="Times New Roman" w:hAnsi="Times New Roman"/>
          <w:sz w:val="24"/>
          <w:szCs w:val="24"/>
        </w:rPr>
        <w:br/>
        <w:t>для обучающихся с умственной отсталостью (интеллектуальными нарушениями)</w:t>
      </w:r>
    </w:p>
    <w:p w:rsidR="00483297" w:rsidRPr="00293FC7" w:rsidRDefault="00483297" w:rsidP="00293FC7">
      <w:pPr>
        <w:pStyle w:val="afe"/>
        <w:ind w:firstLine="709"/>
        <w:jc w:val="both"/>
        <w:rPr>
          <w:rFonts w:ascii="Times New Roman" w:hAnsi="Times New Roman"/>
          <w:sz w:val="24"/>
          <w:szCs w:val="24"/>
        </w:rPr>
      </w:pPr>
      <w:r w:rsidRPr="004B72B5">
        <w:rPr>
          <w:rFonts w:ascii="Times New Roman" w:hAnsi="Times New Roman"/>
          <w:sz w:val="24"/>
          <w:szCs w:val="24"/>
        </w:rPr>
        <w:t>5 – 1</w:t>
      </w:r>
      <w:r w:rsidRPr="004B72B5">
        <w:rPr>
          <w:rFonts w:ascii="Times New Roman" w:hAnsi="Times New Roman"/>
          <w:sz w:val="24"/>
          <w:szCs w:val="24"/>
          <w:lang w:val="en-US"/>
        </w:rPr>
        <w:t>2</w:t>
      </w:r>
      <w:r w:rsidRPr="004B72B5">
        <w:rPr>
          <w:rFonts w:ascii="Times New Roman" w:hAnsi="Times New Roman"/>
          <w:sz w:val="24"/>
          <w:szCs w:val="24"/>
        </w:rPr>
        <w:t xml:space="preserve"> классы</w:t>
      </w: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483297" w:rsidRPr="004B72B5" w:rsidTr="00D84F69">
        <w:tc>
          <w:tcPr>
            <w:tcW w:w="1702" w:type="dxa"/>
            <w:vMerge w:val="restart"/>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Классы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Учебные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Количество часов в неделю</w:t>
            </w:r>
          </w:p>
        </w:tc>
      </w:tr>
      <w:tr w:rsidR="00483297" w:rsidRPr="004B72B5" w:rsidTr="00D84F69">
        <w:tc>
          <w:tcPr>
            <w:tcW w:w="1702" w:type="dxa"/>
            <w:vMerge/>
            <w:tcBorders>
              <w:top w:val="single" w:sz="4" w:space="0" w:color="auto"/>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VIII</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IX</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w:t>
            </w:r>
          </w:p>
        </w:tc>
        <w:tc>
          <w:tcPr>
            <w:tcW w:w="567" w:type="dxa"/>
            <w:tcBorders>
              <w:top w:val="single" w:sz="4" w:space="0" w:color="auto"/>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483297" w:rsidRPr="004B72B5" w:rsidRDefault="00483297" w:rsidP="00D84F69">
            <w:pPr>
              <w:pStyle w:val="afe"/>
              <w:ind w:firstLine="709"/>
              <w:jc w:val="both"/>
              <w:rPr>
                <w:rFonts w:ascii="Times New Roman" w:hAnsi="Times New Roman"/>
                <w:i/>
                <w:sz w:val="24"/>
                <w:szCs w:val="24"/>
                <w:lang w:val="en-US"/>
              </w:rPr>
            </w:pPr>
            <w:r w:rsidRPr="004B72B5">
              <w:rPr>
                <w:rFonts w:ascii="Times New Roman" w:hAnsi="Times New Roman"/>
                <w:i/>
                <w:sz w:val="24"/>
                <w:szCs w:val="24"/>
                <w:lang w:val="en-US"/>
              </w:rPr>
              <w:t xml:space="preserve">I. </w:t>
            </w:r>
            <w:r w:rsidRPr="004B72B5">
              <w:rPr>
                <w:rFonts w:ascii="Times New Roman" w:hAnsi="Times New Roman"/>
                <w:i/>
                <w:sz w:val="24"/>
                <w:szCs w:val="24"/>
              </w:rPr>
              <w:t>Обязательная часть</w:t>
            </w:r>
          </w:p>
        </w:tc>
      </w:tr>
      <w:tr w:rsidR="00483297" w:rsidRPr="004B72B5" w:rsidTr="00D84F69">
        <w:tc>
          <w:tcPr>
            <w:tcW w:w="1702"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16</w:t>
            </w:r>
          </w:p>
        </w:tc>
      </w:tr>
      <w:tr w:rsidR="00483297" w:rsidRPr="004B72B5" w:rsidTr="00D84F69">
        <w:tc>
          <w:tcPr>
            <w:tcW w:w="1702"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w:t>
            </w:r>
            <w:r w:rsidRPr="004B72B5">
              <w:rPr>
                <w:rFonts w:ascii="Times New Roman" w:hAnsi="Times New Roman"/>
                <w:sz w:val="24"/>
                <w:szCs w:val="24"/>
                <w:lang w:val="en-US"/>
              </w:rPr>
              <w:t>5</w:t>
            </w:r>
          </w:p>
        </w:tc>
      </w:tr>
      <w:tr w:rsidR="00483297" w:rsidRPr="004B72B5" w:rsidTr="00D84F69">
        <w:tc>
          <w:tcPr>
            <w:tcW w:w="1702" w:type="dxa"/>
            <w:vMerge w:val="restart"/>
            <w:tcBorders>
              <w:top w:val="single" w:sz="4" w:space="0" w:color="000000"/>
              <w:left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14</w:t>
            </w:r>
          </w:p>
        </w:tc>
      </w:tr>
      <w:tr w:rsidR="00483297" w:rsidRPr="004B72B5" w:rsidTr="00D84F69">
        <w:trPr>
          <w:trHeight w:val="347"/>
        </w:trPr>
        <w:tc>
          <w:tcPr>
            <w:tcW w:w="1702" w:type="dxa"/>
            <w:vMerge/>
            <w:tcBorders>
              <w:left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p>
        </w:tc>
        <w:tc>
          <w:tcPr>
            <w:tcW w:w="2409" w:type="dxa"/>
            <w:tcBorders>
              <w:top w:val="single" w:sz="4" w:space="0" w:color="000000"/>
              <w:left w:val="single" w:sz="4" w:space="0" w:color="000000"/>
              <w:bottom w:val="nil"/>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5</w:t>
            </w:r>
          </w:p>
        </w:tc>
      </w:tr>
      <w:tr w:rsidR="00483297" w:rsidRPr="004B72B5" w:rsidTr="00D84F69">
        <w:trPr>
          <w:trHeight w:val="410"/>
        </w:trPr>
        <w:tc>
          <w:tcPr>
            <w:tcW w:w="1702" w:type="dxa"/>
            <w:vMerge/>
            <w:tcBorders>
              <w:left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39</w:t>
            </w:r>
          </w:p>
        </w:tc>
      </w:tr>
      <w:tr w:rsidR="00483297" w:rsidRPr="004B72B5" w:rsidTr="00D84F69">
        <w:trPr>
          <w:trHeight w:val="557"/>
        </w:trPr>
        <w:tc>
          <w:tcPr>
            <w:tcW w:w="1702" w:type="dxa"/>
            <w:vMerge/>
            <w:tcBorders>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22</w:t>
            </w:r>
          </w:p>
        </w:tc>
      </w:tr>
      <w:tr w:rsidR="00483297" w:rsidRPr="004B72B5" w:rsidTr="00D84F69">
        <w:trPr>
          <w:trHeight w:val="410"/>
        </w:trPr>
        <w:tc>
          <w:tcPr>
            <w:tcW w:w="1702" w:type="dxa"/>
            <w:vMerge w:val="restart"/>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w:t>
            </w:r>
            <w:r w:rsidRPr="004B72B5">
              <w:rPr>
                <w:rFonts w:ascii="Times New Roman" w:hAnsi="Times New Roman"/>
                <w:sz w:val="24"/>
                <w:szCs w:val="24"/>
                <w:lang w:val="en-US"/>
              </w:rPr>
              <w:t>5</w:t>
            </w:r>
          </w:p>
        </w:tc>
      </w:tr>
      <w:tr w:rsidR="00483297" w:rsidRPr="004B72B5" w:rsidTr="00D84F69">
        <w:tc>
          <w:tcPr>
            <w:tcW w:w="1702" w:type="dxa"/>
            <w:vMerge/>
            <w:tcBorders>
              <w:top w:val="single" w:sz="4" w:space="0" w:color="000000"/>
              <w:left w:val="single" w:sz="4" w:space="0" w:color="000000"/>
              <w:bottom w:val="single" w:sz="4" w:space="0" w:color="000000"/>
              <w:right w:val="nil"/>
            </w:tcBorders>
            <w:vAlign w:val="center"/>
            <w:hideMark/>
          </w:tcPr>
          <w:p w:rsidR="00483297" w:rsidRPr="004B72B5" w:rsidRDefault="00483297" w:rsidP="00D84F69">
            <w:pPr>
              <w:pStyle w:val="afe"/>
              <w:ind w:firstLine="709"/>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9</w:t>
            </w:r>
          </w:p>
        </w:tc>
      </w:tr>
      <w:tr w:rsidR="00483297" w:rsidRPr="004B72B5" w:rsidTr="00D84F69">
        <w:tc>
          <w:tcPr>
            <w:tcW w:w="1702"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w:t>
            </w:r>
            <w:r w:rsidRPr="004B72B5">
              <w:rPr>
                <w:rFonts w:ascii="Times New Roman" w:hAnsi="Times New Roman"/>
                <w:sz w:val="24"/>
                <w:szCs w:val="24"/>
                <w:lang w:val="en-US"/>
              </w:rPr>
              <w:t>6</w:t>
            </w:r>
          </w:p>
        </w:tc>
      </w:tr>
      <w:tr w:rsidR="00483297" w:rsidRPr="004B72B5" w:rsidTr="00D84F69">
        <w:trPr>
          <w:trHeight w:val="315"/>
        </w:trPr>
        <w:tc>
          <w:tcPr>
            <w:tcW w:w="1702"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30</w:t>
            </w:r>
          </w:p>
        </w:tc>
      </w:tr>
      <w:tr w:rsidR="00483297" w:rsidRPr="004B72B5" w:rsidTr="00D84F69">
        <w:trPr>
          <w:trHeight w:val="433"/>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w:t>
            </w:r>
            <w:r w:rsidRPr="004B72B5">
              <w:rPr>
                <w:rFonts w:ascii="Times New Roman" w:hAnsi="Times New Roman"/>
                <w:sz w:val="24"/>
                <w:szCs w:val="24"/>
                <w:lang w:val="en-US"/>
              </w:rPr>
              <w:t>6</w:t>
            </w:r>
          </w:p>
        </w:tc>
      </w:tr>
      <w:tr w:rsidR="00483297" w:rsidRPr="004B72B5" w:rsidTr="00D84F69">
        <w:trPr>
          <w:trHeight w:val="411"/>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Итого</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lang w:val="en-US"/>
              </w:rPr>
            </w:pPr>
            <w:r w:rsidRPr="004B72B5">
              <w:rPr>
                <w:rFonts w:ascii="Times New Roman" w:hAnsi="Times New Roman"/>
                <w:sz w:val="24"/>
                <w:szCs w:val="24"/>
              </w:rPr>
              <w:t>197</w:t>
            </w:r>
          </w:p>
        </w:tc>
      </w:tr>
      <w:tr w:rsidR="00483297" w:rsidRPr="004B72B5" w:rsidTr="00D84F69">
        <w:tc>
          <w:tcPr>
            <w:tcW w:w="4111" w:type="dxa"/>
            <w:gridSpan w:val="2"/>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22</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w:t>
            </w:r>
            <w:r w:rsidRPr="004B72B5">
              <w:rPr>
                <w:rFonts w:ascii="Times New Roman" w:hAnsi="Times New Roman"/>
                <w:sz w:val="24"/>
                <w:szCs w:val="24"/>
                <w:lang w:val="en-US"/>
              </w:rPr>
              <w:t>9</w:t>
            </w:r>
            <w:r w:rsidRPr="004B72B5">
              <w:rPr>
                <w:rFonts w:ascii="Times New Roman" w:hAnsi="Times New Roman"/>
                <w:sz w:val="24"/>
                <w:szCs w:val="24"/>
              </w:rPr>
              <w:t>7</w:t>
            </w:r>
          </w:p>
        </w:tc>
      </w:tr>
      <w:tr w:rsidR="00483297" w:rsidRPr="004B72B5" w:rsidTr="00D84F69">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483297" w:rsidRPr="004B72B5" w:rsidRDefault="00483297" w:rsidP="00D84F69">
            <w:pPr>
              <w:pStyle w:val="afe"/>
              <w:ind w:firstLine="709"/>
              <w:jc w:val="both"/>
              <w:rPr>
                <w:rFonts w:ascii="Times New Roman" w:hAnsi="Times New Roman"/>
                <w:i/>
                <w:iCs/>
                <w:sz w:val="24"/>
                <w:szCs w:val="24"/>
              </w:rPr>
            </w:pPr>
            <w:r w:rsidRPr="004B72B5">
              <w:rPr>
                <w:rFonts w:ascii="Times New Roman" w:hAnsi="Times New Roman"/>
                <w:i/>
                <w:iCs/>
                <w:sz w:val="24"/>
                <w:szCs w:val="24"/>
                <w:lang w:val="en-US"/>
              </w:rPr>
              <w:t>II</w:t>
            </w:r>
            <w:r w:rsidRPr="004B72B5">
              <w:rPr>
                <w:rFonts w:ascii="Times New Roman" w:hAnsi="Times New Roman"/>
                <w:i/>
                <w:iCs/>
                <w:sz w:val="24"/>
                <w:szCs w:val="24"/>
              </w:rPr>
              <w:t>. Часть, формируемая участниками образовательных отношений</w:t>
            </w:r>
          </w:p>
        </w:tc>
      </w:tr>
      <w:tr w:rsidR="00483297" w:rsidRPr="004B72B5" w:rsidTr="00D84F69">
        <w:trPr>
          <w:trHeight w:val="335"/>
        </w:trPr>
        <w:tc>
          <w:tcPr>
            <w:tcW w:w="4111" w:type="dxa"/>
            <w:gridSpan w:val="2"/>
            <w:tcBorders>
              <w:top w:val="single" w:sz="4" w:space="0" w:color="auto"/>
              <w:left w:val="single" w:sz="4" w:space="0" w:color="000000"/>
              <w:bottom w:val="single" w:sz="4" w:space="0" w:color="000000"/>
              <w:right w:val="nil"/>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VIII</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IX</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w:t>
            </w:r>
          </w:p>
        </w:tc>
        <w:tc>
          <w:tcPr>
            <w:tcW w:w="567" w:type="dxa"/>
            <w:tcBorders>
              <w:top w:val="single" w:sz="4" w:space="0" w:color="auto"/>
              <w:left w:val="single" w:sz="4" w:space="0" w:color="000000"/>
              <w:bottom w:val="single" w:sz="4" w:space="0" w:color="000000"/>
              <w:right w:val="nil"/>
            </w:tcBorders>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Всего</w:t>
            </w:r>
          </w:p>
        </w:tc>
      </w:tr>
      <w:tr w:rsidR="00483297" w:rsidRPr="004B72B5" w:rsidTr="00D84F69">
        <w:trPr>
          <w:trHeight w:val="335"/>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17</w:t>
            </w:r>
          </w:p>
        </w:tc>
      </w:tr>
      <w:tr w:rsidR="00483297" w:rsidRPr="004B72B5" w:rsidTr="00D84F69">
        <w:trPr>
          <w:trHeight w:val="412"/>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17</w:t>
            </w:r>
          </w:p>
        </w:tc>
      </w:tr>
      <w:tr w:rsidR="00483297" w:rsidRPr="004B72B5" w:rsidTr="00D84F69">
        <w:trPr>
          <w:trHeight w:val="415"/>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16</w:t>
            </w:r>
          </w:p>
        </w:tc>
      </w:tr>
      <w:tr w:rsidR="00483297" w:rsidRPr="004B72B5" w:rsidTr="00D84F69">
        <w:trPr>
          <w:trHeight w:val="409"/>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16</w:t>
            </w:r>
          </w:p>
        </w:tc>
      </w:tr>
      <w:tr w:rsidR="00483297" w:rsidRPr="004B72B5" w:rsidTr="00D84F69">
        <w:trPr>
          <w:trHeight w:val="415"/>
        </w:trPr>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66</w:t>
            </w:r>
          </w:p>
        </w:tc>
      </w:tr>
      <w:tr w:rsidR="00483297" w:rsidRPr="004B72B5" w:rsidTr="00D84F69">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Внеурочная деятельность: 5 дней -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6/</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jc w:val="both"/>
              <w:rPr>
                <w:rFonts w:ascii="Times New Roman" w:hAnsi="Times New Roman"/>
                <w:sz w:val="24"/>
                <w:szCs w:val="24"/>
              </w:rPr>
            </w:pPr>
            <w:r w:rsidRPr="004B72B5">
              <w:rPr>
                <w:rFonts w:ascii="Times New Roman" w:hAnsi="Times New Roman"/>
                <w:sz w:val="24"/>
                <w:szCs w:val="24"/>
              </w:rPr>
              <w:t>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15/</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jc w:val="both"/>
              <w:rPr>
                <w:rFonts w:ascii="Times New Roman" w:hAnsi="Times New Roman"/>
                <w:sz w:val="24"/>
                <w:szCs w:val="24"/>
                <w:lang w:val="en-US"/>
              </w:rPr>
            </w:pPr>
            <w:r w:rsidRPr="004B72B5">
              <w:rPr>
                <w:rFonts w:ascii="Times New Roman" w:hAnsi="Times New Roman"/>
                <w:sz w:val="24"/>
                <w:szCs w:val="24"/>
                <w:lang w:val="en-US"/>
              </w:rPr>
              <w:t>8/</w:t>
            </w:r>
          </w:p>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15/</w:t>
            </w:r>
          </w:p>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62/</w:t>
            </w:r>
          </w:p>
          <w:p w:rsidR="00293FC7" w:rsidRDefault="00293FC7" w:rsidP="00293FC7">
            <w:pPr>
              <w:pStyle w:val="afe"/>
              <w:jc w:val="both"/>
              <w:rPr>
                <w:rFonts w:ascii="Times New Roman" w:hAnsi="Times New Roman"/>
                <w:sz w:val="24"/>
                <w:szCs w:val="24"/>
              </w:rPr>
            </w:pP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120/</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280</w:t>
            </w:r>
          </w:p>
        </w:tc>
      </w:tr>
      <w:tr w:rsidR="00483297" w:rsidRPr="004B72B5" w:rsidTr="00D84F69">
        <w:tc>
          <w:tcPr>
            <w:tcW w:w="4111" w:type="dxa"/>
            <w:gridSpan w:val="2"/>
            <w:tcBorders>
              <w:top w:val="single" w:sz="4" w:space="0" w:color="000000"/>
              <w:left w:val="single" w:sz="4" w:space="0" w:color="000000"/>
              <w:bottom w:val="single" w:sz="4" w:space="0" w:color="000000"/>
              <w:right w:val="nil"/>
            </w:tcBorders>
            <w:hideMark/>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 xml:space="preserve">Всего к финансированию 5 дней - </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 xml:space="preserve"> 5 дней + продленный день -</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38/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47/</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67</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41/</w:t>
            </w:r>
          </w:p>
          <w:p w:rsidR="00483297" w:rsidRPr="004B72B5" w:rsidRDefault="00483297" w:rsidP="00D84F69">
            <w:pPr>
              <w:pStyle w:val="afe"/>
              <w:ind w:firstLine="709"/>
              <w:jc w:val="both"/>
              <w:rPr>
                <w:rFonts w:ascii="Times New Roman" w:hAnsi="Times New Roman"/>
                <w:sz w:val="24"/>
                <w:szCs w:val="24"/>
              </w:rPr>
            </w:pPr>
            <w:r w:rsidRPr="004B72B5">
              <w:rPr>
                <w:rFonts w:ascii="Times New Roman" w:hAnsi="Times New Roman"/>
                <w:sz w:val="24"/>
                <w:szCs w:val="24"/>
              </w:rPr>
              <w:t>48/</w:t>
            </w:r>
          </w:p>
          <w:p w:rsidR="00483297" w:rsidRPr="004B72B5" w:rsidRDefault="00483297" w:rsidP="00D84F69">
            <w:pPr>
              <w:pStyle w:val="afe"/>
              <w:ind w:firstLine="709"/>
              <w:jc w:val="both"/>
              <w:rPr>
                <w:rFonts w:ascii="Times New Roman" w:hAnsi="Times New Roman"/>
                <w:sz w:val="24"/>
                <w:szCs w:val="24"/>
                <w:lang w:val="en-US"/>
              </w:rPr>
            </w:pPr>
            <w:r w:rsidRPr="004B72B5">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tcPr>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325/</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383/</w:t>
            </w:r>
          </w:p>
          <w:p w:rsidR="00483297" w:rsidRPr="004B72B5" w:rsidRDefault="00483297" w:rsidP="00293FC7">
            <w:pPr>
              <w:pStyle w:val="afe"/>
              <w:jc w:val="both"/>
              <w:rPr>
                <w:rFonts w:ascii="Times New Roman" w:hAnsi="Times New Roman"/>
                <w:sz w:val="24"/>
                <w:szCs w:val="24"/>
              </w:rPr>
            </w:pPr>
            <w:r w:rsidRPr="004B72B5">
              <w:rPr>
                <w:rFonts w:ascii="Times New Roman" w:hAnsi="Times New Roman"/>
                <w:sz w:val="24"/>
                <w:szCs w:val="24"/>
              </w:rPr>
              <w:t>543</w:t>
            </w:r>
          </w:p>
        </w:tc>
      </w:tr>
    </w:tbl>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 для организаций с круглосуточным пребыванием детей </w:t>
      </w:r>
    </w:p>
    <w:p w:rsidR="00483297" w:rsidRPr="004B72B5" w:rsidRDefault="00483297" w:rsidP="00483297">
      <w:pPr>
        <w:pStyle w:val="afe"/>
        <w:ind w:firstLine="709"/>
        <w:jc w:val="both"/>
        <w:rPr>
          <w:rFonts w:ascii="Times New Roman" w:hAnsi="Times New Roman"/>
          <w:sz w:val="24"/>
          <w:szCs w:val="24"/>
        </w:rPr>
      </w:pP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4B72B5">
        <w:rPr>
          <w:rFonts w:ascii="Times New Roman" w:hAnsi="Times New Roman"/>
          <w:i/>
          <w:color w:val="FF0000"/>
          <w:sz w:val="24"/>
          <w:szCs w:val="24"/>
        </w:rPr>
        <w:t xml:space="preserve"> </w:t>
      </w:r>
      <w:r w:rsidRPr="004B72B5">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4B72B5">
        <w:rPr>
          <w:rStyle w:val="ae"/>
          <w:rFonts w:ascii="Times New Roman" w:hAnsi="Times New Roman"/>
          <w:sz w:val="24"/>
          <w:szCs w:val="24"/>
        </w:rPr>
        <w:footnoteReference w:id="2"/>
      </w:r>
      <w:r w:rsidRPr="004B72B5">
        <w:rPr>
          <w:rFonts w:ascii="Times New Roman" w:hAnsi="Times New Roman"/>
          <w:sz w:val="24"/>
          <w:szCs w:val="24"/>
        </w:rPr>
        <w:t xml:space="preserve">.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4B72B5">
        <w:rPr>
          <w:rFonts w:ascii="Times New Roman" w:hAnsi="Times New Roman"/>
          <w:caps/>
          <w:sz w:val="24"/>
          <w:szCs w:val="24"/>
        </w:rPr>
        <w:softHyphen/>
      </w:r>
      <w:r w:rsidRPr="004B72B5">
        <w:rPr>
          <w:rFonts w:ascii="Times New Roman" w:hAnsi="Times New Roman"/>
          <w:sz w:val="24"/>
          <w:szCs w:val="24"/>
        </w:rPr>
        <w:t>ди</w:t>
      </w:r>
      <w:r w:rsidRPr="004B72B5">
        <w:rPr>
          <w:rFonts w:ascii="Times New Roman" w:hAnsi="Times New Roman"/>
          <w:caps/>
          <w:sz w:val="24"/>
          <w:szCs w:val="24"/>
        </w:rPr>
        <w:softHyphen/>
      </w:r>
      <w:r w:rsidRPr="004B72B5">
        <w:rPr>
          <w:rFonts w:ascii="Times New Roman" w:hAnsi="Times New Roman"/>
          <w:sz w:val="24"/>
          <w:szCs w:val="24"/>
        </w:rPr>
        <w:t>ви</w:t>
      </w:r>
      <w:r w:rsidRPr="004B72B5">
        <w:rPr>
          <w:rFonts w:ascii="Times New Roman" w:hAnsi="Times New Roman"/>
          <w:caps/>
          <w:sz w:val="24"/>
          <w:szCs w:val="24"/>
        </w:rPr>
        <w:softHyphen/>
      </w:r>
      <w:r w:rsidRPr="004B72B5">
        <w:rPr>
          <w:rFonts w:ascii="Times New Roman" w:hAnsi="Times New Roman"/>
          <w:sz w:val="24"/>
          <w:szCs w:val="24"/>
        </w:rPr>
        <w:t>дуальных и групповых занятий, их количественное соотношение может осуществляться об</w:t>
      </w:r>
      <w:r w:rsidRPr="004B72B5">
        <w:rPr>
          <w:rFonts w:ascii="Times New Roman" w:hAnsi="Times New Roman"/>
          <w:caps/>
          <w:sz w:val="24"/>
          <w:szCs w:val="24"/>
        </w:rPr>
        <w:softHyphen/>
      </w:r>
      <w:r w:rsidRPr="004B72B5">
        <w:rPr>
          <w:rFonts w:ascii="Times New Roman" w:hAnsi="Times New Roman"/>
          <w:sz w:val="24"/>
          <w:szCs w:val="24"/>
        </w:rPr>
        <w:t>ра</w:t>
      </w:r>
      <w:r w:rsidRPr="004B72B5">
        <w:rPr>
          <w:rFonts w:ascii="Times New Roman" w:hAnsi="Times New Roman"/>
          <w:caps/>
          <w:sz w:val="24"/>
          <w:szCs w:val="24"/>
        </w:rPr>
        <w:softHyphen/>
      </w:r>
      <w:r w:rsidRPr="004B72B5">
        <w:rPr>
          <w:rFonts w:ascii="Times New Roman" w:hAnsi="Times New Roman"/>
          <w:sz w:val="24"/>
          <w:szCs w:val="24"/>
        </w:rPr>
        <w:t>зо</w:t>
      </w:r>
      <w:r w:rsidRPr="004B72B5">
        <w:rPr>
          <w:rFonts w:ascii="Times New Roman" w:hAnsi="Times New Roman"/>
          <w:caps/>
          <w:sz w:val="24"/>
          <w:szCs w:val="24"/>
        </w:rPr>
        <w:softHyphen/>
      </w:r>
      <w:r w:rsidRPr="004B72B5">
        <w:rPr>
          <w:rFonts w:ascii="Times New Roman" w:hAnsi="Times New Roman"/>
          <w:sz w:val="24"/>
          <w:szCs w:val="24"/>
        </w:rPr>
        <w:t>ва</w:t>
      </w:r>
      <w:r w:rsidRPr="004B72B5">
        <w:rPr>
          <w:rFonts w:ascii="Times New Roman" w:hAnsi="Times New Roman"/>
          <w:caps/>
          <w:sz w:val="24"/>
          <w:szCs w:val="24"/>
        </w:rPr>
        <w:softHyphen/>
      </w:r>
      <w:r w:rsidRPr="004B72B5">
        <w:rPr>
          <w:rFonts w:ascii="Times New Roman" w:hAnsi="Times New Roman"/>
          <w:sz w:val="24"/>
          <w:szCs w:val="24"/>
        </w:rPr>
        <w:t>тель</w:t>
      </w:r>
      <w:r w:rsidRPr="004B72B5">
        <w:rPr>
          <w:rFonts w:ascii="Times New Roman" w:hAnsi="Times New Roman"/>
          <w:caps/>
          <w:sz w:val="24"/>
          <w:szCs w:val="24"/>
        </w:rPr>
        <w:softHyphen/>
      </w:r>
      <w:r w:rsidRPr="004B72B5">
        <w:rPr>
          <w:rFonts w:ascii="Times New Roman" w:hAnsi="Times New Roman"/>
          <w:sz w:val="24"/>
          <w:szCs w:val="24"/>
        </w:rPr>
        <w:t>ной организацией самостоятельно, исходя из особенностей развития обу</w:t>
      </w:r>
      <w:r w:rsidRPr="004B72B5">
        <w:rPr>
          <w:rFonts w:ascii="Times New Roman" w:hAnsi="Times New Roman"/>
          <w:sz w:val="24"/>
          <w:szCs w:val="24"/>
        </w:rPr>
        <w:softHyphen/>
        <w:t>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483297" w:rsidRPr="004B72B5" w:rsidRDefault="00483297" w:rsidP="00483297">
      <w:pPr>
        <w:pStyle w:val="afe"/>
        <w:ind w:firstLine="709"/>
        <w:jc w:val="both"/>
        <w:rPr>
          <w:rFonts w:ascii="Times New Roman" w:hAnsi="Times New Roman"/>
          <w:spacing w:val="2"/>
          <w:sz w:val="24"/>
          <w:szCs w:val="24"/>
        </w:rPr>
      </w:pPr>
      <w:r w:rsidRPr="004B72B5">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4B72B5">
        <w:rPr>
          <w:rFonts w:ascii="Times New Roman" w:hAnsi="Times New Roman"/>
          <w:spacing w:val="2"/>
          <w:sz w:val="24"/>
          <w:szCs w:val="24"/>
        </w:rPr>
        <w:t>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4B72B5">
        <w:rPr>
          <w:rFonts w:ascii="Times New Roman" w:hAnsi="Times New Roman"/>
          <w:sz w:val="24"/>
          <w:szCs w:val="24"/>
        </w:rPr>
        <w:t xml:space="preserve">. </w:t>
      </w:r>
      <w:r w:rsidRPr="004B72B5">
        <w:rPr>
          <w:rFonts w:ascii="Times New Roman" w:hAnsi="Times New Roman"/>
          <w:spacing w:val="2"/>
          <w:sz w:val="24"/>
          <w:szCs w:val="24"/>
        </w:rPr>
        <w:t xml:space="preserve">Организация внеурочной воспитательной работы является неотъемлемой частью образовательного процесса в образовательной организации.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4B72B5">
        <w:rPr>
          <w:rFonts w:ascii="Times New Roman" w:hAnsi="Times New Roman"/>
          <w:sz w:val="24"/>
          <w:szCs w:val="24"/>
        </w:rPr>
        <w:softHyphen/>
        <w:t>ди</w:t>
      </w:r>
      <w:r w:rsidRPr="004B72B5">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4B72B5">
        <w:rPr>
          <w:rFonts w:ascii="Times New Roman" w:hAnsi="Times New Roman"/>
          <w:spacing w:val="2"/>
          <w:sz w:val="24"/>
          <w:szCs w:val="24"/>
        </w:rPr>
        <w:t>1 дополнительном классе</w:t>
      </w:r>
      <w:r w:rsidRPr="004B72B5">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4B72B5">
        <w:rPr>
          <w:rFonts w:ascii="Times New Roman" w:hAnsi="Times New Roman"/>
          <w:spacing w:val="2"/>
          <w:sz w:val="24"/>
          <w:szCs w:val="24"/>
        </w:rPr>
        <w:t xml:space="preserve">8 недель. Для обучающихся 1 доп. класса устанавливаются в </w:t>
      </w:r>
      <w:r w:rsidRPr="004B72B5">
        <w:rPr>
          <w:rFonts w:ascii="Times New Roman" w:hAnsi="Times New Roman"/>
          <w:sz w:val="24"/>
          <w:szCs w:val="24"/>
        </w:rPr>
        <w:t>течение года дополнительные не</w:t>
      </w:r>
      <w:r w:rsidRPr="004B72B5">
        <w:rPr>
          <w:rFonts w:ascii="Times New Roman" w:hAnsi="Times New Roman"/>
          <w:sz w:val="24"/>
          <w:szCs w:val="24"/>
        </w:rPr>
        <w:softHyphen/>
        <w:t>дельные каникулы.</w:t>
      </w:r>
    </w:p>
    <w:p w:rsidR="00483297" w:rsidRPr="004B72B5" w:rsidRDefault="00483297" w:rsidP="00483297">
      <w:pPr>
        <w:pStyle w:val="afe"/>
        <w:ind w:firstLine="709"/>
        <w:jc w:val="both"/>
        <w:rPr>
          <w:rFonts w:ascii="Times New Roman" w:hAnsi="Times New Roman"/>
          <w:sz w:val="24"/>
          <w:szCs w:val="24"/>
        </w:rPr>
      </w:pPr>
    </w:p>
    <w:p w:rsidR="00483297" w:rsidRPr="00505B67" w:rsidRDefault="00505B67" w:rsidP="00505B67">
      <w:pPr>
        <w:pStyle w:val="afe"/>
        <w:jc w:val="both"/>
        <w:rPr>
          <w:rFonts w:ascii="Times New Roman" w:hAnsi="Times New Roman"/>
          <w:b/>
          <w:sz w:val="24"/>
          <w:szCs w:val="24"/>
        </w:rPr>
      </w:pPr>
      <w:r w:rsidRPr="00505B67">
        <w:rPr>
          <w:rFonts w:ascii="Times New Roman" w:hAnsi="Times New Roman"/>
          <w:b/>
          <w:sz w:val="24"/>
          <w:szCs w:val="24"/>
        </w:rPr>
        <w:t>2</w:t>
      </w:r>
      <w:r w:rsidR="00483297" w:rsidRPr="00505B67">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Pr>
          <w:rFonts w:ascii="Times New Roman" w:hAnsi="Times New Roman"/>
          <w:b/>
          <w:sz w:val="24"/>
          <w:szCs w:val="24"/>
        </w:rPr>
        <w:t xml:space="preserve"> </w:t>
      </w:r>
      <w:r w:rsidR="00483297" w:rsidRPr="00505B67">
        <w:rPr>
          <w:rFonts w:ascii="Times New Roman" w:hAnsi="Times New Roman"/>
          <w:b/>
          <w:sz w:val="24"/>
          <w:szCs w:val="24"/>
        </w:rPr>
        <w:t>(интеллектуальными нарушениями), тяжелыми и множественными нарушениями развития (вариант 2)</w:t>
      </w:r>
    </w:p>
    <w:p w:rsidR="00483297" w:rsidRPr="004B72B5" w:rsidRDefault="00483297" w:rsidP="00483297">
      <w:pPr>
        <w:pStyle w:val="afe"/>
        <w:ind w:firstLine="709"/>
        <w:jc w:val="both"/>
        <w:rPr>
          <w:rFonts w:ascii="Times New Roman" w:hAnsi="Times New Roman"/>
          <w:caps/>
          <w:sz w:val="24"/>
          <w:szCs w:val="24"/>
        </w:rPr>
      </w:pPr>
      <w:bookmarkStart w:id="1" w:name="_Toc226190167"/>
      <w:bookmarkStart w:id="2" w:name="_Toc226190323"/>
      <w:bookmarkStart w:id="3" w:name="_Toc226190373"/>
      <w:bookmarkStart w:id="4" w:name="_Toc236725319"/>
      <w:bookmarkEnd w:id="1"/>
      <w:bookmarkEnd w:id="2"/>
      <w:bookmarkEnd w:id="3"/>
      <w:bookmarkEnd w:id="4"/>
      <w:r w:rsidRPr="004B72B5">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483297" w:rsidRPr="00505B67" w:rsidRDefault="00483297" w:rsidP="00483297">
      <w:pPr>
        <w:pStyle w:val="afe"/>
        <w:ind w:firstLine="709"/>
        <w:jc w:val="both"/>
        <w:rPr>
          <w:rFonts w:ascii="Times New Roman" w:hAnsi="Times New Roman"/>
          <w:b/>
          <w:i/>
          <w:sz w:val="24"/>
          <w:szCs w:val="24"/>
        </w:rPr>
      </w:pPr>
      <w:r w:rsidRPr="00505B67">
        <w:rPr>
          <w:rFonts w:ascii="Times New Roman" w:hAnsi="Times New Roman"/>
          <w:b/>
          <w:i/>
          <w:sz w:val="24"/>
          <w:szCs w:val="24"/>
        </w:rPr>
        <w:t>Кадровые условия реализации 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4B72B5">
        <w:rPr>
          <w:rFonts w:ascii="Times New Roman" w:hAnsi="Times New Roman"/>
          <w:bCs/>
          <w:sz w:val="24"/>
          <w:szCs w:val="24"/>
        </w:rPr>
        <w:t xml:space="preserve">бакалавра, </w:t>
      </w:r>
      <w:r w:rsidRPr="004B72B5">
        <w:rPr>
          <w:rFonts w:ascii="Times New Roman" w:hAnsi="Times New Roman"/>
          <w:sz w:val="24"/>
          <w:szCs w:val="24"/>
        </w:rPr>
        <w:t>предусматривающую получение высшего профессионального образования: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а) по направлению специальное (коррекционно-педагогическое) образование;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а) по направлению «Специальное (дефектологическое) образование»;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483297" w:rsidRPr="004B72B5" w:rsidRDefault="00483297" w:rsidP="00483297">
      <w:pPr>
        <w:pStyle w:val="afe"/>
        <w:ind w:firstLine="709"/>
        <w:jc w:val="both"/>
        <w:rPr>
          <w:rStyle w:val="afff9"/>
          <w:rFonts w:ascii="Times New Roman" w:hAnsi="Times New Roman"/>
          <w:sz w:val="24"/>
          <w:szCs w:val="24"/>
        </w:rPr>
      </w:pPr>
      <w:r w:rsidRPr="004B72B5">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00505B67">
        <w:rPr>
          <w:rFonts w:ascii="Times New Roman" w:hAnsi="Times New Roman"/>
          <w:sz w:val="24"/>
          <w:szCs w:val="24"/>
        </w:rPr>
        <w:t xml:space="preserve"> (3)</w:t>
      </w:r>
      <w:r w:rsidRPr="004B72B5">
        <w:rPr>
          <w:rFonts w:ascii="Times New Roman" w:hAnsi="Times New Roman"/>
          <w:sz w:val="24"/>
          <w:szCs w:val="24"/>
        </w:rPr>
        <w:t>. Администрацией образовательных организаций предусмотрены занятия различных специалистов на дому, консультирование родителей.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понимание теоретико-методологических основ психолого-педагогической помощи обучающимся;</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наличие представлений о своеобразии психофизического развития обучающихся;</w:t>
      </w:r>
    </w:p>
    <w:p w:rsidR="00483297" w:rsidRPr="004B72B5" w:rsidRDefault="00505B67" w:rsidP="00505B67">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483297" w:rsidRPr="004B72B5" w:rsidRDefault="00505B67" w:rsidP="00505B67">
      <w:pPr>
        <w:pStyle w:val="afe"/>
        <w:jc w:val="both"/>
        <w:rPr>
          <w:rFonts w:ascii="Times New Roman" w:hAnsi="Times New Roman"/>
          <w:bCs/>
          <w:sz w:val="24"/>
          <w:szCs w:val="24"/>
        </w:rPr>
      </w:pPr>
      <w:r>
        <w:rPr>
          <w:rFonts w:ascii="Times New Roman" w:hAnsi="Times New Roman"/>
          <w:bCs/>
          <w:sz w:val="24"/>
          <w:szCs w:val="24"/>
        </w:rPr>
        <w:t>-</w:t>
      </w:r>
      <w:r w:rsidR="00483297" w:rsidRPr="004B72B5">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483297" w:rsidRPr="004B72B5" w:rsidRDefault="00505B67" w:rsidP="00505B67">
      <w:pPr>
        <w:pStyle w:val="afe"/>
        <w:jc w:val="both"/>
        <w:rPr>
          <w:rFonts w:ascii="Times New Roman" w:hAnsi="Times New Roman"/>
          <w:bCs/>
          <w:caps/>
          <w:sz w:val="24"/>
          <w:szCs w:val="24"/>
        </w:rPr>
      </w:pPr>
      <w:r>
        <w:rPr>
          <w:rFonts w:ascii="Times New Roman" w:hAnsi="Times New Roman"/>
          <w:bCs/>
          <w:sz w:val="24"/>
          <w:szCs w:val="24"/>
        </w:rPr>
        <w:t>-</w:t>
      </w:r>
      <w:r w:rsidR="00483297" w:rsidRPr="004B72B5">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483297" w:rsidRPr="004B72B5" w:rsidRDefault="00505B67" w:rsidP="00505B67">
      <w:pPr>
        <w:pStyle w:val="afe"/>
        <w:jc w:val="both"/>
        <w:rPr>
          <w:rFonts w:ascii="Times New Roman" w:hAnsi="Times New Roman"/>
          <w:bCs/>
          <w:caps/>
          <w:sz w:val="24"/>
          <w:szCs w:val="24"/>
        </w:rPr>
      </w:pPr>
      <w:r>
        <w:rPr>
          <w:rFonts w:ascii="Times New Roman" w:hAnsi="Times New Roman"/>
          <w:bCs/>
          <w:sz w:val="24"/>
          <w:szCs w:val="24"/>
        </w:rPr>
        <w:t>-</w:t>
      </w:r>
      <w:r w:rsidR="00483297" w:rsidRPr="004B72B5">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483297" w:rsidRPr="004B72B5" w:rsidRDefault="00505B67" w:rsidP="00505B67">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483297" w:rsidRPr="004B72B5" w:rsidRDefault="00505B67" w:rsidP="00505B67">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483297" w:rsidRPr="004B72B5" w:rsidRDefault="00727D58" w:rsidP="00727D58">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483297" w:rsidRPr="004B72B5" w:rsidRDefault="00727D58" w:rsidP="00727D58">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 xml:space="preserve">наличие способности к работе в условиях междисциплинарной команды специалистов.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483297" w:rsidRPr="00727D58" w:rsidRDefault="00483297" w:rsidP="00727D58">
      <w:pPr>
        <w:pStyle w:val="afe"/>
        <w:ind w:firstLine="708"/>
        <w:jc w:val="both"/>
        <w:rPr>
          <w:rFonts w:ascii="Times New Roman" w:hAnsi="Times New Roman"/>
          <w:b/>
          <w:i/>
          <w:sz w:val="24"/>
          <w:szCs w:val="24"/>
        </w:rPr>
      </w:pPr>
      <w:r w:rsidRPr="00727D58">
        <w:rPr>
          <w:rFonts w:ascii="Times New Roman" w:hAnsi="Times New Roman"/>
          <w:b/>
          <w:i/>
          <w:sz w:val="24"/>
          <w:szCs w:val="24"/>
        </w:rPr>
        <w:t>Финансовые условия реализации 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bCs/>
          <w:sz w:val="24"/>
          <w:szCs w:val="24"/>
        </w:rPr>
        <w:t>Финансовое обеспечение</w:t>
      </w:r>
      <w:r w:rsidRPr="004B72B5">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w:t>
      </w:r>
      <w:r w:rsidRPr="004B72B5">
        <w:rPr>
          <w:rFonts w:ascii="Times New Roman" w:hAnsi="Times New Roman"/>
          <w:spacing w:val="2"/>
          <w:sz w:val="24"/>
          <w:szCs w:val="24"/>
        </w:rPr>
        <w:t xml:space="preserve">конституционное право граждан на общедоступное получение бесплатного </w:t>
      </w:r>
      <w:r w:rsidRPr="004B72B5">
        <w:rPr>
          <w:rFonts w:ascii="Times New Roman" w:hAnsi="Times New Roman"/>
          <w:sz w:val="24"/>
          <w:szCs w:val="24"/>
        </w:rPr>
        <w:t xml:space="preserve">общего образования. Объём действующих расходных обязательств отражается в задании учредителя по оказанию </w:t>
      </w:r>
      <w:r w:rsidRPr="004B72B5">
        <w:rPr>
          <w:rFonts w:ascii="Times New Roman" w:hAnsi="Times New Roman"/>
          <w:spacing w:val="2"/>
          <w:sz w:val="24"/>
          <w:szCs w:val="24"/>
        </w:rPr>
        <w:t xml:space="preserve">государственных (муниципальных) образовательных услуг в </w:t>
      </w:r>
      <w:r w:rsidRPr="004B72B5">
        <w:rPr>
          <w:rFonts w:ascii="Times New Roman" w:hAnsi="Times New Roman"/>
          <w:sz w:val="24"/>
          <w:szCs w:val="24"/>
        </w:rPr>
        <w:t>соответствии с требованиями ФГОС общего образования.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4B72B5">
        <w:rPr>
          <w:rFonts w:ascii="Times New Roman" w:hAnsi="Times New Roman"/>
          <w:bCs/>
          <w:sz w:val="24"/>
          <w:szCs w:val="24"/>
        </w:rPr>
        <w:t xml:space="preserve"> вне зависимости от количества учебных дней в неделю</w:t>
      </w:r>
      <w:r w:rsidRPr="004B72B5">
        <w:rPr>
          <w:rFonts w:ascii="Times New Roman" w:hAnsi="Times New Roman"/>
          <w:sz w:val="24"/>
          <w:szCs w:val="24"/>
        </w:rPr>
        <w:t xml:space="preserve">; отражать </w:t>
      </w:r>
      <w:r w:rsidRPr="004B72B5">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483297" w:rsidRPr="004B72B5" w:rsidRDefault="00483297" w:rsidP="00483297">
      <w:pPr>
        <w:pStyle w:val="afe"/>
        <w:ind w:firstLine="709"/>
        <w:jc w:val="both"/>
        <w:rPr>
          <w:rFonts w:ascii="Times New Roman" w:hAnsi="Times New Roman"/>
          <w:bCs/>
          <w:iCs/>
          <w:sz w:val="24"/>
          <w:szCs w:val="24"/>
        </w:rPr>
      </w:pPr>
      <w:r w:rsidRPr="004B72B5">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4B72B5">
        <w:rPr>
          <w:rFonts w:ascii="Times New Roman" w:hAnsi="Times New Roman"/>
          <w:sz w:val="24"/>
          <w:szCs w:val="24"/>
        </w:rPr>
        <w:t xml:space="preserve">(интеллектуальными нарушениями) </w:t>
      </w:r>
      <w:r w:rsidRPr="004B72B5">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Структура расходов на образование включает:</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Образование ребенка на основе учебного плана образовательной организации и СИПР.</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Консультирование родителей и членов семей по вопросам образования ребенка.</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добровольных пожертвований и целевых взносов физических и (или) юридических лиц.</w:t>
      </w:r>
    </w:p>
    <w:p w:rsidR="00483297" w:rsidRPr="004B72B5" w:rsidRDefault="00483297" w:rsidP="00483297">
      <w:pPr>
        <w:pStyle w:val="afe"/>
        <w:ind w:firstLine="709"/>
        <w:jc w:val="both"/>
        <w:rPr>
          <w:rFonts w:ascii="Times New Roman" w:hAnsi="Times New Roman"/>
          <w:sz w:val="24"/>
          <w:szCs w:val="24"/>
        </w:rPr>
      </w:pPr>
    </w:p>
    <w:p w:rsidR="00483297" w:rsidRPr="0035308C" w:rsidRDefault="00483297" w:rsidP="00A60D4E">
      <w:pPr>
        <w:pStyle w:val="afe"/>
        <w:jc w:val="both"/>
        <w:rPr>
          <w:rFonts w:ascii="Times New Roman" w:hAnsi="Times New Roman"/>
          <w:b/>
          <w:i/>
          <w:sz w:val="24"/>
          <w:szCs w:val="24"/>
        </w:rPr>
      </w:pPr>
      <w:r w:rsidRPr="0035308C">
        <w:rPr>
          <w:rFonts w:ascii="Times New Roman" w:hAnsi="Times New Roman"/>
          <w:b/>
          <w:i/>
          <w:sz w:val="24"/>
          <w:szCs w:val="24"/>
        </w:rPr>
        <w:t>Материально-технические условия реализации адаптированной основной общеобразовательной программы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организации пространства;</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организации временного режима обучения;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организации учебного места обучающихся;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информационно-методическому обеспечению</w:t>
      </w:r>
      <w:r w:rsidR="00483297" w:rsidRPr="004B72B5">
        <w:rPr>
          <w:rFonts w:ascii="Times New Roman" w:hAnsi="Times New Roman"/>
          <w:iCs/>
          <w:sz w:val="24"/>
          <w:szCs w:val="24"/>
        </w:rPr>
        <w:t xml:space="preserve"> образования.</w:t>
      </w:r>
    </w:p>
    <w:p w:rsidR="00483297" w:rsidRPr="004B72B5" w:rsidRDefault="00483297" w:rsidP="00483297">
      <w:pPr>
        <w:pStyle w:val="afe"/>
        <w:ind w:firstLine="709"/>
        <w:jc w:val="both"/>
        <w:rPr>
          <w:rFonts w:ascii="Times New Roman" w:hAnsi="Times New Roman"/>
          <w:i/>
          <w:sz w:val="24"/>
          <w:szCs w:val="24"/>
        </w:rPr>
      </w:pPr>
      <w:r w:rsidRPr="004B72B5">
        <w:rPr>
          <w:rFonts w:ascii="Times New Roman" w:hAnsi="Times New Roman"/>
          <w:i/>
          <w:sz w:val="24"/>
          <w:szCs w:val="24"/>
        </w:rPr>
        <w:t>Организация пространства.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4B72B5">
        <w:rPr>
          <w:rStyle w:val="afff9"/>
          <w:rFonts w:ascii="Times New Roman" w:hAnsi="Times New Roman"/>
          <w:sz w:val="24"/>
          <w:szCs w:val="24"/>
        </w:rPr>
        <w:footnoteReference w:id="3"/>
      </w:r>
      <w:r w:rsidRPr="004B72B5">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483297" w:rsidRPr="004B72B5" w:rsidRDefault="00483297" w:rsidP="00483297">
      <w:pPr>
        <w:pStyle w:val="afe"/>
        <w:ind w:firstLine="709"/>
        <w:jc w:val="both"/>
        <w:rPr>
          <w:rFonts w:ascii="Times New Roman" w:hAnsi="Times New Roman"/>
          <w:i/>
          <w:caps/>
          <w:sz w:val="24"/>
          <w:szCs w:val="24"/>
        </w:rPr>
      </w:pPr>
      <w:r w:rsidRPr="004B72B5">
        <w:rPr>
          <w:rFonts w:ascii="Times New Roman" w:hAnsi="Times New Roman"/>
          <w:i/>
          <w:sz w:val="24"/>
          <w:szCs w:val="24"/>
        </w:rPr>
        <w:t>Организация временного режима обучения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4B72B5">
        <w:rPr>
          <w:rFonts w:ascii="Times New Roman" w:hAnsi="Times New Roman"/>
          <w:spacing w:val="-1"/>
          <w:sz w:val="24"/>
          <w:szCs w:val="24"/>
        </w:rPr>
        <w:t>лов (одевание / раздевание, туалет, умывание, прием пищи)</w:t>
      </w:r>
      <w:r w:rsidRPr="004B72B5">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483297" w:rsidRPr="004B72B5" w:rsidRDefault="00483297" w:rsidP="00483297">
      <w:pPr>
        <w:pStyle w:val="afe"/>
        <w:ind w:firstLine="709"/>
        <w:jc w:val="both"/>
        <w:rPr>
          <w:rFonts w:ascii="Times New Roman" w:hAnsi="Times New Roman"/>
          <w:i/>
          <w:caps/>
          <w:sz w:val="24"/>
          <w:szCs w:val="24"/>
        </w:rPr>
      </w:pPr>
      <w:r w:rsidRPr="004B72B5">
        <w:rPr>
          <w:rFonts w:ascii="Times New Roman" w:hAnsi="Times New Roman"/>
          <w:i/>
          <w:sz w:val="24"/>
          <w:szCs w:val="24"/>
        </w:rPr>
        <w:t>Организация учебного места обучающегося</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483297" w:rsidRPr="004B72B5" w:rsidRDefault="00483297" w:rsidP="00483297">
      <w:pPr>
        <w:pStyle w:val="afe"/>
        <w:ind w:firstLine="709"/>
        <w:jc w:val="both"/>
        <w:rPr>
          <w:rFonts w:ascii="Times New Roman" w:hAnsi="Times New Roman"/>
          <w:sz w:val="24"/>
          <w:szCs w:val="24"/>
        </w:rPr>
      </w:pPr>
      <w:r w:rsidRPr="0035308C">
        <w:rPr>
          <w:rFonts w:ascii="Times New Roman" w:hAnsi="Times New Roman"/>
          <w:b/>
          <w:i/>
          <w:sz w:val="24"/>
          <w:szCs w:val="24"/>
        </w:rPr>
        <w:t>Технические средства обучения и обеспечения комфортного доступа обучающихся</w:t>
      </w:r>
      <w:r w:rsidRPr="004B72B5">
        <w:rPr>
          <w:rFonts w:ascii="Times New Roman" w:hAnsi="Times New Roman"/>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 ассистирующим технологиям относятся: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приборы для альтернативной и дополнительной коммуникации;</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электронные адапторы, переключатели и др.;</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подъемники, душевые каталки и другое оборудование, облегчающее уход и сопровождение.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83297" w:rsidRPr="0035308C" w:rsidRDefault="00483297" w:rsidP="0035308C">
      <w:pPr>
        <w:pStyle w:val="afe"/>
        <w:ind w:firstLine="708"/>
        <w:jc w:val="both"/>
        <w:rPr>
          <w:rFonts w:ascii="Times New Roman" w:hAnsi="Times New Roman"/>
          <w:b/>
          <w:i/>
          <w:caps/>
          <w:sz w:val="24"/>
          <w:szCs w:val="24"/>
        </w:rPr>
      </w:pPr>
      <w:r w:rsidRPr="0035308C">
        <w:rPr>
          <w:rFonts w:ascii="Times New Roman" w:hAnsi="Times New Roman"/>
          <w:b/>
          <w:i/>
          <w:sz w:val="24"/>
          <w:szCs w:val="24"/>
        </w:rPr>
        <w:t>Специальный учебный и дидактический материал, отвечающий особым образовательным потребностям обучающихся</w:t>
      </w:r>
    </w:p>
    <w:p w:rsidR="00483297" w:rsidRPr="004B72B5" w:rsidRDefault="00483297" w:rsidP="00483297">
      <w:pPr>
        <w:pStyle w:val="afe"/>
        <w:ind w:firstLine="709"/>
        <w:jc w:val="both"/>
        <w:rPr>
          <w:rFonts w:ascii="Times New Roman" w:hAnsi="Times New Roman"/>
          <w:caps/>
          <w:sz w:val="24"/>
          <w:szCs w:val="24"/>
        </w:rPr>
      </w:pPr>
      <w:r w:rsidRPr="004B72B5">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Вспомогательными средствами невербальной (альтернативной) коммуникации являются: </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специально подобранные предметы,</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алфавитные доски (таблицы букв, карточки с напечатанными словами для «глобального чтения»),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Освоение предметной области «Математика» предполагает использование разнообразного дидактического материала:</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предметов различной формы, величины, цвета,</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изображений предметов, людей, объектов природы, цифр и др.,</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калькуляторов и других средств.</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Образовательной организации для осуществления трудового обучения обучающихся требуются:</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сырье  (глина, шерсть, ткань, бумага и др. материалы);</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заготовки (из дерева, металла, пластика) и другой расходный материал;</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483297" w:rsidRPr="004B72B5" w:rsidRDefault="0035308C" w:rsidP="0035308C">
      <w:pPr>
        <w:pStyle w:val="afe"/>
        <w:jc w:val="both"/>
        <w:rPr>
          <w:rFonts w:ascii="Times New Roman" w:hAnsi="Times New Roman"/>
          <w:sz w:val="24"/>
          <w:szCs w:val="24"/>
        </w:rPr>
      </w:pPr>
      <w:r>
        <w:rPr>
          <w:rFonts w:ascii="Times New Roman" w:hAnsi="Times New Roman"/>
          <w:sz w:val="24"/>
          <w:szCs w:val="24"/>
        </w:rPr>
        <w:t>-</w:t>
      </w:r>
      <w:r w:rsidR="00483297" w:rsidRPr="004B72B5">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483297" w:rsidRPr="0035308C" w:rsidRDefault="00483297" w:rsidP="00483297">
      <w:pPr>
        <w:pStyle w:val="afe"/>
        <w:ind w:firstLine="709"/>
        <w:jc w:val="both"/>
        <w:rPr>
          <w:rFonts w:ascii="Times New Roman" w:hAnsi="Times New Roman"/>
          <w:b/>
          <w:i/>
          <w:caps/>
          <w:sz w:val="24"/>
          <w:szCs w:val="24"/>
        </w:rPr>
      </w:pPr>
      <w:r w:rsidRPr="0035308C">
        <w:rPr>
          <w:rFonts w:ascii="Times New Roman" w:hAnsi="Times New Roman"/>
          <w:b/>
          <w:i/>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 xml:space="preserve">Должна быть обеспечена материально </w:t>
      </w:r>
      <w:r w:rsidR="0035308C">
        <w:rPr>
          <w:rFonts w:ascii="Times New Roman" w:hAnsi="Times New Roman"/>
          <w:sz w:val="24"/>
          <w:szCs w:val="24"/>
        </w:rPr>
        <w:t>-</w:t>
      </w:r>
      <w:r w:rsidRPr="004B72B5">
        <w:rPr>
          <w:rFonts w:ascii="Times New Roman" w:hAnsi="Times New Roman"/>
          <w:sz w:val="24"/>
          <w:szCs w:val="24"/>
        </w:rPr>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83297" w:rsidRPr="0035308C" w:rsidRDefault="00483297" w:rsidP="00483297">
      <w:pPr>
        <w:pStyle w:val="afe"/>
        <w:ind w:firstLine="709"/>
        <w:jc w:val="both"/>
        <w:rPr>
          <w:rFonts w:ascii="Times New Roman" w:hAnsi="Times New Roman"/>
          <w:b/>
          <w:i/>
          <w:iCs/>
          <w:sz w:val="24"/>
          <w:szCs w:val="24"/>
        </w:rPr>
      </w:pPr>
      <w:r w:rsidRPr="0035308C">
        <w:rPr>
          <w:rFonts w:ascii="Times New Roman" w:hAnsi="Times New Roman"/>
          <w:b/>
          <w:i/>
          <w:sz w:val="24"/>
          <w:szCs w:val="24"/>
        </w:rPr>
        <w:t>Информационно-методическое обеспечение.</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Информационно-методическое обеспечение</w:t>
      </w:r>
      <w:r w:rsidRPr="004B72B5">
        <w:rPr>
          <w:rFonts w:ascii="Times New Roman" w:hAnsi="Times New Roman"/>
          <w:iCs/>
          <w:sz w:val="24"/>
          <w:szCs w:val="24"/>
        </w:rPr>
        <w:t xml:space="preserve"> образования обучающихся с умственной отсталостью, с ТМНР направлено на </w:t>
      </w:r>
      <w:r w:rsidRPr="004B72B5">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483297" w:rsidRPr="004B72B5" w:rsidRDefault="00483297" w:rsidP="00483297">
      <w:pPr>
        <w:pStyle w:val="afe"/>
        <w:ind w:firstLine="709"/>
        <w:jc w:val="both"/>
        <w:rPr>
          <w:rFonts w:ascii="Times New Roman" w:hAnsi="Times New Roman"/>
          <w:sz w:val="24"/>
          <w:szCs w:val="24"/>
        </w:rPr>
      </w:pPr>
      <w:r w:rsidRPr="004B72B5">
        <w:rPr>
          <w:rFonts w:ascii="Times New Roman" w:hAnsi="Times New Roman"/>
          <w:sz w:val="24"/>
          <w:szCs w:val="24"/>
        </w:rPr>
        <w:t>Информационно-методическое обеспечение образовательного процесса включает:</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необходимую нормативную правовую базу образования обучающихся;</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характеристики предполагаемых информационных связей участников образовательного процесса;</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83297" w:rsidRPr="004B72B5" w:rsidRDefault="0035308C" w:rsidP="0035308C">
      <w:pPr>
        <w:pStyle w:val="afe"/>
        <w:jc w:val="both"/>
        <w:rPr>
          <w:rFonts w:ascii="Times New Roman" w:hAnsi="Times New Roman"/>
          <w:caps/>
          <w:sz w:val="24"/>
          <w:szCs w:val="24"/>
        </w:rPr>
      </w:pPr>
      <w:r>
        <w:rPr>
          <w:rFonts w:ascii="Times New Roman" w:hAnsi="Times New Roman"/>
          <w:sz w:val="24"/>
          <w:szCs w:val="24"/>
        </w:rPr>
        <w:t>-</w:t>
      </w:r>
      <w:r w:rsidR="00483297" w:rsidRPr="004B72B5">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483297" w:rsidRPr="004B72B5" w:rsidSect="00D84F69">
      <w:footerReference w:type="default" r:id="rId8"/>
      <w:footerReference w:type="firs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5E" w:rsidRDefault="00BE335E" w:rsidP="00483297">
      <w:pPr>
        <w:spacing w:after="0" w:line="240" w:lineRule="auto"/>
      </w:pPr>
      <w:r>
        <w:separator/>
      </w:r>
    </w:p>
  </w:endnote>
  <w:endnote w:type="continuationSeparator" w:id="0">
    <w:p w:rsidR="00BE335E" w:rsidRDefault="00BE335E" w:rsidP="0048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A7" w:rsidRPr="004B72B5" w:rsidRDefault="00BC45A7">
    <w:pPr>
      <w:pStyle w:val="affb"/>
      <w:jc w:val="center"/>
      <w:rPr>
        <w:rFonts w:ascii="Times New Roman" w:hAnsi="Times New Roman"/>
      </w:rPr>
    </w:pPr>
    <w:r w:rsidRPr="004B72B5">
      <w:rPr>
        <w:rFonts w:ascii="Times New Roman" w:hAnsi="Times New Roman"/>
        <w:sz w:val="24"/>
        <w:szCs w:val="24"/>
      </w:rPr>
      <w:fldChar w:fldCharType="begin"/>
    </w:r>
    <w:r w:rsidRPr="004B72B5">
      <w:rPr>
        <w:rFonts w:ascii="Times New Roman" w:hAnsi="Times New Roman"/>
        <w:sz w:val="24"/>
        <w:szCs w:val="24"/>
      </w:rPr>
      <w:instrText xml:space="preserve"> PAGE </w:instrText>
    </w:r>
    <w:r w:rsidRPr="004B72B5">
      <w:rPr>
        <w:rFonts w:ascii="Times New Roman" w:hAnsi="Times New Roman"/>
        <w:sz w:val="24"/>
        <w:szCs w:val="24"/>
      </w:rPr>
      <w:fldChar w:fldCharType="separate"/>
    </w:r>
    <w:r w:rsidR="000E4D88">
      <w:rPr>
        <w:rFonts w:ascii="Times New Roman" w:hAnsi="Times New Roman"/>
        <w:noProof/>
        <w:sz w:val="24"/>
        <w:szCs w:val="24"/>
      </w:rPr>
      <w:t>2</w:t>
    </w:r>
    <w:r w:rsidRPr="004B72B5">
      <w:rPr>
        <w:rFonts w:ascii="Times New Roman" w:hAnsi="Times New Roman"/>
        <w:sz w:val="24"/>
        <w:szCs w:val="24"/>
      </w:rPr>
      <w:fldChar w:fldCharType="end"/>
    </w:r>
  </w:p>
  <w:p w:rsidR="00BC45A7" w:rsidRDefault="00BC45A7">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A7" w:rsidRDefault="00BC45A7">
    <w:pPr>
      <w:pStyle w:val="affb"/>
      <w:jc w:val="center"/>
    </w:pPr>
    <w:r>
      <w:fldChar w:fldCharType="begin"/>
    </w:r>
    <w:r>
      <w:instrText xml:space="preserve"> PAGE   \* MERGEFORMAT </w:instrText>
    </w:r>
    <w:r>
      <w:fldChar w:fldCharType="separate"/>
    </w:r>
    <w:r w:rsidR="000E4D88">
      <w:rPr>
        <w:noProof/>
      </w:rPr>
      <w:t>1</w:t>
    </w:r>
    <w:r>
      <w:rPr>
        <w:noProof/>
      </w:rPr>
      <w:fldChar w:fldCharType="end"/>
    </w:r>
  </w:p>
  <w:p w:rsidR="00BC45A7" w:rsidRDefault="00BC45A7">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5E" w:rsidRDefault="00BE335E" w:rsidP="00483297">
      <w:pPr>
        <w:spacing w:after="0" w:line="240" w:lineRule="auto"/>
      </w:pPr>
      <w:r>
        <w:separator/>
      </w:r>
    </w:p>
  </w:footnote>
  <w:footnote w:type="continuationSeparator" w:id="0">
    <w:p w:rsidR="00BE335E" w:rsidRDefault="00BE335E" w:rsidP="00483297">
      <w:pPr>
        <w:spacing w:after="0" w:line="240" w:lineRule="auto"/>
      </w:pPr>
      <w:r>
        <w:continuationSeparator/>
      </w:r>
    </w:p>
  </w:footnote>
  <w:footnote w:id="1">
    <w:p w:rsidR="00BC45A7" w:rsidRDefault="00BC45A7" w:rsidP="00483297">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BC45A7" w:rsidRDefault="00BC45A7" w:rsidP="00483297">
      <w:pPr>
        <w:pStyle w:val="afc"/>
        <w:jc w:val="both"/>
      </w:pPr>
      <w:r>
        <w:rPr>
          <w:rFonts w:ascii="Times New Roman" w:hAnsi="Times New Roman"/>
          <w:szCs w:val="28"/>
        </w:rPr>
        <w:t>2.Для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BC45A7" w:rsidRPr="0035308C" w:rsidRDefault="00BC45A7" w:rsidP="00483297">
      <w:pPr>
        <w:pStyle w:val="afc"/>
        <w:rPr>
          <w:rFonts w:ascii="Times New Roman" w:hAnsi="Times New Roman"/>
          <w:caps/>
        </w:rPr>
      </w:pPr>
      <w:r w:rsidRPr="0035308C">
        <w:rPr>
          <w:rStyle w:val="ae"/>
          <w:rFonts w:ascii="Times New Roman" w:hAnsi="Times New Roman"/>
        </w:rPr>
        <w:footnoteRef/>
      </w:r>
      <w:r w:rsidRPr="0035308C">
        <w:rPr>
          <w:rStyle w:val="ae"/>
          <w:rFonts w:ascii="Times New Roman" w:hAnsi="Times New Roman"/>
        </w:rPr>
        <w:t xml:space="preserve">  </w:t>
      </w:r>
      <w:r w:rsidRPr="0035308C">
        <w:rPr>
          <w:rFonts w:ascii="Times New Roman" w:hAnsi="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BC45A7" w:rsidRPr="0035308C" w:rsidRDefault="00BC45A7" w:rsidP="00483297">
      <w:pPr>
        <w:pStyle w:val="afc"/>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168C4074"/>
    <w:multiLevelType w:val="hybridMultilevel"/>
    <w:tmpl w:val="A824E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57D0C"/>
    <w:multiLevelType w:val="hybridMultilevel"/>
    <w:tmpl w:val="AEEE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AB08DD"/>
    <w:multiLevelType w:val="hybridMultilevel"/>
    <w:tmpl w:val="7C16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7"/>
    <w:rsid w:val="000930FA"/>
    <w:rsid w:val="000C0386"/>
    <w:rsid w:val="000E4D88"/>
    <w:rsid w:val="0010441C"/>
    <w:rsid w:val="001412A4"/>
    <w:rsid w:val="00150CA9"/>
    <w:rsid w:val="001C1EBB"/>
    <w:rsid w:val="001E4DA8"/>
    <w:rsid w:val="00220606"/>
    <w:rsid w:val="00234398"/>
    <w:rsid w:val="0025541B"/>
    <w:rsid w:val="00266223"/>
    <w:rsid w:val="00291D73"/>
    <w:rsid w:val="00293FC7"/>
    <w:rsid w:val="002D42BE"/>
    <w:rsid w:val="00352A99"/>
    <w:rsid w:val="0035308C"/>
    <w:rsid w:val="003539E9"/>
    <w:rsid w:val="0036046F"/>
    <w:rsid w:val="00362354"/>
    <w:rsid w:val="003B578D"/>
    <w:rsid w:val="00474161"/>
    <w:rsid w:val="00475A53"/>
    <w:rsid w:val="00483297"/>
    <w:rsid w:val="00505B67"/>
    <w:rsid w:val="00523FCF"/>
    <w:rsid w:val="00665F24"/>
    <w:rsid w:val="00727D58"/>
    <w:rsid w:val="00741938"/>
    <w:rsid w:val="008667B6"/>
    <w:rsid w:val="00897395"/>
    <w:rsid w:val="008D6F74"/>
    <w:rsid w:val="008D7B5D"/>
    <w:rsid w:val="00941A74"/>
    <w:rsid w:val="009D00E7"/>
    <w:rsid w:val="00A60D4E"/>
    <w:rsid w:val="00B77A1A"/>
    <w:rsid w:val="00BC45A7"/>
    <w:rsid w:val="00BE3330"/>
    <w:rsid w:val="00BE335E"/>
    <w:rsid w:val="00C042EE"/>
    <w:rsid w:val="00C17BA6"/>
    <w:rsid w:val="00C8424D"/>
    <w:rsid w:val="00CC5E9C"/>
    <w:rsid w:val="00CE222B"/>
    <w:rsid w:val="00CF0E51"/>
    <w:rsid w:val="00D1346A"/>
    <w:rsid w:val="00D84F69"/>
    <w:rsid w:val="00E11A4E"/>
    <w:rsid w:val="00FA23D3"/>
    <w:rsid w:val="00FA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2FD3E-C066-414D-B85B-1960C9A1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297"/>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483297"/>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83297"/>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83297"/>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297"/>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483297"/>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483297"/>
    <w:rPr>
      <w:rFonts w:ascii="Times New Roman" w:eastAsia="Times New Roman" w:hAnsi="Times New Roman" w:cs="Times New Roman"/>
      <w:b/>
      <w:i/>
      <w:sz w:val="28"/>
      <w:szCs w:val="20"/>
      <w:lang w:eastAsia="ru-RU"/>
    </w:rPr>
  </w:style>
  <w:style w:type="character" w:customStyle="1" w:styleId="WW8Num1z0">
    <w:name w:val="WW8Num1z0"/>
    <w:rsid w:val="00483297"/>
  </w:style>
  <w:style w:type="character" w:customStyle="1" w:styleId="WW8Num2z0">
    <w:name w:val="WW8Num2z0"/>
    <w:rsid w:val="00483297"/>
  </w:style>
  <w:style w:type="character" w:customStyle="1" w:styleId="WW8Num2z1">
    <w:name w:val="WW8Num2z1"/>
    <w:rsid w:val="00483297"/>
  </w:style>
  <w:style w:type="character" w:customStyle="1" w:styleId="WW8Num3z0">
    <w:name w:val="WW8Num3z0"/>
    <w:rsid w:val="00483297"/>
    <w:rPr>
      <w:rFonts w:ascii="Symbol" w:hAnsi="Symbol"/>
    </w:rPr>
  </w:style>
  <w:style w:type="character" w:customStyle="1" w:styleId="WW8Num3z1">
    <w:name w:val="WW8Num3z1"/>
    <w:rsid w:val="00483297"/>
    <w:rPr>
      <w:rFonts w:ascii="Courier New" w:hAnsi="Courier New"/>
    </w:rPr>
  </w:style>
  <w:style w:type="character" w:customStyle="1" w:styleId="WW8Num3z2">
    <w:name w:val="WW8Num3z2"/>
    <w:rsid w:val="00483297"/>
    <w:rPr>
      <w:rFonts w:ascii="Wingdings" w:hAnsi="Wingdings"/>
    </w:rPr>
  </w:style>
  <w:style w:type="character" w:customStyle="1" w:styleId="WW8Num4z0">
    <w:name w:val="WW8Num4z0"/>
    <w:rsid w:val="00483297"/>
    <w:rPr>
      <w:rFonts w:ascii="Symbol" w:hAnsi="Symbol"/>
    </w:rPr>
  </w:style>
  <w:style w:type="character" w:customStyle="1" w:styleId="WW8Num4z1">
    <w:name w:val="WW8Num4z1"/>
    <w:rsid w:val="00483297"/>
    <w:rPr>
      <w:rFonts w:ascii="Courier New" w:hAnsi="Courier New"/>
    </w:rPr>
  </w:style>
  <w:style w:type="character" w:customStyle="1" w:styleId="WW8Num4z2">
    <w:name w:val="WW8Num4z2"/>
    <w:rsid w:val="00483297"/>
    <w:rPr>
      <w:rFonts w:ascii="Wingdings" w:hAnsi="Wingdings"/>
    </w:rPr>
  </w:style>
  <w:style w:type="character" w:customStyle="1" w:styleId="WW8Num5z0">
    <w:name w:val="WW8Num5z0"/>
    <w:rsid w:val="00483297"/>
    <w:rPr>
      <w:rFonts w:ascii="Symbol" w:hAnsi="Symbol"/>
    </w:rPr>
  </w:style>
  <w:style w:type="character" w:customStyle="1" w:styleId="WW8Num5z1">
    <w:name w:val="WW8Num5z1"/>
    <w:rsid w:val="00483297"/>
    <w:rPr>
      <w:rFonts w:ascii="Courier New" w:hAnsi="Courier New"/>
    </w:rPr>
  </w:style>
  <w:style w:type="character" w:customStyle="1" w:styleId="WW8Num5z2">
    <w:name w:val="WW8Num5z2"/>
    <w:rsid w:val="00483297"/>
    <w:rPr>
      <w:rFonts w:ascii="Wingdings" w:hAnsi="Wingdings"/>
    </w:rPr>
  </w:style>
  <w:style w:type="character" w:customStyle="1" w:styleId="WW8Num6z0">
    <w:name w:val="WW8Num6z0"/>
    <w:rsid w:val="00483297"/>
  </w:style>
  <w:style w:type="character" w:customStyle="1" w:styleId="WW8Num7z0">
    <w:name w:val="WW8Num7z0"/>
    <w:rsid w:val="00483297"/>
    <w:rPr>
      <w:rFonts w:ascii="Symbol" w:hAnsi="Symbol"/>
    </w:rPr>
  </w:style>
  <w:style w:type="character" w:customStyle="1" w:styleId="WW8Num7z1">
    <w:name w:val="WW8Num7z1"/>
    <w:rsid w:val="00483297"/>
    <w:rPr>
      <w:rFonts w:ascii="Courier New" w:hAnsi="Courier New"/>
    </w:rPr>
  </w:style>
  <w:style w:type="character" w:customStyle="1" w:styleId="WW8Num7z2">
    <w:name w:val="WW8Num7z2"/>
    <w:rsid w:val="00483297"/>
    <w:rPr>
      <w:rFonts w:ascii="Wingdings" w:hAnsi="Wingdings"/>
    </w:rPr>
  </w:style>
  <w:style w:type="character" w:customStyle="1" w:styleId="WW8Num8z0">
    <w:name w:val="WW8Num8z0"/>
    <w:rsid w:val="00483297"/>
  </w:style>
  <w:style w:type="character" w:customStyle="1" w:styleId="WW8Num8z1">
    <w:name w:val="WW8Num8z1"/>
    <w:rsid w:val="00483297"/>
    <w:rPr>
      <w:rFonts w:ascii="Courier New" w:hAnsi="Courier New"/>
    </w:rPr>
  </w:style>
  <w:style w:type="character" w:customStyle="1" w:styleId="WW8Num8z2">
    <w:name w:val="WW8Num8z2"/>
    <w:rsid w:val="00483297"/>
    <w:rPr>
      <w:rFonts w:ascii="Wingdings" w:hAnsi="Wingdings"/>
    </w:rPr>
  </w:style>
  <w:style w:type="character" w:customStyle="1" w:styleId="WW8Num8z3">
    <w:name w:val="WW8Num8z3"/>
    <w:rsid w:val="00483297"/>
    <w:rPr>
      <w:rFonts w:ascii="Symbol" w:hAnsi="Symbol"/>
    </w:rPr>
  </w:style>
  <w:style w:type="character" w:customStyle="1" w:styleId="WW8Num9z0">
    <w:name w:val="WW8Num9z0"/>
    <w:rsid w:val="00483297"/>
    <w:rPr>
      <w:rFonts w:ascii="Symbol" w:hAnsi="Symbol"/>
    </w:rPr>
  </w:style>
  <w:style w:type="character" w:customStyle="1" w:styleId="WW8Num9z1">
    <w:name w:val="WW8Num9z1"/>
    <w:rsid w:val="00483297"/>
    <w:rPr>
      <w:rFonts w:ascii="Courier New" w:hAnsi="Courier New"/>
    </w:rPr>
  </w:style>
  <w:style w:type="character" w:customStyle="1" w:styleId="WW8Num9z2">
    <w:name w:val="WW8Num9z2"/>
    <w:rsid w:val="00483297"/>
    <w:rPr>
      <w:rFonts w:ascii="Wingdings" w:hAnsi="Wingdings"/>
    </w:rPr>
  </w:style>
  <w:style w:type="character" w:customStyle="1" w:styleId="WW8Num10z0">
    <w:name w:val="WW8Num10z0"/>
    <w:rsid w:val="00483297"/>
    <w:rPr>
      <w:rFonts w:ascii="Symbol" w:hAnsi="Symbol"/>
    </w:rPr>
  </w:style>
  <w:style w:type="character" w:customStyle="1" w:styleId="WW8Num10z1">
    <w:name w:val="WW8Num10z1"/>
    <w:rsid w:val="00483297"/>
    <w:rPr>
      <w:rFonts w:ascii="Courier New" w:hAnsi="Courier New"/>
    </w:rPr>
  </w:style>
  <w:style w:type="character" w:customStyle="1" w:styleId="WW8Num10z2">
    <w:name w:val="WW8Num10z2"/>
    <w:rsid w:val="00483297"/>
    <w:rPr>
      <w:rFonts w:ascii="Wingdings" w:hAnsi="Wingdings"/>
    </w:rPr>
  </w:style>
  <w:style w:type="character" w:customStyle="1" w:styleId="WW8Num11z0">
    <w:name w:val="WW8Num11z0"/>
    <w:rsid w:val="00483297"/>
    <w:rPr>
      <w:rFonts w:ascii="Symbol" w:hAnsi="Symbol"/>
    </w:rPr>
  </w:style>
  <w:style w:type="character" w:customStyle="1" w:styleId="WW8Num11z1">
    <w:name w:val="WW8Num11z1"/>
    <w:rsid w:val="00483297"/>
    <w:rPr>
      <w:rFonts w:ascii="Courier New" w:hAnsi="Courier New"/>
    </w:rPr>
  </w:style>
  <w:style w:type="character" w:customStyle="1" w:styleId="WW8Num11z2">
    <w:name w:val="WW8Num11z2"/>
    <w:rsid w:val="00483297"/>
    <w:rPr>
      <w:rFonts w:ascii="Wingdings" w:hAnsi="Wingdings"/>
    </w:rPr>
  </w:style>
  <w:style w:type="character" w:customStyle="1" w:styleId="WW8Num12z0">
    <w:name w:val="WW8Num12z0"/>
    <w:rsid w:val="00483297"/>
    <w:rPr>
      <w:rFonts w:ascii="Symbol" w:hAnsi="Symbol"/>
    </w:rPr>
  </w:style>
  <w:style w:type="character" w:customStyle="1" w:styleId="WW8Num12z1">
    <w:name w:val="WW8Num12z1"/>
    <w:rsid w:val="00483297"/>
    <w:rPr>
      <w:rFonts w:ascii="Courier New" w:hAnsi="Courier New"/>
    </w:rPr>
  </w:style>
  <w:style w:type="character" w:customStyle="1" w:styleId="WW8Num12z2">
    <w:name w:val="WW8Num12z2"/>
    <w:rsid w:val="00483297"/>
    <w:rPr>
      <w:rFonts w:ascii="Wingdings" w:hAnsi="Wingdings"/>
    </w:rPr>
  </w:style>
  <w:style w:type="character" w:customStyle="1" w:styleId="WW8Num13z0">
    <w:name w:val="WW8Num13z0"/>
    <w:rsid w:val="00483297"/>
    <w:rPr>
      <w:rFonts w:ascii="Wingdings" w:hAnsi="Wingdings"/>
    </w:rPr>
  </w:style>
  <w:style w:type="character" w:customStyle="1" w:styleId="WW8Num13z1">
    <w:name w:val="WW8Num13z1"/>
    <w:rsid w:val="00483297"/>
    <w:rPr>
      <w:rFonts w:ascii="Courier New" w:hAnsi="Courier New"/>
    </w:rPr>
  </w:style>
  <w:style w:type="character" w:customStyle="1" w:styleId="WW8Num13z3">
    <w:name w:val="WW8Num13z3"/>
    <w:rsid w:val="00483297"/>
    <w:rPr>
      <w:rFonts w:ascii="Symbol" w:hAnsi="Symbol"/>
    </w:rPr>
  </w:style>
  <w:style w:type="character" w:customStyle="1" w:styleId="WW8Num14z0">
    <w:name w:val="WW8Num14z0"/>
    <w:rsid w:val="00483297"/>
    <w:rPr>
      <w:rFonts w:ascii="Symbol" w:hAnsi="Symbol"/>
    </w:rPr>
  </w:style>
  <w:style w:type="character" w:customStyle="1" w:styleId="WW8Num14z1">
    <w:name w:val="WW8Num14z1"/>
    <w:rsid w:val="00483297"/>
    <w:rPr>
      <w:rFonts w:ascii="Courier New" w:hAnsi="Courier New"/>
    </w:rPr>
  </w:style>
  <w:style w:type="character" w:customStyle="1" w:styleId="WW8Num14z2">
    <w:name w:val="WW8Num14z2"/>
    <w:rsid w:val="00483297"/>
    <w:rPr>
      <w:rFonts w:ascii="Wingdings" w:hAnsi="Wingdings"/>
    </w:rPr>
  </w:style>
  <w:style w:type="character" w:customStyle="1" w:styleId="WW8Num15z0">
    <w:name w:val="WW8Num15z0"/>
    <w:rsid w:val="00483297"/>
    <w:rPr>
      <w:rFonts w:ascii="Symbol" w:hAnsi="Symbol"/>
    </w:rPr>
  </w:style>
  <w:style w:type="character" w:customStyle="1" w:styleId="WW8Num15z1">
    <w:name w:val="WW8Num15z1"/>
    <w:rsid w:val="00483297"/>
    <w:rPr>
      <w:rFonts w:ascii="Courier New" w:hAnsi="Courier New"/>
    </w:rPr>
  </w:style>
  <w:style w:type="character" w:customStyle="1" w:styleId="WW8Num15z2">
    <w:name w:val="WW8Num15z2"/>
    <w:rsid w:val="00483297"/>
    <w:rPr>
      <w:rFonts w:ascii="Wingdings" w:hAnsi="Wingdings"/>
    </w:rPr>
  </w:style>
  <w:style w:type="character" w:customStyle="1" w:styleId="WW8Num16z0">
    <w:name w:val="WW8Num16z0"/>
    <w:rsid w:val="00483297"/>
    <w:rPr>
      <w:rFonts w:ascii="Symbol" w:hAnsi="Symbol"/>
    </w:rPr>
  </w:style>
  <w:style w:type="character" w:customStyle="1" w:styleId="WW8Num16z1">
    <w:name w:val="WW8Num16z1"/>
    <w:rsid w:val="00483297"/>
    <w:rPr>
      <w:rFonts w:ascii="Courier New" w:hAnsi="Courier New"/>
    </w:rPr>
  </w:style>
  <w:style w:type="character" w:customStyle="1" w:styleId="WW8Num16z2">
    <w:name w:val="WW8Num16z2"/>
    <w:rsid w:val="00483297"/>
    <w:rPr>
      <w:rFonts w:ascii="Wingdings" w:hAnsi="Wingdings"/>
    </w:rPr>
  </w:style>
  <w:style w:type="character" w:customStyle="1" w:styleId="WW8Num17z0">
    <w:name w:val="WW8Num17z0"/>
    <w:rsid w:val="00483297"/>
    <w:rPr>
      <w:rFonts w:ascii="Symbol" w:hAnsi="Symbol"/>
      <w:sz w:val="28"/>
    </w:rPr>
  </w:style>
  <w:style w:type="character" w:customStyle="1" w:styleId="WW8Num17z1">
    <w:name w:val="WW8Num17z1"/>
    <w:rsid w:val="00483297"/>
    <w:rPr>
      <w:rFonts w:ascii="Courier New" w:hAnsi="Courier New"/>
    </w:rPr>
  </w:style>
  <w:style w:type="character" w:customStyle="1" w:styleId="WW8Num17z2">
    <w:name w:val="WW8Num17z2"/>
    <w:rsid w:val="00483297"/>
    <w:rPr>
      <w:rFonts w:ascii="Wingdings" w:hAnsi="Wingdings"/>
    </w:rPr>
  </w:style>
  <w:style w:type="character" w:customStyle="1" w:styleId="WW8Num18z0">
    <w:name w:val="WW8Num18z0"/>
    <w:rsid w:val="00483297"/>
    <w:rPr>
      <w:rFonts w:ascii="Symbol" w:hAnsi="Symbol"/>
    </w:rPr>
  </w:style>
  <w:style w:type="character" w:customStyle="1" w:styleId="WW8Num18z1">
    <w:name w:val="WW8Num18z1"/>
    <w:rsid w:val="00483297"/>
    <w:rPr>
      <w:rFonts w:ascii="Courier New" w:hAnsi="Courier New"/>
    </w:rPr>
  </w:style>
  <w:style w:type="character" w:customStyle="1" w:styleId="WW8Num18z2">
    <w:name w:val="WW8Num18z2"/>
    <w:rsid w:val="00483297"/>
    <w:rPr>
      <w:rFonts w:ascii="Wingdings" w:hAnsi="Wingdings"/>
    </w:rPr>
  </w:style>
  <w:style w:type="character" w:customStyle="1" w:styleId="WW8Num19z0">
    <w:name w:val="WW8Num19z0"/>
    <w:rsid w:val="00483297"/>
    <w:rPr>
      <w:rFonts w:ascii="Symbol" w:hAnsi="Symbol"/>
    </w:rPr>
  </w:style>
  <w:style w:type="character" w:customStyle="1" w:styleId="WW8Num19z1">
    <w:name w:val="WW8Num19z1"/>
    <w:rsid w:val="00483297"/>
    <w:rPr>
      <w:rFonts w:ascii="Courier New" w:hAnsi="Courier New"/>
    </w:rPr>
  </w:style>
  <w:style w:type="character" w:customStyle="1" w:styleId="WW8Num19z2">
    <w:name w:val="WW8Num19z2"/>
    <w:rsid w:val="00483297"/>
    <w:rPr>
      <w:rFonts w:ascii="Wingdings" w:hAnsi="Wingdings"/>
    </w:rPr>
  </w:style>
  <w:style w:type="character" w:customStyle="1" w:styleId="WW8Num20z0">
    <w:name w:val="WW8Num20z0"/>
    <w:rsid w:val="00483297"/>
    <w:rPr>
      <w:rFonts w:ascii="Symbol" w:hAnsi="Symbol"/>
    </w:rPr>
  </w:style>
  <w:style w:type="character" w:customStyle="1" w:styleId="WW8Num20z1">
    <w:name w:val="WW8Num20z1"/>
    <w:rsid w:val="00483297"/>
    <w:rPr>
      <w:rFonts w:ascii="Courier New" w:hAnsi="Courier New"/>
    </w:rPr>
  </w:style>
  <w:style w:type="character" w:customStyle="1" w:styleId="WW8Num20z2">
    <w:name w:val="WW8Num20z2"/>
    <w:rsid w:val="00483297"/>
    <w:rPr>
      <w:rFonts w:ascii="Wingdings" w:hAnsi="Wingdings"/>
    </w:rPr>
  </w:style>
  <w:style w:type="character" w:customStyle="1" w:styleId="WW8Num21z0">
    <w:name w:val="WW8Num21z0"/>
    <w:rsid w:val="00483297"/>
    <w:rPr>
      <w:rFonts w:ascii="Symbol" w:hAnsi="Symbol"/>
    </w:rPr>
  </w:style>
  <w:style w:type="character" w:customStyle="1" w:styleId="WW8Num21z1">
    <w:name w:val="WW8Num21z1"/>
    <w:rsid w:val="00483297"/>
    <w:rPr>
      <w:rFonts w:ascii="Courier New" w:hAnsi="Courier New"/>
    </w:rPr>
  </w:style>
  <w:style w:type="character" w:customStyle="1" w:styleId="WW8Num21z2">
    <w:name w:val="WW8Num21z2"/>
    <w:rsid w:val="00483297"/>
    <w:rPr>
      <w:rFonts w:ascii="Wingdings" w:hAnsi="Wingdings"/>
    </w:rPr>
  </w:style>
  <w:style w:type="character" w:customStyle="1" w:styleId="WW8Num22z0">
    <w:name w:val="WW8Num22z0"/>
    <w:rsid w:val="00483297"/>
  </w:style>
  <w:style w:type="character" w:customStyle="1" w:styleId="WW8Num23z0">
    <w:name w:val="WW8Num23z0"/>
    <w:rsid w:val="00483297"/>
    <w:rPr>
      <w:rFonts w:ascii="Symbol" w:hAnsi="Symbol"/>
    </w:rPr>
  </w:style>
  <w:style w:type="character" w:customStyle="1" w:styleId="WW8Num23z1">
    <w:name w:val="WW8Num23z1"/>
    <w:rsid w:val="00483297"/>
    <w:rPr>
      <w:rFonts w:ascii="Courier New" w:hAnsi="Courier New"/>
    </w:rPr>
  </w:style>
  <w:style w:type="character" w:customStyle="1" w:styleId="WW8Num23z2">
    <w:name w:val="WW8Num23z2"/>
    <w:rsid w:val="00483297"/>
    <w:rPr>
      <w:rFonts w:ascii="Wingdings" w:hAnsi="Wingdings"/>
    </w:rPr>
  </w:style>
  <w:style w:type="character" w:customStyle="1" w:styleId="WW8Num24z0">
    <w:name w:val="WW8Num24z0"/>
    <w:rsid w:val="00483297"/>
  </w:style>
  <w:style w:type="character" w:customStyle="1" w:styleId="WW8Num25z0">
    <w:name w:val="WW8Num25z0"/>
    <w:rsid w:val="00483297"/>
    <w:rPr>
      <w:rFonts w:ascii="Symbol" w:hAnsi="Symbol"/>
    </w:rPr>
  </w:style>
  <w:style w:type="character" w:customStyle="1" w:styleId="WW8Num25z1">
    <w:name w:val="WW8Num25z1"/>
    <w:rsid w:val="00483297"/>
    <w:rPr>
      <w:rFonts w:ascii="Courier New" w:hAnsi="Courier New"/>
    </w:rPr>
  </w:style>
  <w:style w:type="character" w:customStyle="1" w:styleId="WW8Num25z2">
    <w:name w:val="WW8Num25z2"/>
    <w:rsid w:val="00483297"/>
    <w:rPr>
      <w:rFonts w:ascii="Wingdings" w:hAnsi="Wingdings"/>
    </w:rPr>
  </w:style>
  <w:style w:type="character" w:customStyle="1" w:styleId="WW8Num26z0">
    <w:name w:val="WW8Num26z0"/>
    <w:rsid w:val="00483297"/>
    <w:rPr>
      <w:rFonts w:ascii="Symbol" w:hAnsi="Symbol"/>
      <w:sz w:val="28"/>
    </w:rPr>
  </w:style>
  <w:style w:type="character" w:customStyle="1" w:styleId="WW8Num26z1">
    <w:name w:val="WW8Num26z1"/>
    <w:rsid w:val="00483297"/>
    <w:rPr>
      <w:rFonts w:ascii="Courier New" w:hAnsi="Courier New"/>
    </w:rPr>
  </w:style>
  <w:style w:type="character" w:customStyle="1" w:styleId="WW8Num26z2">
    <w:name w:val="WW8Num26z2"/>
    <w:rsid w:val="00483297"/>
    <w:rPr>
      <w:rFonts w:ascii="Wingdings" w:hAnsi="Wingdings"/>
    </w:rPr>
  </w:style>
  <w:style w:type="character" w:customStyle="1" w:styleId="WW8Num27z0">
    <w:name w:val="WW8Num27z0"/>
    <w:rsid w:val="00483297"/>
    <w:rPr>
      <w:rFonts w:ascii="Symbol" w:hAnsi="Symbol"/>
    </w:rPr>
  </w:style>
  <w:style w:type="character" w:customStyle="1" w:styleId="WW8Num27z1">
    <w:name w:val="WW8Num27z1"/>
    <w:rsid w:val="00483297"/>
    <w:rPr>
      <w:rFonts w:ascii="Courier New" w:hAnsi="Courier New"/>
    </w:rPr>
  </w:style>
  <w:style w:type="character" w:customStyle="1" w:styleId="WW8Num27z2">
    <w:name w:val="WW8Num27z2"/>
    <w:rsid w:val="00483297"/>
    <w:rPr>
      <w:rFonts w:ascii="Wingdings" w:hAnsi="Wingdings"/>
    </w:rPr>
  </w:style>
  <w:style w:type="character" w:customStyle="1" w:styleId="WW8Num28z0">
    <w:name w:val="WW8Num28z0"/>
    <w:rsid w:val="00483297"/>
    <w:rPr>
      <w:rFonts w:ascii="Symbol" w:hAnsi="Symbol"/>
    </w:rPr>
  </w:style>
  <w:style w:type="character" w:customStyle="1" w:styleId="WW8Num28z1">
    <w:name w:val="WW8Num28z1"/>
    <w:rsid w:val="00483297"/>
    <w:rPr>
      <w:rFonts w:ascii="Courier New" w:hAnsi="Courier New"/>
    </w:rPr>
  </w:style>
  <w:style w:type="character" w:customStyle="1" w:styleId="WW8Num28z2">
    <w:name w:val="WW8Num28z2"/>
    <w:rsid w:val="00483297"/>
    <w:rPr>
      <w:rFonts w:ascii="Wingdings" w:hAnsi="Wingdings"/>
    </w:rPr>
  </w:style>
  <w:style w:type="character" w:customStyle="1" w:styleId="WW8Num29z0">
    <w:name w:val="WW8Num29z0"/>
    <w:rsid w:val="00483297"/>
    <w:rPr>
      <w:rFonts w:ascii="Symbol" w:hAnsi="Symbol"/>
    </w:rPr>
  </w:style>
  <w:style w:type="character" w:customStyle="1" w:styleId="WW8Num29z1">
    <w:name w:val="WW8Num29z1"/>
    <w:rsid w:val="00483297"/>
    <w:rPr>
      <w:rFonts w:ascii="Courier New" w:hAnsi="Courier New"/>
    </w:rPr>
  </w:style>
  <w:style w:type="character" w:customStyle="1" w:styleId="WW8Num29z2">
    <w:name w:val="WW8Num29z2"/>
    <w:rsid w:val="00483297"/>
    <w:rPr>
      <w:rFonts w:ascii="Wingdings" w:hAnsi="Wingdings"/>
    </w:rPr>
  </w:style>
  <w:style w:type="character" w:customStyle="1" w:styleId="WW8Num30z0">
    <w:name w:val="WW8Num30z0"/>
    <w:rsid w:val="00483297"/>
    <w:rPr>
      <w:rFonts w:ascii="Symbol" w:hAnsi="Symbol"/>
    </w:rPr>
  </w:style>
  <w:style w:type="character" w:customStyle="1" w:styleId="WW8Num30z1">
    <w:name w:val="WW8Num30z1"/>
    <w:rsid w:val="00483297"/>
    <w:rPr>
      <w:rFonts w:ascii="Courier New" w:hAnsi="Courier New"/>
    </w:rPr>
  </w:style>
  <w:style w:type="character" w:customStyle="1" w:styleId="WW8Num30z2">
    <w:name w:val="WW8Num30z2"/>
    <w:rsid w:val="00483297"/>
    <w:rPr>
      <w:rFonts w:ascii="Wingdings" w:hAnsi="Wingdings"/>
    </w:rPr>
  </w:style>
  <w:style w:type="character" w:customStyle="1" w:styleId="WW8Num31z0">
    <w:name w:val="WW8Num31z0"/>
    <w:rsid w:val="00483297"/>
    <w:rPr>
      <w:rFonts w:ascii="Symbol" w:hAnsi="Symbol"/>
      <w:color w:val="auto"/>
      <w:kern w:val="1"/>
      <w:sz w:val="28"/>
    </w:rPr>
  </w:style>
  <w:style w:type="character" w:customStyle="1" w:styleId="WW8Num31z1">
    <w:name w:val="WW8Num31z1"/>
    <w:rsid w:val="00483297"/>
    <w:rPr>
      <w:rFonts w:ascii="Courier New" w:hAnsi="Courier New"/>
      <w:sz w:val="20"/>
    </w:rPr>
  </w:style>
  <w:style w:type="character" w:customStyle="1" w:styleId="WW8Num31z2">
    <w:name w:val="WW8Num31z2"/>
    <w:rsid w:val="00483297"/>
    <w:rPr>
      <w:rFonts w:ascii="Wingdings" w:hAnsi="Wingdings"/>
      <w:sz w:val="20"/>
    </w:rPr>
  </w:style>
  <w:style w:type="character" w:customStyle="1" w:styleId="WW8Num32z0">
    <w:name w:val="WW8Num32z0"/>
    <w:rsid w:val="00483297"/>
  </w:style>
  <w:style w:type="character" w:customStyle="1" w:styleId="WW8Num33z0">
    <w:name w:val="WW8Num33z0"/>
    <w:rsid w:val="00483297"/>
    <w:rPr>
      <w:rFonts w:ascii="Symbol" w:hAnsi="Symbol"/>
    </w:rPr>
  </w:style>
  <w:style w:type="character" w:customStyle="1" w:styleId="WW8Num33z1">
    <w:name w:val="WW8Num33z1"/>
    <w:rsid w:val="00483297"/>
    <w:rPr>
      <w:rFonts w:ascii="Courier New" w:hAnsi="Courier New"/>
    </w:rPr>
  </w:style>
  <w:style w:type="character" w:customStyle="1" w:styleId="WW8Num33z2">
    <w:name w:val="WW8Num33z2"/>
    <w:rsid w:val="00483297"/>
    <w:rPr>
      <w:rFonts w:ascii="Wingdings" w:hAnsi="Wingdings"/>
    </w:rPr>
  </w:style>
  <w:style w:type="character" w:customStyle="1" w:styleId="WW8Num34z0">
    <w:name w:val="WW8Num34z0"/>
    <w:rsid w:val="00483297"/>
    <w:rPr>
      <w:rFonts w:ascii="Symbol" w:hAnsi="Symbol"/>
    </w:rPr>
  </w:style>
  <w:style w:type="character" w:customStyle="1" w:styleId="WW8Num34z1">
    <w:name w:val="WW8Num34z1"/>
    <w:rsid w:val="00483297"/>
    <w:rPr>
      <w:rFonts w:ascii="Courier New" w:hAnsi="Courier New"/>
    </w:rPr>
  </w:style>
  <w:style w:type="character" w:customStyle="1" w:styleId="WW8Num34z2">
    <w:name w:val="WW8Num34z2"/>
    <w:rsid w:val="00483297"/>
    <w:rPr>
      <w:rFonts w:ascii="Wingdings" w:hAnsi="Wingdings"/>
    </w:rPr>
  </w:style>
  <w:style w:type="character" w:customStyle="1" w:styleId="WW8Num35z0">
    <w:name w:val="WW8Num35z0"/>
    <w:rsid w:val="00483297"/>
    <w:rPr>
      <w:rFonts w:ascii="Symbol" w:hAnsi="Symbol"/>
    </w:rPr>
  </w:style>
  <w:style w:type="character" w:customStyle="1" w:styleId="WW8Num35z1">
    <w:name w:val="WW8Num35z1"/>
    <w:rsid w:val="00483297"/>
    <w:rPr>
      <w:rFonts w:ascii="Courier New" w:hAnsi="Courier New"/>
    </w:rPr>
  </w:style>
  <w:style w:type="character" w:customStyle="1" w:styleId="WW8Num35z2">
    <w:name w:val="WW8Num35z2"/>
    <w:rsid w:val="00483297"/>
    <w:rPr>
      <w:rFonts w:ascii="Wingdings" w:hAnsi="Wingdings"/>
    </w:rPr>
  </w:style>
  <w:style w:type="character" w:customStyle="1" w:styleId="WW8Num36z0">
    <w:name w:val="WW8Num36z0"/>
    <w:rsid w:val="00483297"/>
    <w:rPr>
      <w:rFonts w:ascii="Symbol" w:hAnsi="Symbol"/>
    </w:rPr>
  </w:style>
  <w:style w:type="character" w:customStyle="1" w:styleId="WW8Num36z1">
    <w:name w:val="WW8Num36z1"/>
    <w:rsid w:val="00483297"/>
    <w:rPr>
      <w:rFonts w:ascii="Courier New" w:hAnsi="Courier New"/>
    </w:rPr>
  </w:style>
  <w:style w:type="character" w:customStyle="1" w:styleId="WW8Num36z2">
    <w:name w:val="WW8Num36z2"/>
    <w:rsid w:val="00483297"/>
    <w:rPr>
      <w:rFonts w:ascii="Wingdings" w:hAnsi="Wingdings"/>
    </w:rPr>
  </w:style>
  <w:style w:type="character" w:customStyle="1" w:styleId="WW8Num37z0">
    <w:name w:val="WW8Num37z0"/>
    <w:rsid w:val="00483297"/>
    <w:rPr>
      <w:rFonts w:ascii="Symbol" w:hAnsi="Symbol"/>
    </w:rPr>
  </w:style>
  <w:style w:type="character" w:customStyle="1" w:styleId="WW8Num37z1">
    <w:name w:val="WW8Num37z1"/>
    <w:rsid w:val="00483297"/>
    <w:rPr>
      <w:rFonts w:ascii="Courier New" w:hAnsi="Courier New"/>
    </w:rPr>
  </w:style>
  <w:style w:type="character" w:customStyle="1" w:styleId="WW8Num37z2">
    <w:name w:val="WW8Num37z2"/>
    <w:rsid w:val="00483297"/>
    <w:rPr>
      <w:rFonts w:ascii="Wingdings" w:hAnsi="Wingdings"/>
    </w:rPr>
  </w:style>
  <w:style w:type="character" w:customStyle="1" w:styleId="WW8Num38z0">
    <w:name w:val="WW8Num38z0"/>
    <w:rsid w:val="00483297"/>
    <w:rPr>
      <w:rFonts w:ascii="Symbol" w:hAnsi="Symbol"/>
    </w:rPr>
  </w:style>
  <w:style w:type="character" w:customStyle="1" w:styleId="WW8Num38z1">
    <w:name w:val="WW8Num38z1"/>
    <w:rsid w:val="00483297"/>
    <w:rPr>
      <w:rFonts w:ascii="Courier New" w:hAnsi="Courier New"/>
    </w:rPr>
  </w:style>
  <w:style w:type="character" w:customStyle="1" w:styleId="WW8Num38z2">
    <w:name w:val="WW8Num38z2"/>
    <w:rsid w:val="00483297"/>
    <w:rPr>
      <w:rFonts w:ascii="Wingdings" w:hAnsi="Wingdings"/>
    </w:rPr>
  </w:style>
  <w:style w:type="character" w:customStyle="1" w:styleId="WW8Num39z0">
    <w:name w:val="WW8Num39z0"/>
    <w:rsid w:val="00483297"/>
    <w:rPr>
      <w:rFonts w:ascii="Symbol" w:hAnsi="Symbol"/>
    </w:rPr>
  </w:style>
  <w:style w:type="character" w:customStyle="1" w:styleId="WW8Num39z1">
    <w:name w:val="WW8Num39z1"/>
    <w:rsid w:val="00483297"/>
    <w:rPr>
      <w:rFonts w:ascii="Courier New" w:hAnsi="Courier New"/>
    </w:rPr>
  </w:style>
  <w:style w:type="character" w:customStyle="1" w:styleId="WW8Num39z2">
    <w:name w:val="WW8Num39z2"/>
    <w:rsid w:val="00483297"/>
    <w:rPr>
      <w:rFonts w:ascii="Wingdings" w:hAnsi="Wingdings"/>
    </w:rPr>
  </w:style>
  <w:style w:type="character" w:customStyle="1" w:styleId="WW8Num40z0">
    <w:name w:val="WW8Num40z0"/>
    <w:rsid w:val="00483297"/>
    <w:rPr>
      <w:rFonts w:ascii="Symbol" w:hAnsi="Symbol"/>
      <w:color w:val="auto"/>
      <w:sz w:val="28"/>
    </w:rPr>
  </w:style>
  <w:style w:type="character" w:customStyle="1" w:styleId="WW8Num40z1">
    <w:name w:val="WW8Num40z1"/>
    <w:rsid w:val="00483297"/>
    <w:rPr>
      <w:rFonts w:ascii="Courier New" w:hAnsi="Courier New"/>
    </w:rPr>
  </w:style>
  <w:style w:type="character" w:customStyle="1" w:styleId="WW8Num40z2">
    <w:name w:val="WW8Num40z2"/>
    <w:rsid w:val="00483297"/>
    <w:rPr>
      <w:rFonts w:ascii="Wingdings" w:hAnsi="Wingdings"/>
    </w:rPr>
  </w:style>
  <w:style w:type="character" w:customStyle="1" w:styleId="WW8Num41z0">
    <w:name w:val="WW8Num41z0"/>
    <w:rsid w:val="00483297"/>
    <w:rPr>
      <w:rFonts w:ascii="Times New Roman" w:hAnsi="Times New Roman"/>
    </w:rPr>
  </w:style>
  <w:style w:type="character" w:customStyle="1" w:styleId="WW8Num42z0">
    <w:name w:val="WW8Num42z0"/>
    <w:rsid w:val="00483297"/>
    <w:rPr>
      <w:rFonts w:ascii="Symbol" w:hAnsi="Symbol"/>
    </w:rPr>
  </w:style>
  <w:style w:type="character" w:customStyle="1" w:styleId="WW8Num42z1">
    <w:name w:val="WW8Num42z1"/>
    <w:rsid w:val="00483297"/>
    <w:rPr>
      <w:rFonts w:ascii="Courier New" w:hAnsi="Courier New"/>
    </w:rPr>
  </w:style>
  <w:style w:type="character" w:customStyle="1" w:styleId="WW8Num42z2">
    <w:name w:val="WW8Num42z2"/>
    <w:rsid w:val="00483297"/>
    <w:rPr>
      <w:rFonts w:ascii="Wingdings" w:hAnsi="Wingdings"/>
    </w:rPr>
  </w:style>
  <w:style w:type="character" w:customStyle="1" w:styleId="WW8Num43z0">
    <w:name w:val="WW8Num43z0"/>
    <w:rsid w:val="00483297"/>
    <w:rPr>
      <w:rFonts w:ascii="Symbol" w:hAnsi="Symbol"/>
    </w:rPr>
  </w:style>
  <w:style w:type="character" w:customStyle="1" w:styleId="WW8Num43z1">
    <w:name w:val="WW8Num43z1"/>
    <w:rsid w:val="00483297"/>
    <w:rPr>
      <w:rFonts w:ascii="Courier New" w:hAnsi="Courier New"/>
    </w:rPr>
  </w:style>
  <w:style w:type="character" w:customStyle="1" w:styleId="WW8Num43z2">
    <w:name w:val="WW8Num43z2"/>
    <w:rsid w:val="00483297"/>
    <w:rPr>
      <w:rFonts w:ascii="Wingdings" w:hAnsi="Wingdings"/>
    </w:rPr>
  </w:style>
  <w:style w:type="character" w:customStyle="1" w:styleId="WW8Num44z0">
    <w:name w:val="WW8Num44z0"/>
    <w:rsid w:val="00483297"/>
  </w:style>
  <w:style w:type="character" w:customStyle="1" w:styleId="WW8Num45z0">
    <w:name w:val="WW8Num45z0"/>
    <w:rsid w:val="00483297"/>
  </w:style>
  <w:style w:type="character" w:customStyle="1" w:styleId="WW8Num45z1">
    <w:name w:val="WW8Num45z1"/>
    <w:rsid w:val="00483297"/>
    <w:rPr>
      <w:rFonts w:ascii="Courier New" w:hAnsi="Courier New"/>
    </w:rPr>
  </w:style>
  <w:style w:type="character" w:customStyle="1" w:styleId="WW8Num45z2">
    <w:name w:val="WW8Num45z2"/>
    <w:rsid w:val="00483297"/>
    <w:rPr>
      <w:rFonts w:ascii="Wingdings" w:hAnsi="Wingdings"/>
    </w:rPr>
  </w:style>
  <w:style w:type="character" w:customStyle="1" w:styleId="WW8Num45z3">
    <w:name w:val="WW8Num45z3"/>
    <w:rsid w:val="00483297"/>
    <w:rPr>
      <w:rFonts w:ascii="Symbol" w:hAnsi="Symbol"/>
    </w:rPr>
  </w:style>
  <w:style w:type="character" w:customStyle="1" w:styleId="WW8Num46z0">
    <w:name w:val="WW8Num46z0"/>
    <w:rsid w:val="00483297"/>
  </w:style>
  <w:style w:type="character" w:customStyle="1" w:styleId="WW8Num46z1">
    <w:name w:val="WW8Num46z1"/>
    <w:rsid w:val="00483297"/>
  </w:style>
  <w:style w:type="character" w:customStyle="1" w:styleId="WW8Num47z0">
    <w:name w:val="WW8Num47z0"/>
    <w:rsid w:val="00483297"/>
    <w:rPr>
      <w:rFonts w:ascii="Symbol" w:hAnsi="Symbol"/>
    </w:rPr>
  </w:style>
  <w:style w:type="character" w:customStyle="1" w:styleId="WW8Num47z1">
    <w:name w:val="WW8Num47z1"/>
    <w:rsid w:val="00483297"/>
    <w:rPr>
      <w:rFonts w:ascii="Courier New" w:hAnsi="Courier New"/>
    </w:rPr>
  </w:style>
  <w:style w:type="character" w:customStyle="1" w:styleId="WW8Num47z2">
    <w:name w:val="WW8Num47z2"/>
    <w:rsid w:val="00483297"/>
    <w:rPr>
      <w:rFonts w:ascii="Wingdings" w:hAnsi="Wingdings"/>
    </w:rPr>
  </w:style>
  <w:style w:type="character" w:customStyle="1" w:styleId="WW8Num48z0">
    <w:name w:val="WW8Num48z0"/>
    <w:rsid w:val="00483297"/>
  </w:style>
  <w:style w:type="character" w:customStyle="1" w:styleId="WW8Num49z0">
    <w:name w:val="WW8Num49z0"/>
    <w:rsid w:val="00483297"/>
    <w:rPr>
      <w:rFonts w:ascii="Symbol" w:hAnsi="Symbol"/>
    </w:rPr>
  </w:style>
  <w:style w:type="character" w:customStyle="1" w:styleId="WW8Num49z1">
    <w:name w:val="WW8Num49z1"/>
    <w:rsid w:val="00483297"/>
    <w:rPr>
      <w:rFonts w:ascii="Courier New" w:hAnsi="Courier New"/>
    </w:rPr>
  </w:style>
  <w:style w:type="character" w:customStyle="1" w:styleId="WW8Num49z2">
    <w:name w:val="WW8Num49z2"/>
    <w:rsid w:val="00483297"/>
    <w:rPr>
      <w:rFonts w:ascii="Wingdings" w:hAnsi="Wingdings"/>
    </w:rPr>
  </w:style>
  <w:style w:type="character" w:customStyle="1" w:styleId="WW8Num50z0">
    <w:name w:val="WW8Num50z0"/>
    <w:rsid w:val="00483297"/>
    <w:rPr>
      <w:rFonts w:ascii="Symbol" w:hAnsi="Symbol"/>
    </w:rPr>
  </w:style>
  <w:style w:type="character" w:customStyle="1" w:styleId="WW8Num50z1">
    <w:name w:val="WW8Num50z1"/>
    <w:rsid w:val="00483297"/>
    <w:rPr>
      <w:rFonts w:ascii="Courier New" w:hAnsi="Courier New"/>
    </w:rPr>
  </w:style>
  <w:style w:type="character" w:customStyle="1" w:styleId="WW8Num50z2">
    <w:name w:val="WW8Num50z2"/>
    <w:rsid w:val="00483297"/>
    <w:rPr>
      <w:rFonts w:ascii="Wingdings" w:hAnsi="Wingdings"/>
    </w:rPr>
  </w:style>
  <w:style w:type="character" w:customStyle="1" w:styleId="WW8Num51z0">
    <w:name w:val="WW8Num51z0"/>
    <w:rsid w:val="00483297"/>
  </w:style>
  <w:style w:type="character" w:customStyle="1" w:styleId="WW8Num52z0">
    <w:name w:val="WW8Num52z0"/>
    <w:rsid w:val="00483297"/>
    <w:rPr>
      <w:rFonts w:ascii="Symbol" w:hAnsi="Symbol"/>
    </w:rPr>
  </w:style>
  <w:style w:type="character" w:customStyle="1" w:styleId="WW8Num52z1">
    <w:name w:val="WW8Num52z1"/>
    <w:rsid w:val="00483297"/>
    <w:rPr>
      <w:rFonts w:ascii="Courier New" w:hAnsi="Courier New"/>
    </w:rPr>
  </w:style>
  <w:style w:type="character" w:customStyle="1" w:styleId="WW8Num52z2">
    <w:name w:val="WW8Num52z2"/>
    <w:rsid w:val="00483297"/>
    <w:rPr>
      <w:rFonts w:ascii="Wingdings" w:hAnsi="Wingdings"/>
    </w:rPr>
  </w:style>
  <w:style w:type="character" w:customStyle="1" w:styleId="WW8Num53z0">
    <w:name w:val="WW8Num53z0"/>
    <w:rsid w:val="00483297"/>
    <w:rPr>
      <w:rFonts w:ascii="Symbol" w:hAnsi="Symbol"/>
    </w:rPr>
  </w:style>
  <w:style w:type="character" w:customStyle="1" w:styleId="WW8Num53z1">
    <w:name w:val="WW8Num53z1"/>
    <w:rsid w:val="00483297"/>
    <w:rPr>
      <w:rFonts w:ascii="Courier New" w:hAnsi="Courier New"/>
    </w:rPr>
  </w:style>
  <w:style w:type="character" w:customStyle="1" w:styleId="WW8Num53z2">
    <w:name w:val="WW8Num53z2"/>
    <w:rsid w:val="00483297"/>
    <w:rPr>
      <w:rFonts w:ascii="Wingdings" w:hAnsi="Wingdings"/>
    </w:rPr>
  </w:style>
  <w:style w:type="character" w:customStyle="1" w:styleId="WW8Num54z0">
    <w:name w:val="WW8Num54z0"/>
    <w:rsid w:val="00483297"/>
    <w:rPr>
      <w:rFonts w:ascii="Symbol" w:hAnsi="Symbol"/>
    </w:rPr>
  </w:style>
  <w:style w:type="character" w:customStyle="1" w:styleId="WW8Num54z1">
    <w:name w:val="WW8Num54z1"/>
    <w:rsid w:val="00483297"/>
    <w:rPr>
      <w:rFonts w:ascii="Courier New" w:hAnsi="Courier New"/>
    </w:rPr>
  </w:style>
  <w:style w:type="character" w:customStyle="1" w:styleId="WW8Num54z2">
    <w:name w:val="WW8Num54z2"/>
    <w:rsid w:val="00483297"/>
    <w:rPr>
      <w:rFonts w:ascii="Wingdings" w:hAnsi="Wingdings"/>
    </w:rPr>
  </w:style>
  <w:style w:type="character" w:customStyle="1" w:styleId="WW8Num55z0">
    <w:name w:val="WW8Num55z0"/>
    <w:rsid w:val="00483297"/>
    <w:rPr>
      <w:rFonts w:ascii="Symbol" w:hAnsi="Symbol"/>
    </w:rPr>
  </w:style>
  <w:style w:type="character" w:customStyle="1" w:styleId="WW8Num55z1">
    <w:name w:val="WW8Num55z1"/>
    <w:rsid w:val="00483297"/>
    <w:rPr>
      <w:rFonts w:ascii="Courier New" w:hAnsi="Courier New"/>
    </w:rPr>
  </w:style>
  <w:style w:type="character" w:customStyle="1" w:styleId="WW8Num55z2">
    <w:name w:val="WW8Num55z2"/>
    <w:rsid w:val="00483297"/>
    <w:rPr>
      <w:rFonts w:ascii="Wingdings" w:hAnsi="Wingdings"/>
    </w:rPr>
  </w:style>
  <w:style w:type="character" w:customStyle="1" w:styleId="WW8Num56z0">
    <w:name w:val="WW8Num56z0"/>
    <w:rsid w:val="00483297"/>
    <w:rPr>
      <w:rFonts w:ascii="Times New Roman" w:hAnsi="Times New Roman"/>
    </w:rPr>
  </w:style>
  <w:style w:type="character" w:customStyle="1" w:styleId="WW8Num56z1">
    <w:name w:val="WW8Num56z1"/>
    <w:rsid w:val="00483297"/>
    <w:rPr>
      <w:rFonts w:ascii="Courier New" w:hAnsi="Courier New"/>
    </w:rPr>
  </w:style>
  <w:style w:type="character" w:customStyle="1" w:styleId="WW8Num56z2">
    <w:name w:val="WW8Num56z2"/>
    <w:rsid w:val="00483297"/>
    <w:rPr>
      <w:rFonts w:ascii="Wingdings" w:hAnsi="Wingdings"/>
    </w:rPr>
  </w:style>
  <w:style w:type="character" w:customStyle="1" w:styleId="WW8Num56z3">
    <w:name w:val="WW8Num56z3"/>
    <w:rsid w:val="00483297"/>
    <w:rPr>
      <w:rFonts w:ascii="Symbol" w:hAnsi="Symbol"/>
    </w:rPr>
  </w:style>
  <w:style w:type="character" w:customStyle="1" w:styleId="WW8Num57z0">
    <w:name w:val="WW8Num57z0"/>
    <w:rsid w:val="00483297"/>
    <w:rPr>
      <w:rFonts w:ascii="Symbol" w:hAnsi="Symbol"/>
    </w:rPr>
  </w:style>
  <w:style w:type="character" w:customStyle="1" w:styleId="WW8Num57z1">
    <w:name w:val="WW8Num57z1"/>
    <w:rsid w:val="00483297"/>
    <w:rPr>
      <w:rFonts w:ascii="Courier New" w:hAnsi="Courier New"/>
    </w:rPr>
  </w:style>
  <w:style w:type="character" w:customStyle="1" w:styleId="WW8Num57z2">
    <w:name w:val="WW8Num57z2"/>
    <w:rsid w:val="00483297"/>
    <w:rPr>
      <w:rFonts w:ascii="Wingdings" w:hAnsi="Wingdings"/>
    </w:rPr>
  </w:style>
  <w:style w:type="character" w:customStyle="1" w:styleId="WW8Num58z0">
    <w:name w:val="WW8Num58z0"/>
    <w:rsid w:val="00483297"/>
    <w:rPr>
      <w:rFonts w:ascii="Symbol" w:hAnsi="Symbol"/>
    </w:rPr>
  </w:style>
  <w:style w:type="character" w:customStyle="1" w:styleId="WW8Num58z1">
    <w:name w:val="WW8Num58z1"/>
    <w:rsid w:val="00483297"/>
    <w:rPr>
      <w:rFonts w:ascii="Courier New" w:hAnsi="Courier New"/>
    </w:rPr>
  </w:style>
  <w:style w:type="character" w:customStyle="1" w:styleId="WW8Num58z2">
    <w:name w:val="WW8Num58z2"/>
    <w:rsid w:val="00483297"/>
    <w:rPr>
      <w:rFonts w:ascii="Wingdings" w:hAnsi="Wingdings"/>
    </w:rPr>
  </w:style>
  <w:style w:type="character" w:customStyle="1" w:styleId="WW8Num59z0">
    <w:name w:val="WW8Num59z0"/>
    <w:rsid w:val="00483297"/>
    <w:rPr>
      <w:rFonts w:ascii="Symbol" w:hAnsi="Symbol"/>
    </w:rPr>
  </w:style>
  <w:style w:type="character" w:customStyle="1" w:styleId="WW8Num59z1">
    <w:name w:val="WW8Num59z1"/>
    <w:rsid w:val="00483297"/>
    <w:rPr>
      <w:rFonts w:ascii="Courier New" w:hAnsi="Courier New"/>
    </w:rPr>
  </w:style>
  <w:style w:type="character" w:customStyle="1" w:styleId="WW8Num59z2">
    <w:name w:val="WW8Num59z2"/>
    <w:rsid w:val="00483297"/>
    <w:rPr>
      <w:rFonts w:ascii="Wingdings" w:hAnsi="Wingdings"/>
    </w:rPr>
  </w:style>
  <w:style w:type="character" w:customStyle="1" w:styleId="WW8Num60z0">
    <w:name w:val="WW8Num60z0"/>
    <w:rsid w:val="00483297"/>
    <w:rPr>
      <w:rFonts w:ascii="Symbol" w:hAnsi="Symbol"/>
    </w:rPr>
  </w:style>
  <w:style w:type="character" w:customStyle="1" w:styleId="WW8Num60z1">
    <w:name w:val="WW8Num60z1"/>
    <w:rsid w:val="00483297"/>
    <w:rPr>
      <w:rFonts w:ascii="Courier New" w:hAnsi="Courier New"/>
    </w:rPr>
  </w:style>
  <w:style w:type="character" w:customStyle="1" w:styleId="WW8Num60z2">
    <w:name w:val="WW8Num60z2"/>
    <w:rsid w:val="00483297"/>
    <w:rPr>
      <w:rFonts w:ascii="Wingdings" w:hAnsi="Wingdings"/>
    </w:rPr>
  </w:style>
  <w:style w:type="character" w:customStyle="1" w:styleId="WW8Num61z0">
    <w:name w:val="WW8Num61z0"/>
    <w:rsid w:val="00483297"/>
    <w:rPr>
      <w:rFonts w:ascii="Symbol" w:hAnsi="Symbol"/>
    </w:rPr>
  </w:style>
  <w:style w:type="character" w:customStyle="1" w:styleId="WW8Num61z1">
    <w:name w:val="WW8Num61z1"/>
    <w:rsid w:val="00483297"/>
    <w:rPr>
      <w:rFonts w:ascii="Courier New" w:hAnsi="Courier New"/>
    </w:rPr>
  </w:style>
  <w:style w:type="character" w:customStyle="1" w:styleId="WW8Num61z2">
    <w:name w:val="WW8Num61z2"/>
    <w:rsid w:val="00483297"/>
    <w:rPr>
      <w:rFonts w:ascii="Wingdings" w:hAnsi="Wingdings"/>
    </w:rPr>
  </w:style>
  <w:style w:type="character" w:customStyle="1" w:styleId="WW8Num62z0">
    <w:name w:val="WW8Num62z0"/>
    <w:rsid w:val="00483297"/>
    <w:rPr>
      <w:rFonts w:ascii="Times New Roman" w:hAnsi="Times New Roman"/>
      <w:color w:val="44423F"/>
      <w:w w:val="132"/>
      <w:sz w:val="22"/>
    </w:rPr>
  </w:style>
  <w:style w:type="character" w:customStyle="1" w:styleId="WW8Num62z1">
    <w:name w:val="WW8Num62z1"/>
    <w:rsid w:val="00483297"/>
  </w:style>
  <w:style w:type="character" w:customStyle="1" w:styleId="WW8Num62z2">
    <w:name w:val="WW8Num62z2"/>
    <w:rsid w:val="00483297"/>
  </w:style>
  <w:style w:type="character" w:customStyle="1" w:styleId="WW8Num62z3">
    <w:name w:val="WW8Num62z3"/>
    <w:rsid w:val="00483297"/>
  </w:style>
  <w:style w:type="character" w:customStyle="1" w:styleId="WW8Num62z4">
    <w:name w:val="WW8Num62z4"/>
    <w:rsid w:val="00483297"/>
  </w:style>
  <w:style w:type="character" w:customStyle="1" w:styleId="WW8Num62z5">
    <w:name w:val="WW8Num62z5"/>
    <w:rsid w:val="00483297"/>
  </w:style>
  <w:style w:type="character" w:customStyle="1" w:styleId="WW8Num62z6">
    <w:name w:val="WW8Num62z6"/>
    <w:rsid w:val="00483297"/>
  </w:style>
  <w:style w:type="character" w:customStyle="1" w:styleId="WW8Num62z7">
    <w:name w:val="WW8Num62z7"/>
    <w:rsid w:val="00483297"/>
  </w:style>
  <w:style w:type="character" w:customStyle="1" w:styleId="WW8Num62z8">
    <w:name w:val="WW8Num62z8"/>
    <w:rsid w:val="00483297"/>
  </w:style>
  <w:style w:type="character" w:customStyle="1" w:styleId="WW8Num63z0">
    <w:name w:val="WW8Num63z0"/>
    <w:rsid w:val="00483297"/>
    <w:rPr>
      <w:rFonts w:ascii="Symbol" w:hAnsi="Symbol"/>
    </w:rPr>
  </w:style>
  <w:style w:type="character" w:customStyle="1" w:styleId="WW8Num63z1">
    <w:name w:val="WW8Num63z1"/>
    <w:rsid w:val="00483297"/>
    <w:rPr>
      <w:rFonts w:ascii="Courier New" w:hAnsi="Courier New"/>
    </w:rPr>
  </w:style>
  <w:style w:type="character" w:customStyle="1" w:styleId="WW8Num63z2">
    <w:name w:val="WW8Num63z2"/>
    <w:rsid w:val="00483297"/>
    <w:rPr>
      <w:rFonts w:ascii="Wingdings" w:hAnsi="Wingdings"/>
    </w:rPr>
  </w:style>
  <w:style w:type="character" w:customStyle="1" w:styleId="WW8Num64z0">
    <w:name w:val="WW8Num64z0"/>
    <w:rsid w:val="00483297"/>
    <w:rPr>
      <w:rFonts w:ascii="Symbol" w:hAnsi="Symbol"/>
    </w:rPr>
  </w:style>
  <w:style w:type="character" w:customStyle="1" w:styleId="WW8Num64z1">
    <w:name w:val="WW8Num64z1"/>
    <w:rsid w:val="00483297"/>
    <w:rPr>
      <w:rFonts w:ascii="Courier New" w:hAnsi="Courier New"/>
    </w:rPr>
  </w:style>
  <w:style w:type="character" w:customStyle="1" w:styleId="WW8Num64z2">
    <w:name w:val="WW8Num64z2"/>
    <w:rsid w:val="00483297"/>
    <w:rPr>
      <w:rFonts w:ascii="Wingdings" w:hAnsi="Wingdings"/>
    </w:rPr>
  </w:style>
  <w:style w:type="character" w:customStyle="1" w:styleId="WW8Num65z0">
    <w:name w:val="WW8Num65z0"/>
    <w:rsid w:val="00483297"/>
    <w:rPr>
      <w:rFonts w:ascii="Symbol" w:hAnsi="Symbol"/>
    </w:rPr>
  </w:style>
  <w:style w:type="character" w:customStyle="1" w:styleId="WW8Num65z1">
    <w:name w:val="WW8Num65z1"/>
    <w:rsid w:val="00483297"/>
    <w:rPr>
      <w:rFonts w:ascii="Courier New" w:hAnsi="Courier New"/>
    </w:rPr>
  </w:style>
  <w:style w:type="character" w:customStyle="1" w:styleId="WW8Num65z2">
    <w:name w:val="WW8Num65z2"/>
    <w:rsid w:val="00483297"/>
    <w:rPr>
      <w:rFonts w:ascii="Wingdings" w:hAnsi="Wingdings"/>
    </w:rPr>
  </w:style>
  <w:style w:type="character" w:customStyle="1" w:styleId="WW8Num66z0">
    <w:name w:val="WW8Num66z0"/>
    <w:rsid w:val="00483297"/>
  </w:style>
  <w:style w:type="character" w:customStyle="1" w:styleId="WW8Num66z1">
    <w:name w:val="WW8Num66z1"/>
    <w:rsid w:val="00483297"/>
  </w:style>
  <w:style w:type="character" w:customStyle="1" w:styleId="WW8Num67z0">
    <w:name w:val="WW8Num67z0"/>
    <w:rsid w:val="00483297"/>
    <w:rPr>
      <w:rFonts w:ascii="Symbol" w:hAnsi="Symbol"/>
    </w:rPr>
  </w:style>
  <w:style w:type="character" w:customStyle="1" w:styleId="WW8Num67z1">
    <w:name w:val="WW8Num67z1"/>
    <w:rsid w:val="00483297"/>
    <w:rPr>
      <w:rFonts w:ascii="Courier New" w:hAnsi="Courier New"/>
    </w:rPr>
  </w:style>
  <w:style w:type="character" w:customStyle="1" w:styleId="WW8Num67z2">
    <w:name w:val="WW8Num67z2"/>
    <w:rsid w:val="00483297"/>
    <w:rPr>
      <w:rFonts w:ascii="Wingdings" w:hAnsi="Wingdings"/>
    </w:rPr>
  </w:style>
  <w:style w:type="character" w:customStyle="1" w:styleId="WW8Num68z0">
    <w:name w:val="WW8Num68z0"/>
    <w:rsid w:val="00483297"/>
    <w:rPr>
      <w:rFonts w:ascii="Symbol" w:hAnsi="Symbol"/>
    </w:rPr>
  </w:style>
  <w:style w:type="character" w:customStyle="1" w:styleId="WW8Num68z1">
    <w:name w:val="WW8Num68z1"/>
    <w:rsid w:val="00483297"/>
    <w:rPr>
      <w:rFonts w:ascii="Courier New" w:hAnsi="Courier New"/>
    </w:rPr>
  </w:style>
  <w:style w:type="character" w:customStyle="1" w:styleId="WW8Num68z2">
    <w:name w:val="WW8Num68z2"/>
    <w:rsid w:val="00483297"/>
    <w:rPr>
      <w:rFonts w:ascii="Wingdings" w:hAnsi="Wingdings"/>
    </w:rPr>
  </w:style>
  <w:style w:type="character" w:customStyle="1" w:styleId="WW8Num69z0">
    <w:name w:val="WW8Num69z0"/>
    <w:rsid w:val="00483297"/>
    <w:rPr>
      <w:rFonts w:ascii="Symbol" w:hAnsi="Symbol"/>
    </w:rPr>
  </w:style>
  <w:style w:type="character" w:customStyle="1" w:styleId="WW8Num69z1">
    <w:name w:val="WW8Num69z1"/>
    <w:rsid w:val="00483297"/>
    <w:rPr>
      <w:rFonts w:ascii="Courier New" w:hAnsi="Courier New"/>
    </w:rPr>
  </w:style>
  <w:style w:type="character" w:customStyle="1" w:styleId="WW8Num69z2">
    <w:name w:val="WW8Num69z2"/>
    <w:rsid w:val="00483297"/>
    <w:rPr>
      <w:rFonts w:ascii="Wingdings" w:hAnsi="Wingdings"/>
    </w:rPr>
  </w:style>
  <w:style w:type="character" w:customStyle="1" w:styleId="WW8Num70z0">
    <w:name w:val="WW8Num70z0"/>
    <w:rsid w:val="00483297"/>
    <w:rPr>
      <w:rFonts w:ascii="Symbol" w:hAnsi="Symbol"/>
    </w:rPr>
  </w:style>
  <w:style w:type="character" w:customStyle="1" w:styleId="WW8Num70z1">
    <w:name w:val="WW8Num70z1"/>
    <w:rsid w:val="00483297"/>
    <w:rPr>
      <w:rFonts w:ascii="Courier New" w:hAnsi="Courier New"/>
    </w:rPr>
  </w:style>
  <w:style w:type="character" w:customStyle="1" w:styleId="WW8Num70z2">
    <w:name w:val="WW8Num70z2"/>
    <w:rsid w:val="00483297"/>
    <w:rPr>
      <w:rFonts w:ascii="Wingdings" w:hAnsi="Wingdings"/>
    </w:rPr>
  </w:style>
  <w:style w:type="character" w:customStyle="1" w:styleId="WW8Num71z0">
    <w:name w:val="WW8Num71z0"/>
    <w:rsid w:val="00483297"/>
    <w:rPr>
      <w:rFonts w:ascii="Symbol" w:hAnsi="Symbol"/>
    </w:rPr>
  </w:style>
  <w:style w:type="character" w:customStyle="1" w:styleId="WW8Num71z1">
    <w:name w:val="WW8Num71z1"/>
    <w:rsid w:val="00483297"/>
    <w:rPr>
      <w:rFonts w:ascii="Courier New" w:hAnsi="Courier New"/>
    </w:rPr>
  </w:style>
  <w:style w:type="character" w:customStyle="1" w:styleId="WW8Num71z2">
    <w:name w:val="WW8Num71z2"/>
    <w:rsid w:val="00483297"/>
    <w:rPr>
      <w:rFonts w:ascii="Wingdings" w:hAnsi="Wingdings"/>
    </w:rPr>
  </w:style>
  <w:style w:type="character" w:customStyle="1" w:styleId="WW8Num72z0">
    <w:name w:val="WW8Num72z0"/>
    <w:rsid w:val="00483297"/>
    <w:rPr>
      <w:rFonts w:ascii="Symbol" w:hAnsi="Symbol"/>
    </w:rPr>
  </w:style>
  <w:style w:type="character" w:customStyle="1" w:styleId="WW8Num72z1">
    <w:name w:val="WW8Num72z1"/>
    <w:rsid w:val="00483297"/>
    <w:rPr>
      <w:rFonts w:ascii="Courier New" w:hAnsi="Courier New"/>
    </w:rPr>
  </w:style>
  <w:style w:type="character" w:customStyle="1" w:styleId="WW8Num72z2">
    <w:name w:val="WW8Num72z2"/>
    <w:rsid w:val="00483297"/>
    <w:rPr>
      <w:rFonts w:ascii="Wingdings" w:hAnsi="Wingdings"/>
    </w:rPr>
  </w:style>
  <w:style w:type="character" w:customStyle="1" w:styleId="WW8Num73z0">
    <w:name w:val="WW8Num73z0"/>
    <w:rsid w:val="00483297"/>
    <w:rPr>
      <w:rFonts w:ascii="Symbol" w:hAnsi="Symbol"/>
    </w:rPr>
  </w:style>
  <w:style w:type="character" w:customStyle="1" w:styleId="WW8Num73z1">
    <w:name w:val="WW8Num73z1"/>
    <w:rsid w:val="00483297"/>
    <w:rPr>
      <w:rFonts w:ascii="Courier New" w:hAnsi="Courier New"/>
    </w:rPr>
  </w:style>
  <w:style w:type="character" w:customStyle="1" w:styleId="WW8Num73z2">
    <w:name w:val="WW8Num73z2"/>
    <w:rsid w:val="00483297"/>
    <w:rPr>
      <w:rFonts w:ascii="Wingdings" w:hAnsi="Wingdings"/>
    </w:rPr>
  </w:style>
  <w:style w:type="character" w:customStyle="1" w:styleId="WW8Num74z0">
    <w:name w:val="WW8Num74z0"/>
    <w:rsid w:val="00483297"/>
    <w:rPr>
      <w:rFonts w:ascii="Symbol" w:hAnsi="Symbol"/>
    </w:rPr>
  </w:style>
  <w:style w:type="character" w:customStyle="1" w:styleId="WW8Num74z1">
    <w:name w:val="WW8Num74z1"/>
    <w:rsid w:val="00483297"/>
    <w:rPr>
      <w:rFonts w:ascii="Courier New" w:hAnsi="Courier New"/>
    </w:rPr>
  </w:style>
  <w:style w:type="character" w:customStyle="1" w:styleId="WW8Num74z2">
    <w:name w:val="WW8Num74z2"/>
    <w:rsid w:val="00483297"/>
    <w:rPr>
      <w:rFonts w:ascii="Wingdings" w:hAnsi="Wingdings"/>
    </w:rPr>
  </w:style>
  <w:style w:type="character" w:customStyle="1" w:styleId="WW8Num75z0">
    <w:name w:val="WW8Num75z0"/>
    <w:rsid w:val="00483297"/>
    <w:rPr>
      <w:rFonts w:ascii="Symbol" w:hAnsi="Symbol"/>
    </w:rPr>
  </w:style>
  <w:style w:type="character" w:customStyle="1" w:styleId="WW8Num75z1">
    <w:name w:val="WW8Num75z1"/>
    <w:rsid w:val="00483297"/>
    <w:rPr>
      <w:rFonts w:ascii="Courier New" w:hAnsi="Courier New"/>
    </w:rPr>
  </w:style>
  <w:style w:type="character" w:customStyle="1" w:styleId="WW8Num75z2">
    <w:name w:val="WW8Num75z2"/>
    <w:rsid w:val="00483297"/>
    <w:rPr>
      <w:rFonts w:ascii="Wingdings" w:hAnsi="Wingdings"/>
    </w:rPr>
  </w:style>
  <w:style w:type="character" w:customStyle="1" w:styleId="WW8Num76z0">
    <w:name w:val="WW8Num76z0"/>
    <w:rsid w:val="00483297"/>
    <w:rPr>
      <w:rFonts w:ascii="Symbol" w:hAnsi="Symbol"/>
    </w:rPr>
  </w:style>
  <w:style w:type="character" w:customStyle="1" w:styleId="WW8Num76z1">
    <w:name w:val="WW8Num76z1"/>
    <w:rsid w:val="00483297"/>
    <w:rPr>
      <w:rFonts w:ascii="Courier New" w:hAnsi="Courier New"/>
    </w:rPr>
  </w:style>
  <w:style w:type="character" w:customStyle="1" w:styleId="WW8Num76z2">
    <w:name w:val="WW8Num76z2"/>
    <w:rsid w:val="00483297"/>
    <w:rPr>
      <w:rFonts w:ascii="Wingdings" w:hAnsi="Wingdings"/>
    </w:rPr>
  </w:style>
  <w:style w:type="character" w:customStyle="1" w:styleId="WW8Num77z0">
    <w:name w:val="WW8Num77z0"/>
    <w:rsid w:val="00483297"/>
    <w:rPr>
      <w:rFonts w:ascii="Symbol" w:hAnsi="Symbol"/>
    </w:rPr>
  </w:style>
  <w:style w:type="character" w:customStyle="1" w:styleId="WW8Num77z1">
    <w:name w:val="WW8Num77z1"/>
    <w:rsid w:val="00483297"/>
    <w:rPr>
      <w:rFonts w:ascii="Courier New" w:hAnsi="Courier New"/>
    </w:rPr>
  </w:style>
  <w:style w:type="character" w:customStyle="1" w:styleId="WW8Num77z2">
    <w:name w:val="WW8Num77z2"/>
    <w:rsid w:val="00483297"/>
    <w:rPr>
      <w:rFonts w:ascii="Wingdings" w:hAnsi="Wingdings"/>
    </w:rPr>
  </w:style>
  <w:style w:type="character" w:customStyle="1" w:styleId="WW8Num78z0">
    <w:name w:val="WW8Num78z0"/>
    <w:rsid w:val="00483297"/>
    <w:rPr>
      <w:rFonts w:ascii="Symbol" w:hAnsi="Symbol"/>
    </w:rPr>
  </w:style>
  <w:style w:type="character" w:customStyle="1" w:styleId="WW8Num78z1">
    <w:name w:val="WW8Num78z1"/>
    <w:rsid w:val="00483297"/>
    <w:rPr>
      <w:rFonts w:ascii="Courier New" w:hAnsi="Courier New"/>
    </w:rPr>
  </w:style>
  <w:style w:type="character" w:customStyle="1" w:styleId="WW8Num78z2">
    <w:name w:val="WW8Num78z2"/>
    <w:rsid w:val="00483297"/>
    <w:rPr>
      <w:rFonts w:ascii="Wingdings" w:hAnsi="Wingdings"/>
    </w:rPr>
  </w:style>
  <w:style w:type="character" w:customStyle="1" w:styleId="WW8Num79z0">
    <w:name w:val="WW8Num79z0"/>
    <w:rsid w:val="00483297"/>
    <w:rPr>
      <w:rFonts w:ascii="Symbol" w:hAnsi="Symbol"/>
      <w:sz w:val="28"/>
      <w:shd w:val="clear" w:color="auto" w:fill="FFFFFF"/>
    </w:rPr>
  </w:style>
  <w:style w:type="character" w:customStyle="1" w:styleId="WW8Num79z1">
    <w:name w:val="WW8Num79z1"/>
    <w:rsid w:val="00483297"/>
    <w:rPr>
      <w:rFonts w:ascii="Courier New" w:hAnsi="Courier New"/>
    </w:rPr>
  </w:style>
  <w:style w:type="character" w:customStyle="1" w:styleId="WW8Num79z2">
    <w:name w:val="WW8Num79z2"/>
    <w:rsid w:val="00483297"/>
    <w:rPr>
      <w:rFonts w:ascii="Wingdings" w:hAnsi="Wingdings"/>
    </w:rPr>
  </w:style>
  <w:style w:type="character" w:customStyle="1" w:styleId="WW8Num80z0">
    <w:name w:val="WW8Num80z0"/>
    <w:rsid w:val="00483297"/>
    <w:rPr>
      <w:rFonts w:ascii="Symbol" w:hAnsi="Symbol"/>
    </w:rPr>
  </w:style>
  <w:style w:type="character" w:customStyle="1" w:styleId="WW8Num80z1">
    <w:name w:val="WW8Num80z1"/>
    <w:rsid w:val="00483297"/>
    <w:rPr>
      <w:rFonts w:ascii="Courier New" w:hAnsi="Courier New"/>
    </w:rPr>
  </w:style>
  <w:style w:type="character" w:customStyle="1" w:styleId="WW8Num80z2">
    <w:name w:val="WW8Num80z2"/>
    <w:rsid w:val="00483297"/>
    <w:rPr>
      <w:rFonts w:ascii="Wingdings" w:hAnsi="Wingdings"/>
    </w:rPr>
  </w:style>
  <w:style w:type="character" w:customStyle="1" w:styleId="WW8Num81z0">
    <w:name w:val="WW8Num81z0"/>
    <w:rsid w:val="00483297"/>
    <w:rPr>
      <w:rFonts w:ascii="Symbol" w:hAnsi="Symbol"/>
      <w:sz w:val="28"/>
    </w:rPr>
  </w:style>
  <w:style w:type="character" w:customStyle="1" w:styleId="WW8Num81z1">
    <w:name w:val="WW8Num81z1"/>
    <w:rsid w:val="00483297"/>
    <w:rPr>
      <w:rFonts w:ascii="Courier New" w:hAnsi="Courier New"/>
    </w:rPr>
  </w:style>
  <w:style w:type="character" w:customStyle="1" w:styleId="WW8Num81z2">
    <w:name w:val="WW8Num81z2"/>
    <w:rsid w:val="00483297"/>
    <w:rPr>
      <w:rFonts w:ascii="Wingdings" w:hAnsi="Wingdings"/>
    </w:rPr>
  </w:style>
  <w:style w:type="character" w:customStyle="1" w:styleId="WW8Num82z0">
    <w:name w:val="WW8Num82z0"/>
    <w:rsid w:val="00483297"/>
    <w:rPr>
      <w:rFonts w:ascii="Symbol" w:hAnsi="Symbol"/>
    </w:rPr>
  </w:style>
  <w:style w:type="character" w:customStyle="1" w:styleId="WW8Num82z1">
    <w:name w:val="WW8Num82z1"/>
    <w:rsid w:val="00483297"/>
    <w:rPr>
      <w:rFonts w:ascii="Courier New" w:hAnsi="Courier New"/>
    </w:rPr>
  </w:style>
  <w:style w:type="character" w:customStyle="1" w:styleId="WW8Num82z2">
    <w:name w:val="WW8Num82z2"/>
    <w:rsid w:val="00483297"/>
    <w:rPr>
      <w:rFonts w:ascii="Wingdings" w:hAnsi="Wingdings"/>
    </w:rPr>
  </w:style>
  <w:style w:type="character" w:customStyle="1" w:styleId="WW8Num83z0">
    <w:name w:val="WW8Num83z0"/>
    <w:rsid w:val="00483297"/>
    <w:rPr>
      <w:rFonts w:ascii="Symbol" w:hAnsi="Symbol"/>
    </w:rPr>
  </w:style>
  <w:style w:type="character" w:customStyle="1" w:styleId="WW8Num83z1">
    <w:name w:val="WW8Num83z1"/>
    <w:rsid w:val="00483297"/>
    <w:rPr>
      <w:rFonts w:ascii="Courier New" w:hAnsi="Courier New"/>
    </w:rPr>
  </w:style>
  <w:style w:type="character" w:customStyle="1" w:styleId="WW8Num83z2">
    <w:name w:val="WW8Num83z2"/>
    <w:rsid w:val="00483297"/>
    <w:rPr>
      <w:rFonts w:ascii="Wingdings" w:hAnsi="Wingdings"/>
    </w:rPr>
  </w:style>
  <w:style w:type="character" w:customStyle="1" w:styleId="WW8Num84z0">
    <w:name w:val="WW8Num84z0"/>
    <w:rsid w:val="00483297"/>
    <w:rPr>
      <w:rFonts w:ascii="Symbol" w:hAnsi="Symbol"/>
    </w:rPr>
  </w:style>
  <w:style w:type="character" w:customStyle="1" w:styleId="WW8Num84z1">
    <w:name w:val="WW8Num84z1"/>
    <w:rsid w:val="00483297"/>
    <w:rPr>
      <w:rFonts w:ascii="Courier New" w:hAnsi="Courier New"/>
    </w:rPr>
  </w:style>
  <w:style w:type="character" w:customStyle="1" w:styleId="WW8Num84z2">
    <w:name w:val="WW8Num84z2"/>
    <w:rsid w:val="00483297"/>
    <w:rPr>
      <w:rFonts w:ascii="Wingdings" w:hAnsi="Wingdings"/>
    </w:rPr>
  </w:style>
  <w:style w:type="character" w:customStyle="1" w:styleId="WW8Num85z0">
    <w:name w:val="WW8Num85z0"/>
    <w:rsid w:val="00483297"/>
    <w:rPr>
      <w:rFonts w:ascii="Symbol" w:hAnsi="Symbol"/>
    </w:rPr>
  </w:style>
  <w:style w:type="character" w:customStyle="1" w:styleId="WW8Num86z0">
    <w:name w:val="WW8Num86z0"/>
    <w:rsid w:val="00483297"/>
    <w:rPr>
      <w:rFonts w:ascii="Symbol" w:hAnsi="Symbol"/>
    </w:rPr>
  </w:style>
  <w:style w:type="character" w:customStyle="1" w:styleId="WW8Num86z1">
    <w:name w:val="WW8Num86z1"/>
    <w:rsid w:val="00483297"/>
    <w:rPr>
      <w:rFonts w:ascii="Courier New" w:hAnsi="Courier New"/>
    </w:rPr>
  </w:style>
  <w:style w:type="character" w:customStyle="1" w:styleId="WW8Num86z2">
    <w:name w:val="WW8Num86z2"/>
    <w:rsid w:val="00483297"/>
    <w:rPr>
      <w:rFonts w:ascii="Wingdings" w:hAnsi="Wingdings"/>
    </w:rPr>
  </w:style>
  <w:style w:type="character" w:customStyle="1" w:styleId="WW8Num87z0">
    <w:name w:val="WW8Num87z0"/>
    <w:rsid w:val="00483297"/>
    <w:rPr>
      <w:rFonts w:ascii="Symbol" w:hAnsi="Symbol"/>
    </w:rPr>
  </w:style>
  <w:style w:type="character" w:customStyle="1" w:styleId="WW8Num87z1">
    <w:name w:val="WW8Num87z1"/>
    <w:rsid w:val="00483297"/>
    <w:rPr>
      <w:rFonts w:ascii="Courier New" w:hAnsi="Courier New"/>
    </w:rPr>
  </w:style>
  <w:style w:type="character" w:customStyle="1" w:styleId="WW8Num87z2">
    <w:name w:val="WW8Num87z2"/>
    <w:rsid w:val="00483297"/>
    <w:rPr>
      <w:rFonts w:ascii="Wingdings" w:hAnsi="Wingdings"/>
    </w:rPr>
  </w:style>
  <w:style w:type="character" w:customStyle="1" w:styleId="WW8Num88z0">
    <w:name w:val="WW8Num88z0"/>
    <w:rsid w:val="00483297"/>
    <w:rPr>
      <w:color w:val="auto"/>
      <w:kern w:val="1"/>
      <w:sz w:val="28"/>
    </w:rPr>
  </w:style>
  <w:style w:type="character" w:customStyle="1" w:styleId="WW8Num88z1">
    <w:name w:val="WW8Num88z1"/>
    <w:rsid w:val="00483297"/>
    <w:rPr>
      <w:rFonts w:ascii="Courier New" w:hAnsi="Courier New"/>
    </w:rPr>
  </w:style>
  <w:style w:type="character" w:customStyle="1" w:styleId="WW8Num88z2">
    <w:name w:val="WW8Num88z2"/>
    <w:rsid w:val="00483297"/>
    <w:rPr>
      <w:rFonts w:ascii="Wingdings" w:hAnsi="Wingdings"/>
    </w:rPr>
  </w:style>
  <w:style w:type="character" w:customStyle="1" w:styleId="WW8Num88z3">
    <w:name w:val="WW8Num88z3"/>
    <w:rsid w:val="00483297"/>
    <w:rPr>
      <w:rFonts w:ascii="Symbol" w:hAnsi="Symbol"/>
    </w:rPr>
  </w:style>
  <w:style w:type="character" w:customStyle="1" w:styleId="WW8Num89z0">
    <w:name w:val="WW8Num89z0"/>
    <w:rsid w:val="00483297"/>
    <w:rPr>
      <w:rFonts w:ascii="Symbol" w:hAnsi="Symbol"/>
    </w:rPr>
  </w:style>
  <w:style w:type="character" w:customStyle="1" w:styleId="WW8Num89z1">
    <w:name w:val="WW8Num89z1"/>
    <w:rsid w:val="00483297"/>
    <w:rPr>
      <w:rFonts w:ascii="Courier New" w:hAnsi="Courier New"/>
    </w:rPr>
  </w:style>
  <w:style w:type="character" w:customStyle="1" w:styleId="WW8Num89z2">
    <w:name w:val="WW8Num89z2"/>
    <w:rsid w:val="00483297"/>
    <w:rPr>
      <w:rFonts w:ascii="Wingdings" w:hAnsi="Wingdings"/>
    </w:rPr>
  </w:style>
  <w:style w:type="character" w:customStyle="1" w:styleId="WW8Num90z0">
    <w:name w:val="WW8Num90z0"/>
    <w:rsid w:val="00483297"/>
    <w:rPr>
      <w:rFonts w:ascii="Symbol" w:hAnsi="Symbol"/>
    </w:rPr>
  </w:style>
  <w:style w:type="character" w:customStyle="1" w:styleId="WW8Num90z1">
    <w:name w:val="WW8Num90z1"/>
    <w:rsid w:val="00483297"/>
    <w:rPr>
      <w:rFonts w:ascii="Courier New" w:hAnsi="Courier New"/>
    </w:rPr>
  </w:style>
  <w:style w:type="character" w:customStyle="1" w:styleId="WW8Num90z2">
    <w:name w:val="WW8Num90z2"/>
    <w:rsid w:val="00483297"/>
    <w:rPr>
      <w:rFonts w:ascii="Wingdings" w:hAnsi="Wingdings"/>
    </w:rPr>
  </w:style>
  <w:style w:type="character" w:customStyle="1" w:styleId="WW8NumSt80z0">
    <w:name w:val="WW8NumSt80z0"/>
    <w:rsid w:val="00483297"/>
    <w:rPr>
      <w:rFonts w:ascii="Times New Roman" w:hAnsi="Times New Roman"/>
    </w:rPr>
  </w:style>
  <w:style w:type="character" w:customStyle="1" w:styleId="WW8NumSt84z0">
    <w:name w:val="WW8NumSt84z0"/>
    <w:rsid w:val="00483297"/>
    <w:rPr>
      <w:rFonts w:ascii="Times New Roman" w:hAnsi="Times New Roman"/>
    </w:rPr>
  </w:style>
  <w:style w:type="character" w:customStyle="1" w:styleId="a3">
    <w:name w:val="Символ сноски"/>
    <w:rsid w:val="00483297"/>
    <w:rPr>
      <w:vertAlign w:val="superscript"/>
    </w:rPr>
  </w:style>
  <w:style w:type="character" w:customStyle="1" w:styleId="WW-">
    <w:name w:val="WW-Символ сноски"/>
    <w:rsid w:val="00483297"/>
    <w:rPr>
      <w:vertAlign w:val="superscript"/>
    </w:rPr>
  </w:style>
  <w:style w:type="character" w:customStyle="1" w:styleId="11">
    <w:name w:val="Знак сноски1"/>
    <w:rsid w:val="00483297"/>
    <w:rPr>
      <w:vertAlign w:val="superscript"/>
    </w:rPr>
  </w:style>
  <w:style w:type="character" w:customStyle="1" w:styleId="BodyTextIndentChar">
    <w:name w:val="Body Text Indent Char"/>
    <w:rsid w:val="00483297"/>
    <w:rPr>
      <w:rFonts w:ascii="Calibri" w:eastAsia="Arial Unicode MS" w:hAnsi="Calibri"/>
      <w:color w:val="00000A"/>
      <w:kern w:val="1"/>
      <w:sz w:val="24"/>
    </w:rPr>
  </w:style>
  <w:style w:type="character" w:customStyle="1" w:styleId="FootnoteTextChar">
    <w:name w:val="Footnote Text Char"/>
    <w:rsid w:val="00483297"/>
    <w:rPr>
      <w:rFonts w:ascii="Calibri" w:eastAsia="Arial Unicode MS" w:hAnsi="Calibri"/>
      <w:color w:val="00000A"/>
      <w:kern w:val="1"/>
      <w:sz w:val="24"/>
    </w:rPr>
  </w:style>
  <w:style w:type="character" w:styleId="a4">
    <w:name w:val="Hyperlink"/>
    <w:basedOn w:val="a0"/>
    <w:uiPriority w:val="99"/>
    <w:rsid w:val="00483297"/>
    <w:rPr>
      <w:rFonts w:cs="Times New Roman"/>
      <w:color w:val="0000FF"/>
      <w:u w:val="single"/>
    </w:rPr>
  </w:style>
  <w:style w:type="character" w:customStyle="1" w:styleId="s1">
    <w:name w:val="s1"/>
    <w:rsid w:val="00483297"/>
  </w:style>
  <w:style w:type="character" w:customStyle="1" w:styleId="apple-converted-space">
    <w:name w:val="apple-converted-space"/>
    <w:rsid w:val="00483297"/>
  </w:style>
  <w:style w:type="character" w:customStyle="1" w:styleId="BodyTextChar">
    <w:name w:val="Body Text Char"/>
    <w:rsid w:val="00483297"/>
    <w:rPr>
      <w:rFonts w:ascii="Calibri" w:eastAsia="Arial Unicode MS" w:hAnsi="Calibri"/>
      <w:color w:val="00000A"/>
      <w:kern w:val="1"/>
    </w:rPr>
  </w:style>
  <w:style w:type="character" w:customStyle="1" w:styleId="HeaderChar">
    <w:name w:val="Header Char"/>
    <w:rsid w:val="00483297"/>
    <w:rPr>
      <w:rFonts w:ascii="Calibri" w:hAnsi="Calibri"/>
    </w:rPr>
  </w:style>
  <w:style w:type="character" w:customStyle="1" w:styleId="apple-style-span">
    <w:name w:val="apple-style-span"/>
    <w:rsid w:val="00483297"/>
  </w:style>
  <w:style w:type="character" w:customStyle="1" w:styleId="BodyTextIndent2Char">
    <w:name w:val="Body Text Indent 2 Char"/>
    <w:rsid w:val="00483297"/>
    <w:rPr>
      <w:rFonts w:ascii="Calibri" w:eastAsia="Arial Unicode MS" w:hAnsi="Calibri"/>
      <w:color w:val="00000A"/>
      <w:kern w:val="1"/>
    </w:rPr>
  </w:style>
  <w:style w:type="character" w:customStyle="1" w:styleId="BodyText3Char">
    <w:name w:val="Body Text 3 Char"/>
    <w:rsid w:val="00483297"/>
    <w:rPr>
      <w:rFonts w:ascii="Calibri" w:hAnsi="Calibri"/>
      <w:sz w:val="16"/>
    </w:rPr>
  </w:style>
  <w:style w:type="character" w:customStyle="1" w:styleId="HTMLPreformattedChar">
    <w:name w:val="HTML Preformatted Char"/>
    <w:rsid w:val="00483297"/>
    <w:rPr>
      <w:rFonts w:ascii="Courier New" w:hAnsi="Courier New"/>
      <w:sz w:val="20"/>
    </w:rPr>
  </w:style>
  <w:style w:type="character" w:customStyle="1" w:styleId="Arial">
    <w:name w:val="Основной текст + Arial"/>
    <w:rsid w:val="00483297"/>
    <w:rPr>
      <w:rFonts w:ascii="Arial" w:hAnsi="Arial"/>
      <w:i/>
      <w:spacing w:val="0"/>
      <w:sz w:val="15"/>
      <w:shd w:val="clear" w:color="auto" w:fill="FFFFFF"/>
    </w:rPr>
  </w:style>
  <w:style w:type="character" w:customStyle="1" w:styleId="a5">
    <w:name w:val="Основной текст + Полужирный"/>
    <w:rsid w:val="00483297"/>
    <w:rPr>
      <w:rFonts w:ascii="Arial" w:hAnsi="Arial"/>
      <w:b/>
      <w:spacing w:val="0"/>
      <w:sz w:val="16"/>
    </w:rPr>
  </w:style>
  <w:style w:type="character" w:customStyle="1" w:styleId="1pt">
    <w:name w:val="Основной текст + Интервал 1 pt"/>
    <w:rsid w:val="00483297"/>
    <w:rPr>
      <w:rFonts w:ascii="Times New Roman" w:hAnsi="Times New Roman"/>
      <w:spacing w:val="30"/>
      <w:sz w:val="17"/>
      <w:shd w:val="clear" w:color="auto" w:fill="FFFFFF"/>
    </w:rPr>
  </w:style>
  <w:style w:type="character" w:customStyle="1" w:styleId="6pt">
    <w:name w:val="Основной текст + Интервал 6 pt"/>
    <w:rsid w:val="00483297"/>
    <w:rPr>
      <w:rFonts w:ascii="Times New Roman" w:hAnsi="Times New Roman"/>
      <w:spacing w:val="120"/>
      <w:sz w:val="17"/>
      <w:shd w:val="clear" w:color="auto" w:fill="FFFFFF"/>
    </w:rPr>
  </w:style>
  <w:style w:type="character" w:customStyle="1" w:styleId="3pt">
    <w:name w:val="Основной текст + Интервал 3 pt"/>
    <w:rsid w:val="00483297"/>
    <w:rPr>
      <w:rFonts w:ascii="Times New Roman" w:hAnsi="Times New Roman"/>
      <w:spacing w:val="60"/>
      <w:sz w:val="17"/>
      <w:shd w:val="clear" w:color="auto" w:fill="FFFFFF"/>
    </w:rPr>
  </w:style>
  <w:style w:type="character" w:customStyle="1" w:styleId="a6">
    <w:name w:val="Основной текст + Курсив"/>
    <w:rsid w:val="00483297"/>
    <w:rPr>
      <w:rFonts w:ascii="Times New Roman" w:hAnsi="Times New Roman"/>
      <w:i/>
      <w:spacing w:val="0"/>
      <w:sz w:val="17"/>
      <w:shd w:val="clear" w:color="auto" w:fill="FFFFFF"/>
    </w:rPr>
  </w:style>
  <w:style w:type="character" w:customStyle="1" w:styleId="a7">
    <w:name w:val="А ОСН ТЕКСТ Знак"/>
    <w:rsid w:val="00483297"/>
    <w:rPr>
      <w:rFonts w:ascii="Times New Roman" w:eastAsia="Arial Unicode MS" w:hAnsi="Times New Roman"/>
      <w:caps/>
      <w:color w:val="000000"/>
      <w:kern w:val="1"/>
      <w:sz w:val="28"/>
    </w:rPr>
  </w:style>
  <w:style w:type="character" w:customStyle="1" w:styleId="12">
    <w:name w:val="Основной текст + Курсив1"/>
    <w:rsid w:val="00483297"/>
    <w:rPr>
      <w:rFonts w:ascii="Times New Roman" w:eastAsia="Arial Unicode MS" w:hAnsi="Times New Roman"/>
      <w:i/>
      <w:caps/>
      <w:color w:val="00000A"/>
      <w:spacing w:val="0"/>
      <w:kern w:val="1"/>
      <w:sz w:val="22"/>
      <w:lang w:val="ru-RU"/>
    </w:rPr>
  </w:style>
  <w:style w:type="character" w:customStyle="1" w:styleId="s2">
    <w:name w:val="s2"/>
    <w:rsid w:val="00483297"/>
  </w:style>
  <w:style w:type="character" w:customStyle="1" w:styleId="BalloonTextChar">
    <w:name w:val="Balloon Text Char"/>
    <w:rsid w:val="00483297"/>
    <w:rPr>
      <w:rFonts w:ascii="Tahoma" w:eastAsia="Arial Unicode MS" w:hAnsi="Tahoma"/>
      <w:color w:val="00000A"/>
      <w:kern w:val="1"/>
      <w:sz w:val="16"/>
    </w:rPr>
  </w:style>
  <w:style w:type="character" w:customStyle="1" w:styleId="BalloonTextChar1">
    <w:name w:val="Balloon Text Char1"/>
    <w:rsid w:val="00483297"/>
    <w:rPr>
      <w:rFonts w:ascii="Times New Roman" w:eastAsia="Arial Unicode MS" w:hAnsi="Times New Roman"/>
      <w:color w:val="00000A"/>
      <w:kern w:val="1"/>
      <w:sz w:val="2"/>
    </w:rPr>
  </w:style>
  <w:style w:type="character" w:customStyle="1" w:styleId="BalloonTextChar17">
    <w:name w:val="Balloon Text Char17"/>
    <w:rsid w:val="00483297"/>
    <w:rPr>
      <w:rFonts w:ascii="Times New Roman" w:eastAsia="Arial Unicode MS" w:hAnsi="Times New Roman"/>
      <w:color w:val="00000A"/>
      <w:kern w:val="1"/>
      <w:sz w:val="2"/>
    </w:rPr>
  </w:style>
  <w:style w:type="character" w:customStyle="1" w:styleId="BalloonTextChar16">
    <w:name w:val="Balloon Text Char16"/>
    <w:rsid w:val="00483297"/>
    <w:rPr>
      <w:rFonts w:ascii="Times New Roman" w:eastAsia="Arial Unicode MS" w:hAnsi="Times New Roman"/>
      <w:color w:val="00000A"/>
      <w:kern w:val="1"/>
      <w:sz w:val="2"/>
    </w:rPr>
  </w:style>
  <w:style w:type="character" w:customStyle="1" w:styleId="BalloonTextChar15">
    <w:name w:val="Balloon Text Char15"/>
    <w:rsid w:val="00483297"/>
    <w:rPr>
      <w:rFonts w:ascii="Times New Roman" w:eastAsia="Arial Unicode MS" w:hAnsi="Times New Roman"/>
      <w:color w:val="00000A"/>
      <w:kern w:val="1"/>
      <w:sz w:val="2"/>
    </w:rPr>
  </w:style>
  <w:style w:type="character" w:customStyle="1" w:styleId="BalloonTextChar14">
    <w:name w:val="Balloon Text Char14"/>
    <w:rsid w:val="00483297"/>
    <w:rPr>
      <w:rFonts w:ascii="Times New Roman" w:eastAsia="Arial Unicode MS" w:hAnsi="Times New Roman"/>
      <w:color w:val="00000A"/>
      <w:kern w:val="1"/>
      <w:sz w:val="2"/>
    </w:rPr>
  </w:style>
  <w:style w:type="character" w:customStyle="1" w:styleId="BalloonTextChar13">
    <w:name w:val="Balloon Text Char13"/>
    <w:rsid w:val="00483297"/>
    <w:rPr>
      <w:rFonts w:ascii="Times New Roman" w:eastAsia="Arial Unicode MS" w:hAnsi="Times New Roman"/>
      <w:color w:val="00000A"/>
      <w:kern w:val="1"/>
      <w:sz w:val="2"/>
    </w:rPr>
  </w:style>
  <w:style w:type="character" w:customStyle="1" w:styleId="BalloonTextChar12">
    <w:name w:val="Balloon Text Char12"/>
    <w:rsid w:val="00483297"/>
    <w:rPr>
      <w:rFonts w:ascii="Times New Roman" w:eastAsia="Arial Unicode MS" w:hAnsi="Times New Roman"/>
      <w:color w:val="00000A"/>
      <w:kern w:val="1"/>
      <w:sz w:val="2"/>
    </w:rPr>
  </w:style>
  <w:style w:type="character" w:customStyle="1" w:styleId="BalloonTextChar11">
    <w:name w:val="Balloon Text Char11"/>
    <w:rsid w:val="00483297"/>
    <w:rPr>
      <w:rFonts w:ascii="Times New Roman" w:eastAsia="Arial Unicode MS" w:hAnsi="Times New Roman"/>
      <w:color w:val="00000A"/>
      <w:kern w:val="1"/>
      <w:sz w:val="2"/>
    </w:rPr>
  </w:style>
  <w:style w:type="character" w:customStyle="1" w:styleId="EndnoteTextChar">
    <w:name w:val="Endnote Text Char"/>
    <w:rsid w:val="00483297"/>
    <w:rPr>
      <w:rFonts w:ascii="Calibri" w:eastAsia="Arial Unicode MS" w:hAnsi="Calibri"/>
      <w:color w:val="00000A"/>
      <w:kern w:val="1"/>
      <w:sz w:val="20"/>
    </w:rPr>
  </w:style>
  <w:style w:type="character" w:customStyle="1" w:styleId="EndnoteTextChar1">
    <w:name w:val="Endnote Text Char1"/>
    <w:rsid w:val="00483297"/>
    <w:rPr>
      <w:rFonts w:eastAsia="Arial Unicode MS"/>
      <w:color w:val="00000A"/>
      <w:kern w:val="1"/>
    </w:rPr>
  </w:style>
  <w:style w:type="character" w:customStyle="1" w:styleId="EndnoteTextChar17">
    <w:name w:val="Endnote Text Char17"/>
    <w:rsid w:val="00483297"/>
    <w:rPr>
      <w:rFonts w:eastAsia="Arial Unicode MS"/>
      <w:color w:val="00000A"/>
      <w:kern w:val="1"/>
    </w:rPr>
  </w:style>
  <w:style w:type="character" w:customStyle="1" w:styleId="EndnoteTextChar16">
    <w:name w:val="Endnote Text Char16"/>
    <w:rsid w:val="00483297"/>
    <w:rPr>
      <w:rFonts w:eastAsia="Arial Unicode MS"/>
      <w:color w:val="00000A"/>
      <w:kern w:val="1"/>
    </w:rPr>
  </w:style>
  <w:style w:type="character" w:customStyle="1" w:styleId="EndnoteTextChar15">
    <w:name w:val="Endnote Text Char15"/>
    <w:rsid w:val="00483297"/>
    <w:rPr>
      <w:rFonts w:eastAsia="Arial Unicode MS"/>
      <w:color w:val="00000A"/>
      <w:kern w:val="1"/>
    </w:rPr>
  </w:style>
  <w:style w:type="character" w:customStyle="1" w:styleId="EndnoteTextChar14">
    <w:name w:val="Endnote Text Char14"/>
    <w:rsid w:val="00483297"/>
    <w:rPr>
      <w:rFonts w:eastAsia="Arial Unicode MS"/>
      <w:color w:val="00000A"/>
      <w:kern w:val="1"/>
    </w:rPr>
  </w:style>
  <w:style w:type="character" w:customStyle="1" w:styleId="EndnoteTextChar13">
    <w:name w:val="Endnote Text Char13"/>
    <w:rsid w:val="00483297"/>
    <w:rPr>
      <w:rFonts w:eastAsia="Arial Unicode MS"/>
      <w:color w:val="00000A"/>
      <w:kern w:val="1"/>
    </w:rPr>
  </w:style>
  <w:style w:type="character" w:customStyle="1" w:styleId="EndnoteTextChar12">
    <w:name w:val="Endnote Text Char12"/>
    <w:rsid w:val="00483297"/>
    <w:rPr>
      <w:rFonts w:eastAsia="Arial Unicode MS"/>
      <w:color w:val="00000A"/>
      <w:kern w:val="1"/>
    </w:rPr>
  </w:style>
  <w:style w:type="character" w:customStyle="1" w:styleId="EndnoteTextChar11">
    <w:name w:val="Endnote Text Char11"/>
    <w:rsid w:val="00483297"/>
    <w:rPr>
      <w:rFonts w:eastAsia="Arial Unicode MS"/>
      <w:color w:val="00000A"/>
      <w:kern w:val="1"/>
    </w:rPr>
  </w:style>
  <w:style w:type="character" w:customStyle="1" w:styleId="a8">
    <w:name w:val="А_основной Знак"/>
    <w:rsid w:val="00483297"/>
    <w:rPr>
      <w:rFonts w:ascii="Times New Roman" w:hAnsi="Times New Roman"/>
      <w:sz w:val="28"/>
    </w:rPr>
  </w:style>
  <w:style w:type="character" w:customStyle="1" w:styleId="s4">
    <w:name w:val="s4"/>
    <w:rsid w:val="00483297"/>
  </w:style>
  <w:style w:type="character" w:customStyle="1" w:styleId="s5">
    <w:name w:val="s5"/>
    <w:rsid w:val="00483297"/>
  </w:style>
  <w:style w:type="character" w:customStyle="1" w:styleId="FooterChar">
    <w:name w:val="Footer Char"/>
    <w:rsid w:val="00483297"/>
    <w:rPr>
      <w:rFonts w:ascii="Calibri" w:eastAsia="Arial Unicode MS" w:hAnsi="Calibri"/>
      <w:color w:val="00000A"/>
      <w:kern w:val="1"/>
    </w:rPr>
  </w:style>
  <w:style w:type="character" w:customStyle="1" w:styleId="13">
    <w:name w:val="Сноска1"/>
    <w:rsid w:val="00483297"/>
    <w:rPr>
      <w:rFonts w:ascii="Times New Roman" w:hAnsi="Times New Roman"/>
      <w:vertAlign w:val="superscript"/>
    </w:rPr>
  </w:style>
  <w:style w:type="character" w:customStyle="1" w:styleId="BodyText2Char">
    <w:name w:val="Body Text 2 Char"/>
    <w:rsid w:val="00483297"/>
    <w:rPr>
      <w:rFonts w:ascii="Calibri" w:hAnsi="Calibri"/>
    </w:rPr>
  </w:style>
  <w:style w:type="character" w:customStyle="1" w:styleId="21">
    <w:name w:val="Знак сноски2"/>
    <w:rsid w:val="00483297"/>
    <w:rPr>
      <w:vertAlign w:val="superscript"/>
    </w:rPr>
  </w:style>
  <w:style w:type="character" w:styleId="a9">
    <w:name w:val="Emphasis"/>
    <w:basedOn w:val="a0"/>
    <w:uiPriority w:val="20"/>
    <w:qFormat/>
    <w:rsid w:val="00483297"/>
    <w:rPr>
      <w:rFonts w:cs="Times New Roman"/>
      <w:i/>
    </w:rPr>
  </w:style>
  <w:style w:type="character" w:customStyle="1" w:styleId="c0">
    <w:name w:val="c0"/>
    <w:rsid w:val="00483297"/>
  </w:style>
  <w:style w:type="character" w:customStyle="1" w:styleId="s8">
    <w:name w:val="s8"/>
    <w:rsid w:val="00483297"/>
  </w:style>
  <w:style w:type="character" w:customStyle="1" w:styleId="s13">
    <w:name w:val="s13"/>
    <w:rsid w:val="00483297"/>
  </w:style>
  <w:style w:type="character" w:customStyle="1" w:styleId="s12">
    <w:name w:val="s12"/>
    <w:rsid w:val="00483297"/>
  </w:style>
  <w:style w:type="character" w:customStyle="1" w:styleId="s7">
    <w:name w:val="s7"/>
    <w:rsid w:val="00483297"/>
  </w:style>
  <w:style w:type="character" w:customStyle="1" w:styleId="s11">
    <w:name w:val="s11"/>
    <w:rsid w:val="00483297"/>
  </w:style>
  <w:style w:type="character" w:customStyle="1" w:styleId="s15">
    <w:name w:val="s15"/>
    <w:rsid w:val="00483297"/>
  </w:style>
  <w:style w:type="character" w:customStyle="1" w:styleId="comments">
    <w:name w:val="comments"/>
    <w:rsid w:val="00483297"/>
  </w:style>
  <w:style w:type="character" w:styleId="aa">
    <w:name w:val="line number"/>
    <w:basedOn w:val="a0"/>
    <w:uiPriority w:val="99"/>
    <w:rsid w:val="00483297"/>
    <w:rPr>
      <w:rFonts w:cs="Times New Roman"/>
    </w:rPr>
  </w:style>
  <w:style w:type="character" w:customStyle="1" w:styleId="ab">
    <w:name w:val="Подзаголовок Знак"/>
    <w:rsid w:val="00483297"/>
    <w:rPr>
      <w:rFonts w:ascii="Arial" w:hAnsi="Arial"/>
      <w:i/>
      <w:sz w:val="28"/>
    </w:rPr>
  </w:style>
  <w:style w:type="character" w:customStyle="1" w:styleId="ac">
    <w:name w:val="Отступ основного текста Знак"/>
    <w:rsid w:val="00483297"/>
    <w:rPr>
      <w:rFonts w:ascii="Times New Roman" w:hAnsi="Times New Roman"/>
      <w:sz w:val="24"/>
      <w:lang w:eastAsia="ar-SA" w:bidi="ar-SA"/>
    </w:rPr>
  </w:style>
  <w:style w:type="character" w:customStyle="1" w:styleId="c1">
    <w:name w:val="c1"/>
    <w:rsid w:val="00483297"/>
  </w:style>
  <w:style w:type="character" w:customStyle="1" w:styleId="WW--">
    <w:name w:val="WW-Интернет-ссылка"/>
    <w:rsid w:val="00483297"/>
    <w:rPr>
      <w:color w:val="0000FF"/>
      <w:u w:val="single"/>
      <w:lang w:val="uz-Cyrl-UZ"/>
    </w:rPr>
  </w:style>
  <w:style w:type="character" w:styleId="ad">
    <w:name w:val="Strong"/>
    <w:basedOn w:val="a0"/>
    <w:uiPriority w:val="22"/>
    <w:qFormat/>
    <w:rsid w:val="00483297"/>
    <w:rPr>
      <w:rFonts w:cs="Times New Roman"/>
      <w:b/>
    </w:rPr>
  </w:style>
  <w:style w:type="character" w:customStyle="1" w:styleId="c7">
    <w:name w:val="c7"/>
    <w:rsid w:val="00483297"/>
  </w:style>
  <w:style w:type="character" w:customStyle="1" w:styleId="ListLabel1">
    <w:name w:val="ListLabel 1"/>
    <w:rsid w:val="00483297"/>
  </w:style>
  <w:style w:type="character" w:styleId="ae">
    <w:name w:val="footnote reference"/>
    <w:basedOn w:val="a0"/>
    <w:uiPriority w:val="99"/>
    <w:rsid w:val="00483297"/>
    <w:rPr>
      <w:rFonts w:cs="Times New Roman"/>
      <w:vertAlign w:val="superscript"/>
    </w:rPr>
  </w:style>
  <w:style w:type="character" w:styleId="af">
    <w:name w:val="endnote reference"/>
    <w:basedOn w:val="a0"/>
    <w:uiPriority w:val="99"/>
    <w:rsid w:val="00483297"/>
    <w:rPr>
      <w:rFonts w:cs="Times New Roman"/>
      <w:vertAlign w:val="superscript"/>
    </w:rPr>
  </w:style>
  <w:style w:type="character" w:customStyle="1" w:styleId="ListLabel2">
    <w:name w:val="ListLabel 2"/>
    <w:rsid w:val="00483297"/>
  </w:style>
  <w:style w:type="character" w:customStyle="1" w:styleId="ListLabel3">
    <w:name w:val="ListLabel 3"/>
    <w:rsid w:val="00483297"/>
  </w:style>
  <w:style w:type="character" w:customStyle="1" w:styleId="ListLabel4">
    <w:name w:val="ListLabel 4"/>
    <w:rsid w:val="00483297"/>
  </w:style>
  <w:style w:type="character" w:customStyle="1" w:styleId="ListLabel5">
    <w:name w:val="ListLabel 5"/>
    <w:rsid w:val="00483297"/>
  </w:style>
  <w:style w:type="character" w:customStyle="1" w:styleId="ListLabel6">
    <w:name w:val="ListLabel 6"/>
    <w:rsid w:val="00483297"/>
  </w:style>
  <w:style w:type="character" w:customStyle="1" w:styleId="ListLabel7">
    <w:name w:val="ListLabel 7"/>
    <w:rsid w:val="00483297"/>
  </w:style>
  <w:style w:type="character" w:customStyle="1" w:styleId="ListLabel8">
    <w:name w:val="ListLabel 8"/>
    <w:rsid w:val="00483297"/>
  </w:style>
  <w:style w:type="character" w:customStyle="1" w:styleId="ListLabel9">
    <w:name w:val="ListLabel 9"/>
    <w:rsid w:val="00483297"/>
  </w:style>
  <w:style w:type="character" w:customStyle="1" w:styleId="ListLabel10">
    <w:name w:val="ListLabel 10"/>
    <w:rsid w:val="00483297"/>
  </w:style>
  <w:style w:type="character" w:customStyle="1" w:styleId="ListLabel11">
    <w:name w:val="ListLabel 11"/>
    <w:rsid w:val="00483297"/>
  </w:style>
  <w:style w:type="character" w:customStyle="1" w:styleId="ListLabel12">
    <w:name w:val="ListLabel 12"/>
    <w:rsid w:val="00483297"/>
  </w:style>
  <w:style w:type="character" w:customStyle="1" w:styleId="ListLabel13">
    <w:name w:val="ListLabel 13"/>
    <w:rsid w:val="00483297"/>
  </w:style>
  <w:style w:type="character" w:customStyle="1" w:styleId="ListLabel14">
    <w:name w:val="ListLabel 14"/>
    <w:rsid w:val="00483297"/>
  </w:style>
  <w:style w:type="character" w:customStyle="1" w:styleId="ListLabel15">
    <w:name w:val="ListLabel 15"/>
    <w:rsid w:val="00483297"/>
  </w:style>
  <w:style w:type="character" w:customStyle="1" w:styleId="ListLabel16">
    <w:name w:val="ListLabel 16"/>
    <w:rsid w:val="00483297"/>
  </w:style>
  <w:style w:type="character" w:customStyle="1" w:styleId="ListLabel17">
    <w:name w:val="ListLabel 17"/>
    <w:rsid w:val="00483297"/>
  </w:style>
  <w:style w:type="character" w:customStyle="1" w:styleId="ListLabel18">
    <w:name w:val="ListLabel 18"/>
    <w:rsid w:val="00483297"/>
  </w:style>
  <w:style w:type="character" w:customStyle="1" w:styleId="ListLabel19">
    <w:name w:val="ListLabel 19"/>
    <w:rsid w:val="00483297"/>
  </w:style>
  <w:style w:type="character" w:customStyle="1" w:styleId="af0">
    <w:name w:val="Символы концевой сноски"/>
    <w:rsid w:val="00483297"/>
  </w:style>
  <w:style w:type="character" w:customStyle="1" w:styleId="14">
    <w:name w:val="Основной текст Знак1"/>
    <w:rsid w:val="00483297"/>
    <w:rPr>
      <w:rFonts w:ascii="Times New Roman" w:hAnsi="Times New Roman"/>
      <w:color w:val="00000A"/>
      <w:sz w:val="20"/>
    </w:rPr>
  </w:style>
  <w:style w:type="character" w:customStyle="1" w:styleId="TitleChar">
    <w:name w:val="Title Char"/>
    <w:rsid w:val="00483297"/>
    <w:rPr>
      <w:rFonts w:ascii="Times New Roman" w:hAnsi="Times New Roman"/>
      <w:i/>
      <w:color w:val="00000A"/>
      <w:sz w:val="24"/>
      <w:lang w:val="de-DE" w:eastAsia="fa-IR" w:bidi="fa-IR"/>
    </w:rPr>
  </w:style>
  <w:style w:type="character" w:customStyle="1" w:styleId="SubtitleChar">
    <w:name w:val="Subtitle Char"/>
    <w:rsid w:val="00483297"/>
    <w:rPr>
      <w:rFonts w:ascii="Arial" w:hAnsi="Arial"/>
      <w:i/>
      <w:color w:val="00000A"/>
      <w:sz w:val="28"/>
      <w:lang w:val="de-DE" w:eastAsia="fa-IR" w:bidi="fa-IR"/>
    </w:rPr>
  </w:style>
  <w:style w:type="character" w:customStyle="1" w:styleId="15">
    <w:name w:val="Текст выноски Знак1"/>
    <w:rsid w:val="00483297"/>
    <w:rPr>
      <w:rFonts w:ascii="Tahoma" w:hAnsi="Tahoma"/>
      <w:color w:val="00000A"/>
      <w:sz w:val="16"/>
      <w:lang w:val="de-DE" w:eastAsia="fa-IR" w:bidi="fa-IR"/>
    </w:rPr>
  </w:style>
  <w:style w:type="character" w:customStyle="1" w:styleId="210">
    <w:name w:val="Основной текст с отступом 2 Знак1"/>
    <w:rsid w:val="00483297"/>
    <w:rPr>
      <w:rFonts w:ascii="Times New Roman" w:hAnsi="Times New Roman"/>
      <w:color w:val="00000A"/>
      <w:lang w:val="de-DE" w:eastAsia="fa-IR" w:bidi="fa-IR"/>
    </w:rPr>
  </w:style>
  <w:style w:type="character" w:customStyle="1" w:styleId="16">
    <w:name w:val="Текст сноски Знак1"/>
    <w:uiPriority w:val="99"/>
    <w:rsid w:val="00483297"/>
    <w:rPr>
      <w:rFonts w:ascii="Times New Roman" w:hAnsi="Times New Roman"/>
      <w:color w:val="00000A"/>
      <w:sz w:val="20"/>
      <w:lang w:val="de-DE" w:eastAsia="fa-IR" w:bidi="fa-IR"/>
    </w:rPr>
  </w:style>
  <w:style w:type="character" w:customStyle="1" w:styleId="17">
    <w:name w:val="Верхний колонтитул Знак1"/>
    <w:rsid w:val="00483297"/>
    <w:rPr>
      <w:rFonts w:ascii="Times New Roman" w:hAnsi="Times New Roman"/>
      <w:color w:val="00000A"/>
      <w:lang w:val="de-DE" w:eastAsia="fa-IR" w:bidi="fa-IR"/>
    </w:rPr>
  </w:style>
  <w:style w:type="character" w:customStyle="1" w:styleId="18">
    <w:name w:val="Нижний колонтитул Знак1"/>
    <w:rsid w:val="00483297"/>
    <w:rPr>
      <w:rFonts w:ascii="Times New Roman" w:hAnsi="Times New Roman"/>
      <w:color w:val="00000A"/>
      <w:lang w:val="de-DE" w:eastAsia="fa-IR" w:bidi="fa-IR"/>
    </w:rPr>
  </w:style>
  <w:style w:type="character" w:customStyle="1" w:styleId="1423">
    <w:name w:val="Основной текст (14)23"/>
    <w:rsid w:val="00483297"/>
    <w:rPr>
      <w:rFonts w:ascii="Times New Roman" w:hAnsi="Times New Roman"/>
      <w:spacing w:val="0"/>
      <w:sz w:val="20"/>
    </w:rPr>
  </w:style>
  <w:style w:type="character" w:customStyle="1" w:styleId="1416pt">
    <w:name w:val="Основной текст (14) + Интервал 16 pt"/>
    <w:rsid w:val="00483297"/>
    <w:rPr>
      <w:rFonts w:ascii="Times New Roman" w:hAnsi="Times New Roman"/>
      <w:spacing w:val="320"/>
      <w:sz w:val="20"/>
    </w:rPr>
  </w:style>
  <w:style w:type="character" w:customStyle="1" w:styleId="727">
    <w:name w:val="Основной текст (7)27"/>
    <w:rsid w:val="00483297"/>
    <w:rPr>
      <w:rFonts w:ascii="Times New Roman" w:hAnsi="Times New Roman"/>
      <w:spacing w:val="0"/>
      <w:sz w:val="19"/>
    </w:rPr>
  </w:style>
  <w:style w:type="character" w:customStyle="1" w:styleId="158">
    <w:name w:val="Основной текст (15)8"/>
    <w:rsid w:val="00483297"/>
    <w:rPr>
      <w:rFonts w:ascii="Times New Roman" w:hAnsi="Times New Roman"/>
      <w:i/>
      <w:spacing w:val="0"/>
      <w:sz w:val="19"/>
    </w:rPr>
  </w:style>
  <w:style w:type="character" w:customStyle="1" w:styleId="s6">
    <w:name w:val="s6"/>
    <w:rsid w:val="00483297"/>
  </w:style>
  <w:style w:type="character" w:styleId="af1">
    <w:name w:val="FollowedHyperlink"/>
    <w:basedOn w:val="a0"/>
    <w:uiPriority w:val="99"/>
    <w:rsid w:val="00483297"/>
    <w:rPr>
      <w:rFonts w:cs="Times New Roman"/>
      <w:color w:val="800080"/>
      <w:u w:val="single"/>
    </w:rPr>
  </w:style>
  <w:style w:type="character" w:styleId="af2">
    <w:name w:val="Placeholder Text"/>
    <w:basedOn w:val="a0"/>
    <w:uiPriority w:val="99"/>
    <w:rsid w:val="00483297"/>
    <w:rPr>
      <w:rFonts w:cs="Times New Roman"/>
      <w:color w:val="808080"/>
    </w:rPr>
  </w:style>
  <w:style w:type="character" w:customStyle="1" w:styleId="WW-0">
    <w:name w:val="WW-Символы концевой сноски"/>
    <w:rsid w:val="00483297"/>
  </w:style>
  <w:style w:type="character" w:customStyle="1" w:styleId="Standard1">
    <w:name w:val="Standard Знак1"/>
    <w:rsid w:val="00483297"/>
    <w:rPr>
      <w:rFonts w:ascii="Arial" w:eastAsia="SimSun" w:hAnsi="Arial"/>
      <w:kern w:val="1"/>
      <w:sz w:val="24"/>
    </w:rPr>
  </w:style>
  <w:style w:type="character" w:customStyle="1" w:styleId="af3">
    <w:name w:val="Осн_текст Знак"/>
    <w:rsid w:val="00483297"/>
    <w:rPr>
      <w:rFonts w:ascii="Courier New" w:hAnsi="Courier New"/>
      <w:spacing w:val="-14"/>
      <w:sz w:val="24"/>
    </w:rPr>
  </w:style>
  <w:style w:type="paragraph" w:customStyle="1" w:styleId="af4">
    <w:name w:val="Заголовок"/>
    <w:basedOn w:val="a"/>
    <w:next w:val="af5"/>
    <w:rsid w:val="00483297"/>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83297"/>
    <w:pPr>
      <w:spacing w:after="120"/>
    </w:pPr>
    <w:rPr>
      <w:rFonts w:cs="Times New Roman"/>
      <w:szCs w:val="20"/>
    </w:rPr>
  </w:style>
  <w:style w:type="character" w:customStyle="1" w:styleId="af6">
    <w:name w:val="Основной текст Знак"/>
    <w:basedOn w:val="a0"/>
    <w:link w:val="af5"/>
    <w:uiPriority w:val="99"/>
    <w:rsid w:val="00483297"/>
    <w:rPr>
      <w:rFonts w:ascii="Calibri" w:eastAsia="Arial Unicode MS" w:hAnsi="Calibri" w:cs="Times New Roman"/>
      <w:color w:val="00000A"/>
      <w:kern w:val="1"/>
      <w:szCs w:val="20"/>
      <w:lang w:eastAsia="ar-SA"/>
    </w:rPr>
  </w:style>
  <w:style w:type="paragraph" w:styleId="af7">
    <w:name w:val="List"/>
    <w:basedOn w:val="af5"/>
    <w:uiPriority w:val="99"/>
    <w:rsid w:val="00483297"/>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83297"/>
    <w:pPr>
      <w:suppressLineNumbers/>
      <w:spacing w:before="120" w:after="120"/>
    </w:pPr>
    <w:rPr>
      <w:rFonts w:cs="Mangal"/>
      <w:i/>
      <w:iCs/>
      <w:sz w:val="24"/>
      <w:szCs w:val="24"/>
    </w:rPr>
  </w:style>
  <w:style w:type="paragraph" w:customStyle="1" w:styleId="22">
    <w:name w:val="Указатель2"/>
    <w:basedOn w:val="a"/>
    <w:rsid w:val="00483297"/>
    <w:pPr>
      <w:suppressLineNumbers/>
    </w:pPr>
    <w:rPr>
      <w:rFonts w:cs="Mangal"/>
    </w:rPr>
  </w:style>
  <w:style w:type="paragraph" w:customStyle="1" w:styleId="1a">
    <w:name w:val="Абзац списка1"/>
    <w:basedOn w:val="a"/>
    <w:rsid w:val="00483297"/>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83297"/>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8">
    <w:name w:val="Абзац"/>
    <w:basedOn w:val="a"/>
    <w:rsid w:val="00483297"/>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83297"/>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83297"/>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83297"/>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483297"/>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483297"/>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483297"/>
    <w:rPr>
      <w:rFonts w:ascii="Calibri" w:eastAsia="Arial Unicode MS" w:hAnsi="Calibri" w:cs="Times New Roman"/>
      <w:color w:val="00000A"/>
      <w:kern w:val="1"/>
      <w:sz w:val="20"/>
      <w:szCs w:val="20"/>
      <w:lang w:eastAsia="ar-SA"/>
    </w:rPr>
  </w:style>
  <w:style w:type="paragraph" w:customStyle="1" w:styleId="western">
    <w:name w:val="western"/>
    <w:basedOn w:val="a"/>
    <w:rsid w:val="00483297"/>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83297"/>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83297"/>
    <w:pPr>
      <w:suppressAutoHyphens/>
      <w:spacing w:after="0" w:line="240" w:lineRule="auto"/>
    </w:pPr>
    <w:rPr>
      <w:rFonts w:ascii="Calibri" w:eastAsia="Times New Roman" w:hAnsi="Calibri" w:cs="Times New Roman"/>
      <w:lang w:eastAsia="ar-SA"/>
    </w:rPr>
  </w:style>
  <w:style w:type="paragraph" w:customStyle="1" w:styleId="p4">
    <w:name w:val="p4"/>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83297"/>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83297"/>
    <w:pPr>
      <w:ind w:firstLine="244"/>
    </w:pPr>
  </w:style>
  <w:style w:type="paragraph" w:customStyle="1" w:styleId="23">
    <w:name w:val="Заг 2"/>
    <w:basedOn w:val="a"/>
    <w:rsid w:val="00483297"/>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83297"/>
    <w:pPr>
      <w:suppressAutoHyphens w:val="0"/>
      <w:ind w:left="720"/>
    </w:pPr>
    <w:rPr>
      <w:rFonts w:eastAsia="Times New Roman" w:cs="Times New Roman"/>
      <w:color w:val="auto"/>
    </w:rPr>
  </w:style>
  <w:style w:type="paragraph" w:customStyle="1" w:styleId="Default">
    <w:name w:val="Default"/>
    <w:rsid w:val="0048329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483297"/>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83297"/>
    <w:pPr>
      <w:spacing w:before="255" w:after="113" w:line="240" w:lineRule="atLeast"/>
    </w:pPr>
    <w:rPr>
      <w:i/>
      <w:iCs/>
      <w:sz w:val="23"/>
      <w:szCs w:val="23"/>
    </w:rPr>
  </w:style>
  <w:style w:type="paragraph" w:styleId="aff2">
    <w:name w:val="List Paragraph"/>
    <w:basedOn w:val="a"/>
    <w:uiPriority w:val="34"/>
    <w:qFormat/>
    <w:rsid w:val="00483297"/>
    <w:pPr>
      <w:suppressAutoHyphens w:val="0"/>
      <w:ind w:left="720"/>
    </w:pPr>
    <w:rPr>
      <w:rFonts w:eastAsia="Times New Roman" w:cs="Times New Roman"/>
      <w:color w:val="auto"/>
    </w:rPr>
  </w:style>
  <w:style w:type="paragraph" w:styleId="aff3">
    <w:name w:val="header"/>
    <w:basedOn w:val="a"/>
    <w:link w:val="aff4"/>
    <w:uiPriority w:val="99"/>
    <w:rsid w:val="00483297"/>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483297"/>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483297"/>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483297"/>
    <w:rPr>
      <w:rFonts w:ascii="Calibri" w:eastAsia="Arial Unicode MS" w:hAnsi="Calibri" w:cs="Times New Roman"/>
      <w:color w:val="00000A"/>
      <w:kern w:val="1"/>
      <w:szCs w:val="20"/>
      <w:lang w:eastAsia="ar-SA"/>
    </w:rPr>
  </w:style>
  <w:style w:type="paragraph" w:styleId="32">
    <w:name w:val="Body Text 3"/>
    <w:basedOn w:val="a"/>
    <w:link w:val="33"/>
    <w:uiPriority w:val="99"/>
    <w:rsid w:val="00483297"/>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483297"/>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483297"/>
    <w:pPr>
      <w:suppressAutoHyphens w:val="0"/>
      <w:ind w:left="720"/>
    </w:pPr>
    <w:rPr>
      <w:rFonts w:eastAsia="Times New Roman" w:cs="Times New Roman"/>
      <w:color w:val="auto"/>
    </w:rPr>
  </w:style>
  <w:style w:type="paragraph" w:styleId="HTML">
    <w:name w:val="HTML Preformatted"/>
    <w:basedOn w:val="a"/>
    <w:link w:val="HTML0"/>
    <w:uiPriority w:val="99"/>
    <w:rsid w:val="0048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483297"/>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483297"/>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83297"/>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83297"/>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83297"/>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483297"/>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483297"/>
    <w:rPr>
      <w:rFonts w:cs="Times New Roman"/>
      <w:sz w:val="20"/>
      <w:szCs w:val="20"/>
    </w:rPr>
  </w:style>
  <w:style w:type="character" w:customStyle="1" w:styleId="aff9">
    <w:name w:val="Текст концевой сноски Знак"/>
    <w:basedOn w:val="a0"/>
    <w:link w:val="aff8"/>
    <w:uiPriority w:val="99"/>
    <w:rsid w:val="00483297"/>
    <w:rPr>
      <w:rFonts w:ascii="Calibri" w:eastAsia="Arial Unicode MS" w:hAnsi="Calibri" w:cs="Times New Roman"/>
      <w:color w:val="00000A"/>
      <w:kern w:val="1"/>
      <w:sz w:val="20"/>
      <w:szCs w:val="20"/>
      <w:lang w:eastAsia="ar-SA"/>
    </w:rPr>
  </w:style>
  <w:style w:type="paragraph" w:customStyle="1" w:styleId="1b">
    <w:name w:val="Без интервала1"/>
    <w:rsid w:val="00483297"/>
    <w:pPr>
      <w:suppressAutoHyphens/>
      <w:spacing w:after="0" w:line="240" w:lineRule="auto"/>
    </w:pPr>
    <w:rPr>
      <w:rFonts w:ascii="Calibri" w:eastAsia="Times New Roman" w:hAnsi="Calibri" w:cs="Times New Roman"/>
      <w:lang w:eastAsia="ar-SA"/>
    </w:rPr>
  </w:style>
  <w:style w:type="paragraph" w:customStyle="1" w:styleId="WW-1">
    <w:name w:val="WW-Базовый"/>
    <w:rsid w:val="00483297"/>
    <w:pPr>
      <w:tabs>
        <w:tab w:val="left" w:pos="709"/>
      </w:tabs>
      <w:suppressAutoHyphens/>
      <w:spacing w:after="0" w:line="100" w:lineRule="atLeast"/>
    </w:pPr>
    <w:rPr>
      <w:rFonts w:ascii="Arial" w:eastAsia="Arial Unicode MS" w:hAnsi="Arial" w:cs="Mangal"/>
      <w:color w:val="00000A"/>
      <w:sz w:val="24"/>
      <w:szCs w:val="24"/>
      <w:lang w:eastAsia="hi-IN" w:bidi="hi-IN"/>
    </w:rPr>
  </w:style>
  <w:style w:type="paragraph" w:customStyle="1" w:styleId="affa">
    <w:name w:val="А_основной"/>
    <w:basedOn w:val="a"/>
    <w:qFormat/>
    <w:rsid w:val="00483297"/>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83297"/>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83297"/>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483297"/>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483297"/>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83297"/>
    <w:pPr>
      <w:spacing w:line="174" w:lineRule="atLeast"/>
    </w:pPr>
    <w:rPr>
      <w:sz w:val="17"/>
      <w:szCs w:val="17"/>
    </w:rPr>
  </w:style>
  <w:style w:type="paragraph" w:customStyle="1" w:styleId="NoParagraphStyle">
    <w:name w:val="[No Paragraph Style]"/>
    <w:rsid w:val="00483297"/>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48329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83297"/>
    <w:pPr>
      <w:spacing w:after="120"/>
    </w:pPr>
  </w:style>
  <w:style w:type="paragraph" w:styleId="28">
    <w:name w:val="Body Text 2"/>
    <w:basedOn w:val="a"/>
    <w:link w:val="29"/>
    <w:uiPriority w:val="99"/>
    <w:rsid w:val="00483297"/>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483297"/>
    <w:rPr>
      <w:rFonts w:ascii="Calibri" w:eastAsia="Arial Unicode MS" w:hAnsi="Calibri" w:cs="Times New Roman"/>
      <w:color w:val="00000A"/>
      <w:kern w:val="1"/>
      <w:szCs w:val="20"/>
      <w:lang w:eastAsia="ar-SA"/>
    </w:rPr>
  </w:style>
  <w:style w:type="paragraph" w:customStyle="1" w:styleId="1c">
    <w:name w:val="Текст сноски1"/>
    <w:basedOn w:val="a"/>
    <w:rsid w:val="00483297"/>
    <w:pPr>
      <w:suppressAutoHyphens w:val="0"/>
      <w:spacing w:after="0" w:line="240" w:lineRule="auto"/>
    </w:pPr>
    <w:rPr>
      <w:sz w:val="24"/>
      <w:szCs w:val="24"/>
    </w:rPr>
  </w:style>
  <w:style w:type="paragraph" w:customStyle="1" w:styleId="Heading">
    <w:name w:val="Heading"/>
    <w:rsid w:val="00483297"/>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483297"/>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83297"/>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83297"/>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83297"/>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83297"/>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83297"/>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rsid w:val="00483297"/>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483297"/>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483297"/>
    <w:rPr>
      <w:rFonts w:ascii="Cambria" w:eastAsia="Times New Roman" w:hAnsi="Cambria" w:cs="Times New Roman"/>
      <w:color w:val="00000A"/>
      <w:kern w:val="1"/>
      <w:sz w:val="24"/>
      <w:szCs w:val="20"/>
      <w:lang w:eastAsia="ar-SA"/>
    </w:rPr>
  </w:style>
  <w:style w:type="paragraph" w:customStyle="1" w:styleId="1e">
    <w:name w:val="Указатель1"/>
    <w:basedOn w:val="a"/>
    <w:rsid w:val="00483297"/>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83297"/>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83297"/>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83297"/>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83297"/>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83297"/>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8329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483297"/>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83297"/>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83297"/>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83297"/>
    <w:pPr>
      <w:tabs>
        <w:tab w:val="right" w:leader="dot" w:pos="9628"/>
      </w:tabs>
      <w:spacing w:after="0" w:line="240" w:lineRule="auto"/>
      <w:jc w:val="both"/>
    </w:pPr>
  </w:style>
  <w:style w:type="paragraph" w:styleId="34">
    <w:name w:val="toc 3"/>
    <w:basedOn w:val="a"/>
    <w:next w:val="a"/>
    <w:uiPriority w:val="39"/>
    <w:rsid w:val="00483297"/>
    <w:pPr>
      <w:tabs>
        <w:tab w:val="right" w:leader="dot" w:pos="9628"/>
      </w:tabs>
      <w:spacing w:before="120" w:after="0" w:line="240" w:lineRule="auto"/>
      <w:jc w:val="both"/>
    </w:pPr>
  </w:style>
  <w:style w:type="paragraph" w:customStyle="1" w:styleId="ListParagraph1">
    <w:name w:val="List Paragraph1"/>
    <w:basedOn w:val="a"/>
    <w:rsid w:val="00483297"/>
    <w:pPr>
      <w:suppressAutoHyphens w:val="0"/>
      <w:ind w:left="720"/>
    </w:pPr>
    <w:rPr>
      <w:rFonts w:eastAsia="Times New Roman" w:cs="Times New Roman"/>
      <w:color w:val="auto"/>
    </w:rPr>
  </w:style>
  <w:style w:type="paragraph" w:customStyle="1" w:styleId="p6">
    <w:name w:val="p6"/>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83297"/>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83297"/>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83297"/>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83297"/>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83297"/>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83297"/>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83297"/>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83297"/>
    <w:pPr>
      <w:jc w:val="center"/>
    </w:pPr>
    <w:rPr>
      <w:b/>
      <w:bCs/>
    </w:rPr>
  </w:style>
  <w:style w:type="paragraph" w:customStyle="1" w:styleId="afff6">
    <w:name w:val="Базовый"/>
    <w:rsid w:val="00483297"/>
    <w:pPr>
      <w:tabs>
        <w:tab w:val="left" w:pos="709"/>
      </w:tabs>
      <w:suppressAutoHyphens/>
      <w:spacing w:after="0" w:line="100" w:lineRule="atLeast"/>
    </w:pPr>
    <w:rPr>
      <w:rFonts w:ascii="Arial" w:eastAsia="Arial Unicode MS" w:hAnsi="Arial" w:cs="Mangal"/>
      <w:color w:val="00000A"/>
      <w:sz w:val="24"/>
      <w:szCs w:val="24"/>
      <w:lang w:eastAsia="zh-CN" w:bidi="hi-IN"/>
    </w:rPr>
  </w:style>
  <w:style w:type="paragraph" w:customStyle="1" w:styleId="afff7">
    <w:name w:val="Сноска"/>
    <w:basedOn w:val="aff"/>
    <w:rsid w:val="00483297"/>
  </w:style>
  <w:style w:type="character" w:customStyle="1" w:styleId="-">
    <w:name w:val="Интернет-ссылка"/>
    <w:basedOn w:val="a0"/>
    <w:rsid w:val="00483297"/>
    <w:rPr>
      <w:rFonts w:cs="Times New Roman"/>
      <w:color w:val="0000FF"/>
      <w:u w:val="single"/>
      <w:lang w:val="uz-Cyrl-UZ" w:eastAsia="uz-Cyrl-UZ"/>
    </w:rPr>
  </w:style>
  <w:style w:type="character" w:customStyle="1" w:styleId="afff8">
    <w:name w:val="Выделение жирным"/>
    <w:basedOn w:val="a0"/>
    <w:rsid w:val="00483297"/>
    <w:rPr>
      <w:rFonts w:cs="Times New Roman"/>
      <w:b/>
      <w:bCs/>
    </w:rPr>
  </w:style>
  <w:style w:type="character" w:customStyle="1" w:styleId="afff9">
    <w:name w:val="Привязка сноски"/>
    <w:rsid w:val="00483297"/>
    <w:rPr>
      <w:vertAlign w:val="superscript"/>
    </w:rPr>
  </w:style>
  <w:style w:type="character" w:customStyle="1" w:styleId="afffa">
    <w:name w:val="Привязка концевой сноски"/>
    <w:rsid w:val="00483297"/>
    <w:rPr>
      <w:vertAlign w:val="superscript"/>
    </w:rPr>
  </w:style>
  <w:style w:type="table" w:styleId="afffb">
    <w:name w:val="Table Grid"/>
    <w:basedOn w:val="a1"/>
    <w:uiPriority w:val="59"/>
    <w:rsid w:val="00483297"/>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483297"/>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483297"/>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483297"/>
    <w:rPr>
      <w:b/>
      <w:bCs/>
    </w:rPr>
  </w:style>
  <w:style w:type="character" w:customStyle="1" w:styleId="affff">
    <w:name w:val="Тема примечания Знак"/>
    <w:basedOn w:val="afffd"/>
    <w:link w:val="afffe"/>
    <w:uiPriority w:val="99"/>
    <w:semiHidden/>
    <w:rsid w:val="00483297"/>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702913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39110</Words>
  <Characters>222932</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Школа 172</Company>
  <LinksUpToDate>false</LinksUpToDate>
  <CharactersWithSpaces>261519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Учетная запись Майкрософт</cp:lastModifiedBy>
  <cp:revision>3</cp:revision>
  <cp:lastPrinted>2020-02-25T07:07:00Z</cp:lastPrinted>
  <dcterms:created xsi:type="dcterms:W3CDTF">2023-01-27T10:28:00Z</dcterms:created>
  <dcterms:modified xsi:type="dcterms:W3CDTF">2023-01-27T10:28:00Z</dcterms:modified>
</cp:coreProperties>
</file>