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A2" w:rsidRDefault="001F0EA2" w:rsidP="001F0EA2">
      <w:pPr>
        <w:pStyle w:val="a7"/>
        <w:jc w:val="center"/>
      </w:pPr>
    </w:p>
    <w:p w:rsidR="001F0EA2" w:rsidRPr="001F0EA2" w:rsidRDefault="001F0EA2" w:rsidP="001F0EA2">
      <w:pPr>
        <w:rPr>
          <w:lang w:eastAsia="ru-RU"/>
        </w:rPr>
      </w:pP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F0EA2" w:rsidRPr="00684F07" w:rsidRDefault="001F0EA2" w:rsidP="001F0EA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Утверждено</w:t>
      </w:r>
    </w:p>
    <w:p w:rsidR="001F0EA2" w:rsidRPr="00684F07" w:rsidRDefault="001F0EA2" w:rsidP="001F0EA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1F0EA2" w:rsidRPr="00684F07" w:rsidRDefault="001F0EA2" w:rsidP="001F0EA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№ _</w:t>
      </w:r>
      <w:r w:rsidR="009C0FDB">
        <w:rPr>
          <w:rFonts w:ascii="Times New Roman" w:hAnsi="Times New Roman" w:cs="Times New Roman"/>
          <w:sz w:val="24"/>
          <w:szCs w:val="24"/>
        </w:rPr>
        <w:t>65</w:t>
      </w:r>
      <w:r w:rsidRPr="00684F07">
        <w:rPr>
          <w:rFonts w:ascii="Times New Roman" w:hAnsi="Times New Roman" w:cs="Times New Roman"/>
          <w:sz w:val="24"/>
          <w:szCs w:val="24"/>
        </w:rPr>
        <w:t xml:space="preserve">__ от </w:t>
      </w:r>
      <w:r w:rsidR="009C0FDB">
        <w:rPr>
          <w:rFonts w:ascii="Times New Roman" w:hAnsi="Times New Roman" w:cs="Times New Roman"/>
          <w:sz w:val="24"/>
          <w:szCs w:val="24"/>
        </w:rPr>
        <w:t>26</w:t>
      </w:r>
      <w:r w:rsidRPr="00684F07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F07">
        <w:rPr>
          <w:rFonts w:ascii="Times New Roman" w:hAnsi="Times New Roman" w:cs="Times New Roman"/>
          <w:sz w:val="24"/>
          <w:szCs w:val="24"/>
        </w:rPr>
        <w:t>г.__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84F0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84F0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F0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1F0EA2" w:rsidRPr="00684F07" w:rsidRDefault="001F0EA2" w:rsidP="001F0EA2">
      <w:pPr>
        <w:pStyle w:val="a7"/>
        <w:ind w:left="10620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F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C0FDB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684F07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F07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1F0EA2" w:rsidRPr="00684F07" w:rsidRDefault="001F0EA2" w:rsidP="001F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Горбунова А.М.</w:t>
      </w:r>
    </w:p>
    <w:p w:rsidR="001F0EA2" w:rsidRPr="00684F07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55CD7" w:rsidRPr="001F0EA2" w:rsidRDefault="001F0EA2" w:rsidP="001F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Екатеринбург –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3DDA" w:rsidRPr="00547B5C" w:rsidRDefault="00213DDA" w:rsidP="00213DDA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r w:rsidRPr="00547B5C">
        <w:rPr>
          <w:b/>
          <w:color w:val="auto"/>
          <w:sz w:val="28"/>
          <w:szCs w:val="28"/>
        </w:rPr>
        <w:lastRenderedPageBreak/>
        <w:t>Пояснительная записка.</w:t>
      </w:r>
    </w:p>
    <w:p w:rsidR="00213DDA" w:rsidRPr="00EC006B" w:rsidRDefault="00213DDA" w:rsidP="00213DDA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  <w:r w:rsidRPr="00EC006B">
        <w:rPr>
          <w:rFonts w:ascii="Times New Roman" w:hAnsi="Times New Roman"/>
          <w:sz w:val="24"/>
          <w:szCs w:val="24"/>
          <w:shd w:val="clear" w:color="auto" w:fill="FFFFFF"/>
        </w:rPr>
        <w:t xml:space="preserve">          В соответствии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EC006B">
        <w:rPr>
          <w:rFonts w:ascii="Times New Roman" w:hAnsi="Times New Roman"/>
          <w:sz w:val="24"/>
          <w:szCs w:val="24"/>
          <w:shd w:val="clear" w:color="auto" w:fill="FFFFFF"/>
        </w:rPr>
        <w:t xml:space="preserve">ч.2 п.1. ст.34, п.5 ст.41 Федерального закона Российской Федерации от 29.12.2012г.N 273-ФЗ «Об образовании в Российской Федерации» в </w:t>
      </w:r>
      <w:r w:rsidR="00305F93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EC006B">
        <w:rPr>
          <w:rFonts w:ascii="Times New Roman" w:hAnsi="Times New Roman"/>
          <w:sz w:val="24"/>
          <w:szCs w:val="24"/>
          <w:shd w:val="clear" w:color="auto" w:fill="FFFFFF"/>
        </w:rPr>
        <w:t xml:space="preserve">БОУ СО </w:t>
      </w:r>
      <w:r w:rsidR="00305F93">
        <w:rPr>
          <w:rFonts w:ascii="Times New Roman" w:hAnsi="Times New Roman"/>
          <w:sz w:val="24"/>
          <w:szCs w:val="24"/>
          <w:shd w:val="clear" w:color="auto" w:fill="FFFFFF"/>
        </w:rPr>
        <w:t>«Екатеринбургская школа №2»</w:t>
      </w:r>
      <w:r w:rsidRPr="00EC006B">
        <w:rPr>
          <w:rFonts w:ascii="Times New Roman" w:hAnsi="Times New Roman"/>
          <w:sz w:val="24"/>
          <w:szCs w:val="24"/>
          <w:shd w:val="clear" w:color="auto" w:fill="FFFFFF"/>
        </w:rPr>
        <w:t xml:space="preserve">   создаются необходимые условия для обучения детей с учётом особенностей их психофизического развития и состояния здоровья</w:t>
      </w:r>
      <w:r w:rsidRPr="00EC006B">
        <w:rPr>
          <w:rFonts w:ascii="Times New Roman" w:hAnsi="Times New Roman"/>
          <w:sz w:val="24"/>
          <w:szCs w:val="24"/>
        </w:rPr>
        <w:t xml:space="preserve">. </w:t>
      </w:r>
    </w:p>
    <w:p w:rsidR="00213DDA" w:rsidRPr="00EC006B" w:rsidRDefault="00213DDA" w:rsidP="00213DDA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06B">
        <w:rPr>
          <w:rFonts w:ascii="Times New Roman" w:hAnsi="Times New Roman" w:cs="Times New Roman"/>
          <w:b/>
          <w:sz w:val="24"/>
          <w:szCs w:val="24"/>
          <w:u w:val="single"/>
        </w:rPr>
        <w:t>Нормативная база преподавания предмета:</w:t>
      </w:r>
    </w:p>
    <w:p w:rsidR="00213DDA" w:rsidRPr="0074482F" w:rsidRDefault="00213DDA" w:rsidP="00213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основе следующих документов:</w:t>
      </w:r>
    </w:p>
    <w:p w:rsidR="00213DDA" w:rsidRPr="0074482F" w:rsidRDefault="00213DDA" w:rsidP="00213DD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sz w:val="24"/>
          <w:szCs w:val="24"/>
        </w:rPr>
        <w:t>Федеральный закон "Об образовании в РФ"</w:t>
      </w:r>
      <w:r w:rsidRPr="007448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(ст. 15, 17, 27)</w:t>
      </w:r>
      <w:r w:rsidRPr="0074482F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213DDA" w:rsidRPr="0074482F" w:rsidRDefault="00213DDA" w:rsidP="00213DDA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bCs/>
          <w:iCs/>
          <w:sz w:val="24"/>
          <w:szCs w:val="24"/>
        </w:rPr>
        <w:t>Закон «О социальной защите инвалидов в Российской Федерации» от 24.11.1995г. №  181- 3 (ст.15).</w:t>
      </w:r>
    </w:p>
    <w:p w:rsidR="00213DDA" w:rsidRPr="0074482F" w:rsidRDefault="00213DDA" w:rsidP="00213DDA">
      <w:pPr>
        <w:pStyle w:val="a3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4482F">
        <w:rPr>
          <w:rFonts w:ascii="Times New Roman" w:hAnsi="Times New Roman"/>
          <w:bCs/>
          <w:iCs/>
          <w:sz w:val="24"/>
          <w:szCs w:val="24"/>
        </w:rPr>
        <w:t>Закон РФ «Об основных гарантиях прав ребёнка в Российской Федерации» от 24.07.1998г. № 124 – ФЗ.</w:t>
      </w:r>
    </w:p>
    <w:p w:rsidR="00213DDA" w:rsidRPr="0074482F" w:rsidRDefault="00213DDA" w:rsidP="00213DDA">
      <w:pPr>
        <w:pStyle w:val="a3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4482F">
        <w:rPr>
          <w:rFonts w:ascii="Times New Roman" w:hAnsi="Times New Roman"/>
          <w:bCs/>
          <w:iCs/>
          <w:sz w:val="24"/>
          <w:szCs w:val="24"/>
        </w:rPr>
        <w:t>Письмо Министерства образования РФ от 28.06.2000г. № 27/1012 – 6 «Об итогах Всероссийской конференции «Компенсирующее и коррекционно – развивающее обучение: опыт, проблемы, пути решения», г.Москва, 15-16 февраля 2000г.</w:t>
      </w:r>
    </w:p>
    <w:p w:rsidR="00213DDA" w:rsidRPr="0074482F" w:rsidRDefault="00213DDA" w:rsidP="00213DDA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bCs/>
          <w:iCs/>
          <w:sz w:val="24"/>
          <w:szCs w:val="24"/>
        </w:rPr>
        <w:t>Инструктивное письмо Министерства просвещения РСФСР от 03.06.1988г. №10-1036-б «О специализированных классах выравнивания для детей с ОВЗ».</w:t>
      </w:r>
    </w:p>
    <w:p w:rsidR="00213DDA" w:rsidRPr="0074482F" w:rsidRDefault="00213DDA" w:rsidP="00213DDA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bCs/>
          <w:iCs/>
          <w:sz w:val="24"/>
          <w:szCs w:val="24"/>
        </w:rPr>
        <w:t>Инструктивное письмо Министерства образования РСФСР от 30.09.1989г. №10-1036-б «Методические рекомендации об индивидуальных и групповых коррекционных занятиях с учащимися специальных школ и классов выравнивания для детей с ОВЗ».</w:t>
      </w:r>
    </w:p>
    <w:p w:rsidR="00213DDA" w:rsidRPr="0074482F" w:rsidRDefault="00213DDA" w:rsidP="00213DDA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bCs/>
          <w:iCs/>
          <w:sz w:val="24"/>
          <w:szCs w:val="24"/>
        </w:rPr>
        <w:t>Инструктивно – методическое письмо Министерства здравоохранения РСФСР от 23.01.90г. № 22-02-08/11 «О медико – профилактической работе в классах выравнивания для детей с ОВЗ».</w:t>
      </w:r>
    </w:p>
    <w:p w:rsidR="00213DDA" w:rsidRPr="0074482F" w:rsidRDefault="00213DDA" w:rsidP="00213DDA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bCs/>
          <w:iCs/>
          <w:sz w:val="24"/>
          <w:szCs w:val="24"/>
        </w:rPr>
        <w:t>Письмо управления специального образования Минобразования РФ от 30.05.2003г. № 27/2881-6 «О единых требованиях к наименованию и организации деятельности классов компенсирующего обучения и классов для детей с ОВЗ».</w:t>
      </w:r>
    </w:p>
    <w:p w:rsidR="00213DDA" w:rsidRPr="0074482F" w:rsidRDefault="00213DDA" w:rsidP="00213DD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 инвалидами»;</w:t>
      </w:r>
    </w:p>
    <w:p w:rsidR="00213DDA" w:rsidRPr="0074482F" w:rsidRDefault="00213DDA" w:rsidP="00213DD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sz w:val="24"/>
          <w:szCs w:val="24"/>
        </w:rPr>
        <w:t>Национальная образовательная инициатива «Наша новая школа» (Утверждена 04 февраля 2010 года, Пр-271);</w:t>
      </w:r>
    </w:p>
    <w:p w:rsidR="00213DDA" w:rsidRPr="0074482F" w:rsidRDefault="00213DDA" w:rsidP="00213DD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sz w:val="24"/>
          <w:szCs w:val="24"/>
        </w:rPr>
        <w:t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</w:t>
      </w:r>
    </w:p>
    <w:p w:rsidR="00213DDA" w:rsidRDefault="00213DDA" w:rsidP="00213DD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4482F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 эпидемиологические требования к условиям и организации обучения в ОУ</w:t>
      </w:r>
    </w:p>
    <w:p w:rsidR="00932874" w:rsidRDefault="00932874" w:rsidP="00213DD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Примерная программа для 5-9 классов специальных (коррекционных) учреждений под редакцией В.В. Воронковой Сб.1.-М.: Владос 2011.</w:t>
      </w:r>
    </w:p>
    <w:p w:rsidR="00932874" w:rsidRPr="00305F93" w:rsidRDefault="00932874" w:rsidP="00305F9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Учебник математики 8 класса специальных (коррекционных) учреждений В.В.Эк (М. Просвещение,2011)</w:t>
      </w:r>
    </w:p>
    <w:p w:rsidR="00932874" w:rsidRPr="001F1D1D" w:rsidRDefault="00932874" w:rsidP="00932874">
      <w:pPr>
        <w:pStyle w:val="a3"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</w:p>
    <w:p w:rsidR="00213DDA" w:rsidRPr="0074482F" w:rsidRDefault="00213DDA" w:rsidP="00213DDA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num" w:pos="426"/>
        </w:tabs>
        <w:spacing w:before="12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74482F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«</w:t>
      </w:r>
      <w:r w:rsidR="00EA5F0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4482F">
        <w:rPr>
          <w:rFonts w:ascii="Times New Roman" w:hAnsi="Times New Roman" w:cs="Times New Roman"/>
          <w:b/>
          <w:sz w:val="28"/>
          <w:szCs w:val="28"/>
        </w:rPr>
        <w:t>» в базисном учебном плане</w:t>
      </w:r>
    </w:p>
    <w:p w:rsidR="00EA5F02" w:rsidRPr="00DE7EC0" w:rsidRDefault="00EA5F02" w:rsidP="00EA5F02">
      <w:pPr>
        <w:pStyle w:val="a3"/>
        <w:widowControl w:val="0"/>
        <w:tabs>
          <w:tab w:val="left" w:pos="2086"/>
        </w:tabs>
        <w:autoSpaceDN w:val="0"/>
        <w:spacing w:after="12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DE7EC0">
        <w:rPr>
          <w:rFonts w:ascii="Times New Roman" w:hAnsi="Times New Roman"/>
          <w:sz w:val="24"/>
          <w:szCs w:val="24"/>
        </w:rPr>
        <w:t xml:space="preserve">Уровень обучения – базовый. Базисный учебный план по программе </w:t>
      </w:r>
      <w:r>
        <w:rPr>
          <w:rFonts w:ascii="Times New Roman" w:hAnsi="Times New Roman"/>
          <w:sz w:val="24"/>
          <w:szCs w:val="24"/>
        </w:rPr>
        <w:t xml:space="preserve">4ч. в неделю, в год </w:t>
      </w:r>
      <w:r w:rsidR="00305F93">
        <w:rPr>
          <w:rFonts w:ascii="Times New Roman" w:hAnsi="Times New Roman"/>
          <w:sz w:val="24"/>
          <w:szCs w:val="24"/>
        </w:rPr>
        <w:t xml:space="preserve"> при 34 неделях- </w:t>
      </w:r>
      <w:r>
        <w:rPr>
          <w:rFonts w:ascii="Times New Roman" w:hAnsi="Times New Roman"/>
          <w:sz w:val="24"/>
          <w:szCs w:val="24"/>
        </w:rPr>
        <w:t>1</w:t>
      </w:r>
      <w:r w:rsidR="00305F93">
        <w:rPr>
          <w:rFonts w:ascii="Times New Roman" w:hAnsi="Times New Roman"/>
          <w:sz w:val="24"/>
          <w:szCs w:val="24"/>
        </w:rPr>
        <w:t>36</w:t>
      </w:r>
      <w:r w:rsidRPr="00DE7EC0">
        <w:rPr>
          <w:rFonts w:ascii="Times New Roman" w:hAnsi="Times New Roman"/>
          <w:sz w:val="24"/>
          <w:szCs w:val="24"/>
        </w:rPr>
        <w:t xml:space="preserve"> часов.</w:t>
      </w:r>
    </w:p>
    <w:p w:rsidR="00EA5F02" w:rsidRPr="00DE7EC0" w:rsidRDefault="00EA5F02" w:rsidP="00EA5F02">
      <w:pPr>
        <w:pStyle w:val="a3"/>
        <w:widowControl w:val="0"/>
        <w:tabs>
          <w:tab w:val="left" w:pos="2086"/>
        </w:tabs>
        <w:autoSpaceDN w:val="0"/>
        <w:spacing w:after="12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DE7EC0">
        <w:rPr>
          <w:rFonts w:ascii="Times New Roman" w:hAnsi="Times New Roman"/>
          <w:sz w:val="24"/>
          <w:szCs w:val="24"/>
        </w:rPr>
        <w:t>Отличительных особенностей рабочей программы по сравнению с примерной программой нет.</w:t>
      </w:r>
    </w:p>
    <w:p w:rsidR="00EA5F02" w:rsidRDefault="00EA5F02" w:rsidP="00EA5F02">
      <w:pPr>
        <w:pStyle w:val="a3"/>
        <w:widowControl w:val="0"/>
        <w:tabs>
          <w:tab w:val="left" w:pos="2086"/>
        </w:tabs>
        <w:autoSpaceDN w:val="0"/>
        <w:spacing w:after="12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DE7EC0">
        <w:rPr>
          <w:rFonts w:ascii="Times New Roman" w:hAnsi="Times New Roman"/>
          <w:sz w:val="24"/>
          <w:szCs w:val="24"/>
        </w:rPr>
        <w:t>Срок реализации рабочей учебной программы – один учебный год.</w:t>
      </w:r>
    </w:p>
    <w:p w:rsidR="00305F93" w:rsidRPr="00DE7EC0" w:rsidRDefault="00305F93" w:rsidP="00EA5F02">
      <w:pPr>
        <w:pStyle w:val="a3"/>
        <w:widowControl w:val="0"/>
        <w:tabs>
          <w:tab w:val="left" w:pos="2086"/>
        </w:tabs>
        <w:autoSpaceDN w:val="0"/>
        <w:spacing w:after="12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213DDA" w:rsidRPr="00D918FD" w:rsidRDefault="00213DDA" w:rsidP="00D918FD">
      <w:pPr>
        <w:pStyle w:val="a3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4482F">
        <w:rPr>
          <w:rFonts w:ascii="Times New Roman" w:hAnsi="Times New Roman"/>
          <w:b/>
          <w:bCs/>
          <w:iCs/>
          <w:sz w:val="28"/>
          <w:szCs w:val="28"/>
        </w:rPr>
        <w:t>Содержание программы учебного предмета</w:t>
      </w:r>
    </w:p>
    <w:p w:rsidR="00FA0F78" w:rsidRPr="005F6EEB" w:rsidRDefault="00FA0F78" w:rsidP="00FA0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EEB">
        <w:rPr>
          <w:rFonts w:ascii="Times New Roman" w:eastAsia="Times New Roman" w:hAnsi="Times New Roman"/>
          <w:sz w:val="24"/>
          <w:szCs w:val="24"/>
        </w:rPr>
        <w:t>Основная задача курса для учащ</w:t>
      </w:r>
      <w:r>
        <w:rPr>
          <w:rFonts w:ascii="Times New Roman" w:eastAsia="Times New Roman" w:hAnsi="Times New Roman"/>
          <w:sz w:val="24"/>
          <w:szCs w:val="24"/>
        </w:rPr>
        <w:t>его</w:t>
      </w:r>
      <w:r w:rsidRPr="005F6EEB">
        <w:rPr>
          <w:rFonts w:ascii="Times New Roman" w:eastAsia="Times New Roman" w:hAnsi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/>
          <w:sz w:val="24"/>
          <w:szCs w:val="24"/>
        </w:rPr>
        <w:t>с умственной отсталостью</w:t>
      </w:r>
      <w:r w:rsidRPr="005F6EEB">
        <w:rPr>
          <w:rFonts w:ascii="Times New Roman" w:eastAsia="Times New Roman" w:hAnsi="Times New Roman"/>
          <w:sz w:val="24"/>
          <w:szCs w:val="24"/>
        </w:rPr>
        <w:t xml:space="preserve"> — дать </w:t>
      </w:r>
      <w:r>
        <w:rPr>
          <w:rFonts w:ascii="Times New Roman" w:eastAsia="Times New Roman" w:hAnsi="Times New Roman"/>
          <w:sz w:val="24"/>
          <w:szCs w:val="24"/>
        </w:rPr>
        <w:t>ему</w:t>
      </w:r>
      <w:r w:rsidRPr="005F6EEB">
        <w:rPr>
          <w:rFonts w:ascii="Times New Roman" w:eastAsia="Times New Roman" w:hAnsi="Times New Roman"/>
          <w:sz w:val="24"/>
          <w:szCs w:val="24"/>
        </w:rPr>
        <w:t xml:space="preserve"> доступные знания, необходимые в повседневной жизни и при выборе профессии.</w:t>
      </w:r>
    </w:p>
    <w:p w:rsidR="00FA0F78" w:rsidRPr="005F6EEB" w:rsidRDefault="00FA0F78" w:rsidP="00FA0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EEB">
        <w:rPr>
          <w:rFonts w:ascii="Times New Roman" w:eastAsia="Times New Roman" w:hAnsi="Times New Roman"/>
          <w:sz w:val="24"/>
          <w:szCs w:val="24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FA0F78" w:rsidRPr="005F6EEB" w:rsidRDefault="00FA0F78" w:rsidP="00FA0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6EEB">
        <w:rPr>
          <w:rFonts w:ascii="Times New Roman" w:eastAsia="Times New Roman" w:hAnsi="Times New Roman"/>
          <w:b/>
          <w:sz w:val="24"/>
          <w:szCs w:val="24"/>
        </w:rPr>
        <w:t>Задачи преподавания математики для учащегося с умственной отсталостью состоят в том, чтобы:</w:t>
      </w:r>
    </w:p>
    <w:p w:rsidR="00FA0F78" w:rsidRPr="002823D3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823D3">
        <w:rPr>
          <w:rFonts w:ascii="Times New Roman" w:eastAsia="Times New Roman" w:hAnsi="Times New Roman"/>
          <w:sz w:val="24"/>
          <w:szCs w:val="24"/>
        </w:rPr>
        <w:t xml:space="preserve">дать учащемуся такие доступные количественные, пространственные и временные геометрические представления, которые  помогут ему в дальнейшем включиться в трудовую деятельность; </w:t>
      </w:r>
    </w:p>
    <w:p w:rsidR="00FA0F78" w:rsidRPr="002823D3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823D3">
        <w:rPr>
          <w:rFonts w:ascii="Times New Roman" w:eastAsia="Times New Roman" w:hAnsi="Times New Roman"/>
          <w:sz w:val="24"/>
          <w:szCs w:val="24"/>
        </w:rPr>
        <w:t>использовать процесс обучения математике для повышения уровня общего развития учащегося и коррекции недостатков его познавательной деятельности и личностных качеств;</w:t>
      </w:r>
    </w:p>
    <w:p w:rsidR="00FA0F78" w:rsidRPr="002823D3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823D3">
        <w:rPr>
          <w:rFonts w:ascii="Times New Roman" w:eastAsia="Times New Roman" w:hAnsi="Times New Roman"/>
          <w:sz w:val="24"/>
          <w:szCs w:val="24"/>
        </w:rPr>
        <w:t>развить речь учащегося, обогащая ее математической терминологией;</w:t>
      </w:r>
    </w:p>
    <w:p w:rsidR="00FA0F78" w:rsidRPr="002823D3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823D3">
        <w:rPr>
          <w:rFonts w:ascii="Times New Roman" w:eastAsia="Times New Roman" w:hAnsi="Times New Roman"/>
          <w:sz w:val="24"/>
          <w:szCs w:val="24"/>
        </w:rPr>
        <w:t xml:space="preserve">развить духовно-нравственные качества личности, предусматривающие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FA0F78" w:rsidRPr="002823D3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823D3">
        <w:rPr>
          <w:rFonts w:ascii="Times New Roman" w:eastAsia="Times New Roman" w:hAnsi="Times New Roman"/>
          <w:sz w:val="24"/>
          <w:szCs w:val="24"/>
        </w:rPr>
        <w:t>создать здоровьесберегающую информационно-образовательную среду;</w:t>
      </w:r>
    </w:p>
    <w:p w:rsidR="00FA0F78" w:rsidRPr="002823D3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823D3">
        <w:rPr>
          <w:rFonts w:ascii="Times New Roman" w:eastAsia="Times New Roman" w:hAnsi="Times New Roman"/>
          <w:sz w:val="24"/>
          <w:szCs w:val="24"/>
        </w:rPr>
        <w:t>воспитывать у учащегося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</w:r>
    </w:p>
    <w:p w:rsidR="00FA0F78" w:rsidRDefault="00FA0F78" w:rsidP="00FA0F78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2823D3">
        <w:rPr>
          <w:rFonts w:ascii="Times New Roman" w:eastAsia="Times New Roman" w:hAnsi="Times New Roman"/>
          <w:sz w:val="24"/>
          <w:szCs w:val="24"/>
        </w:rPr>
        <w:t>авыки, полученные на уроках математики тесно связывать с предметами, изучаемыми в школе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A0F78" w:rsidRPr="002823D3" w:rsidRDefault="00FA0F78" w:rsidP="00FA0F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FA0F78" w:rsidRDefault="00FA0F78" w:rsidP="00FA0F78">
      <w:pPr>
        <w:pStyle w:val="body"/>
        <w:spacing w:before="0" w:beforeAutospacing="0" w:after="0" w:afterAutospacing="0"/>
      </w:pPr>
      <w:r w:rsidRPr="00EC006B">
        <w:t> </w:t>
      </w:r>
      <w:r w:rsidRPr="002823D3">
        <w:t xml:space="preserve">      В программе по математике усилена практическая направленность обучения, что не исключает требований к усвоению </w:t>
      </w:r>
      <w:r>
        <w:t>учащимся</w:t>
      </w:r>
      <w:r w:rsidRPr="002823D3">
        <w:t xml:space="preserve"> сведений теоретического характера.</w:t>
      </w:r>
    </w:p>
    <w:p w:rsidR="00305F93" w:rsidRDefault="00305F93" w:rsidP="00FA0F78">
      <w:pPr>
        <w:pStyle w:val="body"/>
        <w:spacing w:before="0" w:beforeAutospacing="0" w:after="0" w:afterAutospacing="0"/>
      </w:pPr>
    </w:p>
    <w:p w:rsidR="00305F93" w:rsidRDefault="00305F93" w:rsidP="00FA0F78">
      <w:pPr>
        <w:pStyle w:val="body"/>
        <w:spacing w:before="0" w:beforeAutospacing="0" w:after="0" w:afterAutospacing="0"/>
      </w:pPr>
    </w:p>
    <w:p w:rsidR="00305F93" w:rsidRPr="002823D3" w:rsidRDefault="00305F93" w:rsidP="00FA0F78">
      <w:pPr>
        <w:pStyle w:val="body"/>
        <w:spacing w:before="0" w:beforeAutospacing="0" w:after="0" w:afterAutospacing="0"/>
      </w:pPr>
    </w:p>
    <w:p w:rsidR="00086623" w:rsidRPr="00DD53BE" w:rsidRDefault="00086623" w:rsidP="00086623">
      <w:pPr>
        <w:pStyle w:val="a7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BE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733DD1" w:rsidRDefault="00733DD1" w:rsidP="00733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Числа целые и дробные (3ч </w:t>
      </w:r>
      <w:r w:rsidRPr="004C6DCE">
        <w:rPr>
          <w:rFonts w:ascii="Times New Roman" w:hAnsi="Times New Roman"/>
          <w:b/>
          <w:sz w:val="24"/>
          <w:szCs w:val="24"/>
        </w:rPr>
        <w:t>)</w:t>
      </w:r>
    </w:p>
    <w:p w:rsidR="00733DD1" w:rsidRDefault="00733DD1" w:rsidP="00733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Числа целые и дробные, полученные при счете, при измерении величин.</w:t>
      </w:r>
      <w:r w:rsidRPr="00733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Арабские и римские цифры.</w:t>
      </w:r>
      <w:r w:rsidRPr="00733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разрядов и классов. Разрядные единицы</w:t>
      </w:r>
      <w:r w:rsidR="00696A44">
        <w:rPr>
          <w:rFonts w:ascii="Times New Roman" w:hAnsi="Times New Roman"/>
          <w:sz w:val="24"/>
          <w:szCs w:val="24"/>
        </w:rPr>
        <w:t>.</w:t>
      </w:r>
    </w:p>
    <w:p w:rsidR="00696A44" w:rsidRDefault="00696A44" w:rsidP="00696A44">
      <w:pPr>
        <w:rPr>
          <w:rFonts w:ascii="Times New Roman" w:hAnsi="Times New Roman"/>
          <w:sz w:val="24"/>
        </w:rPr>
      </w:pPr>
      <w:r w:rsidRPr="00696A44">
        <w:rPr>
          <w:rFonts w:ascii="Times New Roman" w:hAnsi="Times New Roman"/>
          <w:b/>
          <w:sz w:val="24"/>
        </w:rPr>
        <w:t>Нумерация чисел в пределах 1.000.000</w:t>
      </w:r>
      <w:r>
        <w:rPr>
          <w:rFonts w:ascii="Times New Roman" w:hAnsi="Times New Roman"/>
          <w:b/>
          <w:sz w:val="24"/>
        </w:rPr>
        <w:t>(</w:t>
      </w:r>
      <w:r w:rsidR="00BC78B9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ч)</w:t>
      </w:r>
      <w:r w:rsidR="00171BD3">
        <w:rPr>
          <w:rFonts w:ascii="Times New Roman" w:hAnsi="Times New Roman"/>
          <w:b/>
          <w:sz w:val="24"/>
        </w:rPr>
        <w:t xml:space="preserve">       </w:t>
      </w:r>
      <w:r w:rsidRPr="00696A44">
        <w:rPr>
          <w:rFonts w:ascii="Times New Roman" w:hAnsi="Times New Roman"/>
          <w:sz w:val="24"/>
        </w:rPr>
        <w:t>Чтение и запись чисел в пределе 1000000</w:t>
      </w:r>
      <w:r>
        <w:rPr>
          <w:rFonts w:ascii="Times New Roman" w:hAnsi="Times New Roman"/>
          <w:sz w:val="24"/>
        </w:rPr>
        <w:t>.</w:t>
      </w:r>
      <w:r w:rsidRPr="00696A44">
        <w:rPr>
          <w:rFonts w:ascii="Times New Roman" w:hAnsi="Times New Roman"/>
          <w:sz w:val="24"/>
        </w:rPr>
        <w:t xml:space="preserve"> Сравнение чисел. Натуральный ряд чисел, счет группами.</w:t>
      </w:r>
      <w:r>
        <w:rPr>
          <w:rFonts w:ascii="Times New Roman" w:hAnsi="Times New Roman"/>
          <w:sz w:val="24"/>
        </w:rPr>
        <w:t xml:space="preserve"> </w:t>
      </w:r>
      <w:r w:rsidRPr="00696A44">
        <w:rPr>
          <w:rFonts w:ascii="Times New Roman" w:hAnsi="Times New Roman"/>
          <w:sz w:val="24"/>
        </w:rPr>
        <w:t>Разностное и кратное сравнение чисел</w:t>
      </w:r>
      <w:r>
        <w:rPr>
          <w:rFonts w:ascii="Times New Roman" w:hAnsi="Times New Roman"/>
          <w:sz w:val="24"/>
        </w:rPr>
        <w:t xml:space="preserve">. </w:t>
      </w:r>
      <w:r w:rsidRPr="00696A44">
        <w:rPr>
          <w:rFonts w:ascii="Times New Roman" w:hAnsi="Times New Roman"/>
          <w:sz w:val="24"/>
        </w:rPr>
        <w:t>Округление чисел до единиц, десятков, сотен, тысяч</w:t>
      </w:r>
      <w:r>
        <w:rPr>
          <w:rFonts w:ascii="Times New Roman" w:hAnsi="Times New Roman"/>
          <w:sz w:val="24"/>
        </w:rPr>
        <w:t>.</w:t>
      </w:r>
    </w:p>
    <w:p w:rsidR="00BC78B9" w:rsidRDefault="00BC78B9" w:rsidP="00171BD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5B1">
        <w:rPr>
          <w:rFonts w:ascii="Times New Roman" w:hAnsi="Times New Roman"/>
          <w:b/>
          <w:sz w:val="24"/>
        </w:rPr>
        <w:lastRenderedPageBreak/>
        <w:t>Сложение и вычитание в пределе 1000000</w:t>
      </w:r>
      <w:r>
        <w:rPr>
          <w:rFonts w:ascii="Times New Roman" w:hAnsi="Times New Roman"/>
          <w:b/>
          <w:sz w:val="24"/>
        </w:rPr>
        <w:t xml:space="preserve"> (6ч)</w:t>
      </w:r>
      <w:r w:rsidR="00171BD3">
        <w:rPr>
          <w:rFonts w:ascii="Times New Roman" w:hAnsi="Times New Roman"/>
          <w:b/>
          <w:sz w:val="24"/>
        </w:rPr>
        <w:t xml:space="preserve">  </w:t>
      </w: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Присчитывание и отсчитывание чисел 2,20,200,2000, 20000,5,50,500,5000,50000,25,250,2500,25000 в пределах 1000000, устно с записью получаемых при счёте чисел, с использованием счётов.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сложение, вычитание чисел, полученных при измерении одной; двумя единицами стоимости, длины, массы, выраженных в десятичных дробях. Замена целых и смешанных чисел неправильными дробями.</w:t>
      </w:r>
    </w:p>
    <w:p w:rsidR="00BC78B9" w:rsidRDefault="00BC78B9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</w:rPr>
      </w:pPr>
      <w:r w:rsidRPr="004D45B1">
        <w:rPr>
          <w:rFonts w:ascii="Times New Roman" w:hAnsi="Times New Roman"/>
          <w:b/>
          <w:sz w:val="24"/>
        </w:rPr>
        <w:t>Умножение и деление на однозначное число</w:t>
      </w:r>
      <w:r w:rsidRPr="004D45B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(5ч)                                                                                                                                        </w:t>
      </w:r>
      <w:r w:rsidRPr="004D45B1">
        <w:rPr>
          <w:rFonts w:ascii="Times New Roman" w:hAnsi="Times New Roman"/>
          <w:b/>
          <w:sz w:val="24"/>
        </w:rPr>
        <w:t>Умножение и деление на 10, 100, 1000</w:t>
      </w:r>
      <w:r>
        <w:rPr>
          <w:rFonts w:ascii="Times New Roman" w:hAnsi="Times New Roman"/>
          <w:b/>
          <w:sz w:val="24"/>
        </w:rPr>
        <w:t xml:space="preserve"> (3ч)                                                                                                                                                                            </w:t>
      </w:r>
      <w:r w:rsidRPr="004D45B1">
        <w:rPr>
          <w:rFonts w:ascii="Times New Roman" w:hAnsi="Times New Roman"/>
          <w:b/>
          <w:sz w:val="24"/>
        </w:rPr>
        <w:t>Умножение и деление на круглые десятки, сотни, тысячи</w:t>
      </w:r>
      <w:r>
        <w:rPr>
          <w:rFonts w:ascii="Times New Roman" w:hAnsi="Times New Roman"/>
          <w:b/>
          <w:sz w:val="24"/>
        </w:rPr>
        <w:t xml:space="preserve">(5ч)                                                                                                                           </w:t>
      </w:r>
      <w:r w:rsidRPr="004D45B1">
        <w:rPr>
          <w:rFonts w:ascii="Times New Roman" w:hAnsi="Times New Roman"/>
          <w:b/>
          <w:sz w:val="24"/>
        </w:rPr>
        <w:t>Умножение и деление на двузначное число</w:t>
      </w:r>
      <w:r w:rsidRPr="004D45B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Pr="00DD53BE">
        <w:rPr>
          <w:rFonts w:ascii="Times New Roman" w:hAnsi="Times New Roman"/>
          <w:b/>
          <w:sz w:val="24"/>
          <w:szCs w:val="24"/>
        </w:rPr>
        <w:t>ч)</w:t>
      </w:r>
    </w:p>
    <w:p w:rsidR="00BC78B9" w:rsidRDefault="00BC78B9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обыкновенных и десятичных дробей ( 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</w:rPr>
      </w:pPr>
      <w:r w:rsidRPr="00B6315A">
        <w:rPr>
          <w:rFonts w:ascii="Times New Roman" w:hAnsi="Times New Roman"/>
          <w:b/>
          <w:sz w:val="24"/>
        </w:rPr>
        <w:t>Геометрический материал</w:t>
      </w:r>
      <w:r>
        <w:rPr>
          <w:rFonts w:ascii="Times New Roman" w:hAnsi="Times New Roman"/>
          <w:b/>
          <w:sz w:val="24"/>
        </w:rPr>
        <w:t xml:space="preserve"> (4ч)  </w:t>
      </w:r>
    </w:p>
    <w:p w:rsidR="00932874" w:rsidRP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Распознавание геометрических фигур.  Окружность, линии в круге. </w:t>
      </w:r>
      <w:r w:rsidRPr="00B6315A">
        <w:rPr>
          <w:rFonts w:ascii="Times New Roman" w:hAnsi="Times New Roman"/>
          <w:sz w:val="24"/>
        </w:rPr>
        <w:t>Градус. Градусное измерение углов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Симметрия. Построение симметричных фигур</w:t>
      </w:r>
    </w:p>
    <w:p w:rsid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</w:rPr>
      </w:pPr>
      <w:r w:rsidRPr="00B6315A">
        <w:rPr>
          <w:rFonts w:ascii="Times New Roman" w:hAnsi="Times New Roman"/>
          <w:b/>
          <w:sz w:val="24"/>
        </w:rPr>
        <w:t>Обыкновенные дроби</w:t>
      </w:r>
      <w:r>
        <w:rPr>
          <w:rFonts w:ascii="Times New Roman" w:hAnsi="Times New Roman"/>
          <w:b/>
          <w:sz w:val="24"/>
        </w:rPr>
        <w:t xml:space="preserve"> (14ч)</w:t>
      </w:r>
    </w:p>
    <w:p w:rsidR="00932874" w:rsidRP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</w:rPr>
      </w:pPr>
      <w:r w:rsidRPr="00B6315A">
        <w:rPr>
          <w:rFonts w:ascii="Times New Roman" w:hAnsi="Times New Roman"/>
          <w:sz w:val="24"/>
        </w:rPr>
        <w:t>Чтение и запись обыкновенных дробей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Правильные и неправильные дроби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Сложение и вычитание дробей с одинаковым знаменателем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Вычитание дроби из единицы, целого числа</w:t>
      </w:r>
      <w:r>
        <w:rPr>
          <w:rFonts w:ascii="Times New Roman" w:hAnsi="Times New Roman"/>
          <w:sz w:val="24"/>
        </w:rPr>
        <w:t xml:space="preserve">.  </w:t>
      </w:r>
      <w:r w:rsidRPr="00B6315A">
        <w:rPr>
          <w:rFonts w:ascii="Times New Roman" w:hAnsi="Times New Roman"/>
          <w:sz w:val="24"/>
        </w:rPr>
        <w:t>Сложение и вычитание смешанн</w:t>
      </w:r>
      <w:r>
        <w:rPr>
          <w:rFonts w:ascii="Times New Roman" w:hAnsi="Times New Roman"/>
          <w:sz w:val="24"/>
        </w:rPr>
        <w:t xml:space="preserve">ых </w:t>
      </w:r>
      <w:r w:rsidRPr="00B6315A">
        <w:rPr>
          <w:rFonts w:ascii="Times New Roman" w:hAnsi="Times New Roman"/>
          <w:sz w:val="24"/>
        </w:rPr>
        <w:t xml:space="preserve"> дроб</w:t>
      </w:r>
      <w:r>
        <w:rPr>
          <w:rFonts w:ascii="Times New Roman" w:hAnsi="Times New Roman"/>
          <w:sz w:val="24"/>
        </w:rPr>
        <w:t xml:space="preserve">ей. </w:t>
      </w:r>
      <w:r w:rsidRPr="00B6315A">
        <w:rPr>
          <w:rFonts w:ascii="Times New Roman" w:hAnsi="Times New Roman"/>
          <w:sz w:val="24"/>
        </w:rPr>
        <w:t>Сравнение</w:t>
      </w:r>
      <w:r>
        <w:rPr>
          <w:rFonts w:ascii="Times New Roman" w:hAnsi="Times New Roman"/>
          <w:sz w:val="24"/>
        </w:rPr>
        <w:t xml:space="preserve">, сложение и вычитание </w:t>
      </w:r>
      <w:r w:rsidRPr="00B6315A">
        <w:rPr>
          <w:rFonts w:ascii="Times New Roman" w:hAnsi="Times New Roman"/>
          <w:sz w:val="24"/>
        </w:rPr>
        <w:t xml:space="preserve"> дробей с разными знаменателями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Нахождение дроби от числа</w:t>
      </w:r>
    </w:p>
    <w:p w:rsid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</w:rPr>
      </w:pPr>
      <w:r w:rsidRPr="00B6315A">
        <w:rPr>
          <w:rFonts w:ascii="Times New Roman" w:hAnsi="Times New Roman"/>
          <w:b/>
          <w:sz w:val="24"/>
        </w:rPr>
        <w:t>Площадь. Единицы площади.</w:t>
      </w:r>
      <w:r>
        <w:rPr>
          <w:rFonts w:ascii="Times New Roman" w:hAnsi="Times New Roman"/>
          <w:b/>
          <w:sz w:val="24"/>
        </w:rPr>
        <w:t xml:space="preserve"> (7ч)</w:t>
      </w:r>
    </w:p>
    <w:p w:rsidR="00932874" w:rsidRPr="00BC78B9" w:rsidRDefault="00932874" w:rsidP="00932874">
      <w:p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Площадь. Обозначение площади. Единицы измерения площади: 1кв. мм,1 кв. дм, 1 кв. м, 1кв.км, их соотношения.</w:t>
      </w:r>
    </w:p>
    <w:p w:rsidR="00932874" w:rsidRPr="00BC78B9" w:rsidRDefault="00932874" w:rsidP="00932874">
      <w:p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земельных площадей: 1га, 1а, их соотношения.</w:t>
      </w:r>
    </w:p>
    <w:p w:rsidR="00171BD3" w:rsidRDefault="00932874" w:rsidP="00932874">
      <w:p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выражения в десятичных дробях</w:t>
      </w:r>
    </w:p>
    <w:p w:rsidR="00932874" w:rsidRPr="00BC78B9" w:rsidRDefault="00932874" w:rsidP="00932874">
      <w:p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2874" w:rsidRDefault="00932874" w:rsidP="00171BD3">
      <w:pPr>
        <w:shd w:val="clear" w:color="auto" w:fill="FFFFFF"/>
        <w:suppressAutoHyphens w:val="0"/>
        <w:spacing w:after="0" w:line="240" w:lineRule="auto"/>
        <w:jc w:val="left"/>
        <w:rPr>
          <w:rFonts w:ascii="Times New Roman" w:hAnsi="Times New Roman"/>
          <w:b/>
          <w:sz w:val="24"/>
        </w:rPr>
      </w:pPr>
      <w:r w:rsidRPr="00B6315A">
        <w:rPr>
          <w:rFonts w:ascii="Times New Roman" w:hAnsi="Times New Roman"/>
          <w:b/>
          <w:sz w:val="24"/>
        </w:rPr>
        <w:t>Сложение и вычитание целых и дробных чисел</w:t>
      </w:r>
      <w:r>
        <w:rPr>
          <w:rFonts w:ascii="Times New Roman" w:hAnsi="Times New Roman"/>
          <w:b/>
          <w:sz w:val="24"/>
        </w:rPr>
        <w:t xml:space="preserve"> (4ч)</w:t>
      </w:r>
    </w:p>
    <w:p w:rsidR="00171BD3" w:rsidRDefault="00171BD3" w:rsidP="00171BD3">
      <w:pPr>
        <w:shd w:val="clear" w:color="auto" w:fill="FFFFFF"/>
        <w:suppressAutoHyphens w:val="0"/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 w:rsidR="00932874" w:rsidRPr="00932874" w:rsidRDefault="00932874" w:rsidP="00171BD3">
      <w:p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15A">
        <w:rPr>
          <w:rFonts w:ascii="Times New Roman" w:hAnsi="Times New Roman"/>
          <w:sz w:val="24"/>
        </w:rPr>
        <w:lastRenderedPageBreak/>
        <w:t>Сложение и вычитание  дробных чисел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Сложение и вычитание  чисел, полученных при измерении</w:t>
      </w:r>
      <w:r>
        <w:rPr>
          <w:rFonts w:ascii="Times New Roman" w:hAnsi="Times New Roman"/>
          <w:sz w:val="24"/>
        </w:rPr>
        <w:t xml:space="preserve">. </w:t>
      </w:r>
      <w:r w:rsidRPr="00B6315A">
        <w:rPr>
          <w:rFonts w:ascii="Times New Roman" w:hAnsi="Times New Roman"/>
          <w:sz w:val="24"/>
        </w:rPr>
        <w:t>Решение задач на сложение и вычитание целых и дробных чисел</w:t>
      </w:r>
      <w:r w:rsidR="00171BD3">
        <w:rPr>
          <w:rFonts w:ascii="Times New Roman" w:hAnsi="Times New Roman"/>
          <w:sz w:val="24"/>
        </w:rPr>
        <w:t>.</w:t>
      </w:r>
    </w:p>
    <w:p w:rsidR="00932874" w:rsidRDefault="00932874" w:rsidP="00171BD3">
      <w:pPr>
        <w:shd w:val="clear" w:color="auto" w:fill="FFFFFF"/>
        <w:suppressAutoHyphens w:val="0"/>
        <w:spacing w:after="0" w:line="240" w:lineRule="auto"/>
        <w:jc w:val="left"/>
        <w:rPr>
          <w:rFonts w:ascii="Times New Roman" w:hAnsi="Times New Roman"/>
          <w:b/>
          <w:sz w:val="24"/>
        </w:rPr>
      </w:pPr>
      <w:r w:rsidRPr="00B6315A">
        <w:rPr>
          <w:rFonts w:ascii="Times New Roman" w:hAnsi="Times New Roman"/>
          <w:b/>
          <w:sz w:val="24"/>
        </w:rPr>
        <w:t>Геометрический материал</w:t>
      </w:r>
      <w:r>
        <w:rPr>
          <w:rFonts w:ascii="Times New Roman" w:hAnsi="Times New Roman"/>
          <w:b/>
          <w:sz w:val="24"/>
        </w:rPr>
        <w:t xml:space="preserve"> (4ч)  </w:t>
      </w:r>
    </w:p>
    <w:p w:rsidR="00171BD3" w:rsidRDefault="00171BD3" w:rsidP="00171BD3">
      <w:pPr>
        <w:shd w:val="clear" w:color="auto" w:fill="FFFFFF"/>
        <w:suppressAutoHyphens w:val="0"/>
        <w:spacing w:after="0" w:line="240" w:lineRule="auto"/>
        <w:jc w:val="left"/>
        <w:rPr>
          <w:rFonts w:ascii="Times New Roman" w:hAnsi="Times New Roman"/>
          <w:sz w:val="24"/>
        </w:rPr>
      </w:pPr>
    </w:p>
    <w:p w:rsidR="00932874" w:rsidRPr="00BC78B9" w:rsidRDefault="00932874" w:rsidP="00171BD3">
      <w:pPr>
        <w:shd w:val="clear" w:color="auto" w:fill="FFFFFF"/>
        <w:suppressAutoHyphens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14AD">
        <w:rPr>
          <w:rFonts w:ascii="Times New Roman" w:hAnsi="Times New Roman"/>
          <w:sz w:val="24"/>
        </w:rPr>
        <w:t>Нахождение периметра и площади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треугольников по заданным длинам двух сторон и градусной мере угла, заключённого между ними, по длине стороны и градусной мере двух углов, прилежащих к ней.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точки, отрезка, треугольника, четырёхугольника, окружности симметричных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данным относительно оси, центра симметрии</w:t>
      </w:r>
    </w:p>
    <w:p w:rsid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</w:rPr>
      </w:pPr>
      <w:r w:rsidRPr="00C76197">
        <w:rPr>
          <w:rFonts w:ascii="Times New Roman" w:hAnsi="Times New Roman"/>
          <w:b/>
          <w:sz w:val="24"/>
        </w:rPr>
        <w:t>Действия с обыкновенными дробями и смешанными числами.</w:t>
      </w:r>
      <w:r>
        <w:rPr>
          <w:rFonts w:ascii="Times New Roman" w:hAnsi="Times New Roman"/>
          <w:b/>
          <w:sz w:val="24"/>
        </w:rPr>
        <w:t xml:space="preserve"> (22ч)</w:t>
      </w:r>
    </w:p>
    <w:p w:rsidR="00932874" w:rsidRP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</w:rPr>
      </w:pPr>
      <w:r w:rsidRPr="00C76197">
        <w:rPr>
          <w:rFonts w:ascii="Times New Roman" w:hAnsi="Times New Roman"/>
          <w:sz w:val="24"/>
        </w:rPr>
        <w:t>Преобразования обыкновенных дробей</w:t>
      </w:r>
      <w:r>
        <w:rPr>
          <w:rFonts w:ascii="Times New Roman" w:hAnsi="Times New Roman"/>
          <w:sz w:val="24"/>
        </w:rPr>
        <w:t xml:space="preserve">. </w:t>
      </w:r>
      <w:r w:rsidRPr="00C76197">
        <w:rPr>
          <w:rFonts w:ascii="Times New Roman" w:hAnsi="Times New Roman"/>
          <w:sz w:val="24"/>
        </w:rPr>
        <w:t>Замена целого</w:t>
      </w:r>
      <w:r>
        <w:rPr>
          <w:rFonts w:ascii="Times New Roman" w:hAnsi="Times New Roman"/>
          <w:sz w:val="24"/>
        </w:rPr>
        <w:t xml:space="preserve"> и смешанного </w:t>
      </w:r>
      <w:r w:rsidRPr="00C76197">
        <w:rPr>
          <w:rFonts w:ascii="Times New Roman" w:hAnsi="Times New Roman"/>
          <w:sz w:val="24"/>
        </w:rPr>
        <w:t xml:space="preserve"> чис</w:t>
      </w:r>
      <w:r>
        <w:rPr>
          <w:rFonts w:ascii="Times New Roman" w:hAnsi="Times New Roman"/>
          <w:sz w:val="24"/>
        </w:rPr>
        <w:t>е</w:t>
      </w:r>
      <w:r w:rsidRPr="00C76197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 </w:t>
      </w:r>
      <w:r w:rsidRPr="00C76197">
        <w:rPr>
          <w:rFonts w:ascii="Times New Roman" w:hAnsi="Times New Roman"/>
          <w:sz w:val="24"/>
        </w:rPr>
        <w:t xml:space="preserve"> неправильной дробью</w:t>
      </w:r>
      <w:r>
        <w:rPr>
          <w:rFonts w:ascii="Times New Roman" w:hAnsi="Times New Roman"/>
          <w:sz w:val="24"/>
        </w:rPr>
        <w:t>.  Сокращение дробей. Умножение и деление обыкновенных дробей и смешанных чисел на целое число. Примеры на все арифметические  действия с дробями. Простые текстовые задачи.</w:t>
      </w:r>
    </w:p>
    <w:p w:rsidR="00932874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</w:rPr>
      </w:pPr>
      <w:r w:rsidRPr="00C76197">
        <w:rPr>
          <w:rFonts w:ascii="Times New Roman" w:hAnsi="Times New Roman"/>
          <w:b/>
          <w:sz w:val="24"/>
        </w:rPr>
        <w:t>Целые числа, полученные при измерении величин, и десятичные дроби</w:t>
      </w:r>
      <w:r>
        <w:rPr>
          <w:rFonts w:ascii="Times New Roman" w:hAnsi="Times New Roman"/>
          <w:b/>
          <w:sz w:val="24"/>
        </w:rPr>
        <w:t xml:space="preserve"> (32ч)</w:t>
      </w:r>
    </w:p>
    <w:p w:rsidR="00171BD3" w:rsidRDefault="00932874" w:rsidP="00BC78B9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</w:rPr>
      </w:pPr>
      <w:r w:rsidRPr="00C76197">
        <w:rPr>
          <w:rFonts w:ascii="Times New Roman" w:hAnsi="Times New Roman"/>
          <w:sz w:val="24"/>
        </w:rPr>
        <w:t>Целые числа, полученные при измерении величин</w:t>
      </w:r>
      <w:r>
        <w:rPr>
          <w:rFonts w:ascii="Times New Roman" w:hAnsi="Times New Roman"/>
          <w:sz w:val="24"/>
        </w:rPr>
        <w:t xml:space="preserve">. </w:t>
      </w:r>
      <w:r w:rsidRPr="00C76197">
        <w:rPr>
          <w:rFonts w:ascii="Times New Roman" w:hAnsi="Times New Roman"/>
          <w:sz w:val="24"/>
        </w:rPr>
        <w:t>Крупные и мелкие меры</w:t>
      </w:r>
      <w:r>
        <w:rPr>
          <w:rFonts w:ascii="Times New Roman" w:hAnsi="Times New Roman"/>
          <w:sz w:val="24"/>
        </w:rPr>
        <w:t>.</w:t>
      </w:r>
      <w:r w:rsidRPr="00932874">
        <w:rPr>
          <w:rFonts w:ascii="Times New Roman" w:hAnsi="Times New Roman"/>
          <w:sz w:val="24"/>
        </w:rPr>
        <w:t xml:space="preserve"> </w:t>
      </w:r>
      <w:r w:rsidRPr="00C76197">
        <w:rPr>
          <w:rFonts w:ascii="Times New Roman" w:hAnsi="Times New Roman"/>
          <w:sz w:val="24"/>
        </w:rPr>
        <w:t>Запись  чисел, полученных при измерении величин, десятичной дробью</w:t>
      </w:r>
      <w:r>
        <w:rPr>
          <w:rFonts w:ascii="Times New Roman" w:hAnsi="Times New Roman"/>
          <w:sz w:val="24"/>
        </w:rPr>
        <w:t xml:space="preserve">. </w:t>
      </w:r>
      <w:r w:rsidRPr="00C76197">
        <w:rPr>
          <w:rFonts w:ascii="Times New Roman" w:hAnsi="Times New Roman"/>
          <w:sz w:val="24"/>
        </w:rPr>
        <w:t>Замена десятичных дробей целыми числами</w:t>
      </w:r>
      <w:r>
        <w:rPr>
          <w:rFonts w:ascii="Times New Roman" w:hAnsi="Times New Roman"/>
          <w:sz w:val="24"/>
        </w:rPr>
        <w:t>.</w:t>
      </w:r>
      <w:r w:rsidR="00171BD3">
        <w:rPr>
          <w:rFonts w:ascii="Times New Roman" w:hAnsi="Times New Roman"/>
          <w:sz w:val="24"/>
        </w:rPr>
        <w:t xml:space="preserve"> </w:t>
      </w:r>
      <w:r w:rsidR="00171BD3" w:rsidRPr="00C76197">
        <w:rPr>
          <w:rFonts w:ascii="Times New Roman" w:hAnsi="Times New Roman"/>
          <w:sz w:val="24"/>
        </w:rPr>
        <w:t>Нахождение дроби от числа</w:t>
      </w:r>
      <w:r w:rsidR="00171BD3">
        <w:rPr>
          <w:rFonts w:ascii="Times New Roman" w:hAnsi="Times New Roman"/>
          <w:sz w:val="24"/>
        </w:rPr>
        <w:t xml:space="preserve">. </w:t>
      </w:r>
      <w:r w:rsidR="00171BD3" w:rsidRPr="00C76197">
        <w:rPr>
          <w:rFonts w:ascii="Times New Roman" w:hAnsi="Times New Roman"/>
          <w:sz w:val="24"/>
        </w:rPr>
        <w:t>Нахождение числа по его десятичной дроби</w:t>
      </w:r>
      <w:r w:rsidR="00171BD3">
        <w:rPr>
          <w:rFonts w:ascii="Times New Roman" w:hAnsi="Times New Roman"/>
          <w:sz w:val="24"/>
        </w:rPr>
        <w:t>.</w:t>
      </w:r>
    </w:p>
    <w:p w:rsidR="00BC78B9" w:rsidRPr="00BC78B9" w:rsidRDefault="00171BD3" w:rsidP="00171BD3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Геометрический материал (5ч)        </w:t>
      </w:r>
      <w:r w:rsidR="00BC78B9"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окружности С=2ПR. Сектор, сегмент. Площадь круга.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78B9" w:rsidRPr="00BC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Линейные, столбчатые, круговые диаграммы.</w:t>
      </w:r>
    </w:p>
    <w:p w:rsidR="00696A44" w:rsidRDefault="00696A44" w:rsidP="00733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A44" w:rsidRPr="004C6DCE" w:rsidRDefault="00696A44" w:rsidP="00733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EF7" w:rsidRDefault="00086623" w:rsidP="00803A01">
      <w:p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DD53BE">
        <w:rPr>
          <w:rFonts w:ascii="Times New Roman" w:hAnsi="Times New Roman"/>
          <w:b/>
          <w:sz w:val="24"/>
          <w:szCs w:val="24"/>
        </w:rPr>
        <w:t>Повторение (</w:t>
      </w:r>
      <w:r w:rsidR="00696A44">
        <w:rPr>
          <w:rFonts w:ascii="Times New Roman" w:hAnsi="Times New Roman"/>
          <w:b/>
          <w:sz w:val="24"/>
          <w:szCs w:val="24"/>
        </w:rPr>
        <w:t>4</w:t>
      </w:r>
      <w:r w:rsidRPr="00DD53BE">
        <w:rPr>
          <w:rFonts w:ascii="Times New Roman" w:hAnsi="Times New Roman"/>
          <w:b/>
          <w:sz w:val="24"/>
          <w:szCs w:val="24"/>
        </w:rPr>
        <w:t>час</w:t>
      </w:r>
      <w:r w:rsidR="00696A44">
        <w:rPr>
          <w:rFonts w:ascii="Times New Roman" w:hAnsi="Times New Roman"/>
          <w:b/>
          <w:sz w:val="24"/>
          <w:szCs w:val="24"/>
        </w:rPr>
        <w:t>а</w:t>
      </w:r>
      <w:r w:rsidRPr="00DD53BE">
        <w:rPr>
          <w:rFonts w:ascii="Times New Roman" w:hAnsi="Times New Roman"/>
          <w:b/>
          <w:sz w:val="24"/>
          <w:szCs w:val="24"/>
        </w:rPr>
        <w:t>).</w:t>
      </w:r>
    </w:p>
    <w:p w:rsidR="00305F93" w:rsidRPr="00DD53BE" w:rsidRDefault="00305F93" w:rsidP="00803A01">
      <w:p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213DDA" w:rsidRPr="00DD53BE" w:rsidRDefault="00213DDA" w:rsidP="00000945">
      <w:pPr>
        <w:pStyle w:val="a4"/>
        <w:spacing w:line="276" w:lineRule="auto"/>
        <w:jc w:val="center"/>
        <w:rPr>
          <w:color w:val="000000"/>
        </w:rPr>
      </w:pPr>
      <w:r w:rsidRPr="00DD53BE">
        <w:rPr>
          <w:b/>
          <w:bCs/>
          <w:color w:val="000000"/>
        </w:rPr>
        <w:t>Специфика индивидуального сопровождения ребенка с умственной отсталостью.</w:t>
      </w:r>
    </w:p>
    <w:p w:rsidR="00213DDA" w:rsidRPr="00DD53BE" w:rsidRDefault="00213DDA" w:rsidP="00CA1A83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  <w:r w:rsidRPr="00DD53BE">
        <w:rPr>
          <w:rFonts w:ascii="Times New Roman" w:hAnsi="Times New Roman"/>
          <w:color w:val="000000"/>
          <w:sz w:val="24"/>
          <w:szCs w:val="24"/>
        </w:rPr>
        <w:t xml:space="preserve">Обучающиеся с умственной отсталостью овладевают учебным материалом на самом низком уровне. При этом фронтального обучения для них недостаточно. Они нуждаются в выполнении большого количества упражнений, введения дополнительных приемов обучения, постоянном контроле и подсказках, во время выполнения работы. Сделать выводы с некоторой долей самостоятельности, использовать прошлый опыт для них недоступно. Обучающимся требуется четкое, неоднократное объяснение учителя, при выполнении любого задания. Помощь учителя в </w:t>
      </w:r>
      <w:r w:rsidRPr="00DD53BE">
        <w:rPr>
          <w:rFonts w:ascii="Times New Roman" w:hAnsi="Times New Roman"/>
          <w:color w:val="000000"/>
          <w:sz w:val="24"/>
          <w:szCs w:val="24"/>
        </w:rPr>
        <w:lastRenderedPageBreak/>
        <w:t>виде прямой подсказки одними учениками используется верно, другие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принимается ими как новое. Знания усваиваются чисто механически, быстро забываются. Связная речь формируется у них медленно, отличается фрагментарностью, искажением смысла.  Обучащиеся не понимают смысла арифметических действий. В их деятельности часто наблюдается «застревание» на одних и тех же действиях.</w:t>
      </w:r>
    </w:p>
    <w:p w:rsidR="009F3EF7" w:rsidRPr="00DD53BE" w:rsidRDefault="009F3EF7" w:rsidP="009F3EF7">
      <w:pPr>
        <w:spacing w:after="0"/>
        <w:ind w:left="851" w:firstLine="709"/>
        <w:rPr>
          <w:rFonts w:ascii="Times New Roman" w:eastAsia="Times New Roman" w:hAnsi="Times New Roman"/>
          <w:sz w:val="24"/>
          <w:szCs w:val="24"/>
        </w:rPr>
      </w:pPr>
    </w:p>
    <w:p w:rsidR="00213DDA" w:rsidRPr="00DD53BE" w:rsidRDefault="00213DDA" w:rsidP="0000094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D53BE">
        <w:rPr>
          <w:rFonts w:ascii="Times New Roman" w:hAnsi="Times New Roman"/>
          <w:sz w:val="24"/>
          <w:szCs w:val="24"/>
          <w:u w:val="single"/>
        </w:rPr>
        <w:t xml:space="preserve">Одной из важных задач при изучении предмета является </w:t>
      </w:r>
      <w:r w:rsidRPr="00DD53BE">
        <w:rPr>
          <w:rFonts w:ascii="Times New Roman" w:hAnsi="Times New Roman"/>
          <w:bCs/>
          <w:color w:val="000000"/>
          <w:sz w:val="24"/>
          <w:szCs w:val="24"/>
          <w:u w:val="single"/>
        </w:rPr>
        <w:t>нравственное развитие личности учащегося и</w:t>
      </w:r>
      <w:r w:rsidRPr="00DD53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D53BE">
        <w:rPr>
          <w:rFonts w:ascii="Times New Roman" w:hAnsi="Times New Roman"/>
          <w:bCs/>
          <w:color w:val="000000"/>
          <w:sz w:val="24"/>
          <w:szCs w:val="24"/>
          <w:u w:val="single"/>
        </w:rPr>
        <w:t>формирование  экологической культуры, здорового и безопасного образа жизни на доступном для них уровне.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Организация нравственного развития обучающихся осуществляется по следующим</w:t>
      </w:r>
      <w:r w:rsidR="00086623" w:rsidRPr="00DD5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направлениям: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воспитание гражданственности, патриотизма, уважения к правам, свободам и обязанностям человека.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воспитание нравственных чувств, этического сознания и нравственного поведения o воспитание трудолюбия, творческого отношения к учению, труду, жизни.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 –</w:t>
      </w:r>
      <w:r w:rsidRPr="00DD53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5-9 классы: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элементарные представления о политическом устройстве Российского государства, его институтах, их роли в жизни общества, о его важнейших законах; представления о сим волах государства - Флаге, Гербе России, о флаге и гербе Свердловской области;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элементарные представления об институтах гражданского общества, о возможностях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участия граждан в общественном управлении;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элементарные представления о правах и обязанностях гражданина России;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интерес к общественным явлениям, понимание активной роли человека в обществе;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уважительное отношение к русскому языку как государственному;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начальные представления о народах России, об их общей исторической судьбе, о единстве народов нашей страны.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Воспитание нравственных чувств и этического сознания </w:t>
      </w:r>
      <w:r w:rsidRPr="00DD53BE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5-9 классы: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первоначальные представления о базовых национальных российских ценностях;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элементарные представления о роли традиционных религий в развитии Российского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государства, в истории и культуре нашей страны;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представления о правилах этики, культуре речи;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стремление избегать плохих поступков, умение признаться в плохом поступке и проанализировать его;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lastRenderedPageBreak/>
        <w:t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Воспитание трудолюбия, активного отношения к учению, труду, жизни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5-9 классы: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представления о нравственных основах учѐбы, ведущей роли образования, труда и значении трудовой деятельности в жизни человека и общества;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уважение к труду и творчеству старших и младших товарищей, сверстников;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элементарные представления о роли знаний, науки, современного производства в жизни человека и общества;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умение организовать свое рабочее место в соответствии с предстоящим видом деятельности;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отрицательное отношение к лени и небрежности в труде и учѐбе, небережливому отношению к результатам труда людей.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</w:t>
      </w:r>
      <w:r w:rsidRPr="00DD53BE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5-9 классы: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элементарных представлений о душевной и физической красоте человека;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умения видеть красоту природы, труда и творчества;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развитие стремления создавать прекрасное (делать «красиво»);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закрепление интереса к чтению, произведениям искусства, детским спектаклям, концертам, выставкам, музыке;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стремление к опрятному внешнему виду;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отрицательное отношение и противостояние некрасивым поступкам и неряшливости.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/>
          <w:bCs/>
          <w:color w:val="000000"/>
          <w:sz w:val="24"/>
          <w:szCs w:val="24"/>
        </w:rPr>
        <w:t>При  развитии экологической культуры, здорового и безопасного образа жизни  обучающихся  ставятся следующие задачи;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познавательного интереса и бережного отношения к природе;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представлений об основных компонентах культуры здоровья и здорового образа жизни;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представлений о рациональной организации режима дня, учебы и отдыха,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двигательной активности;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установок на использование здорового питания;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</w:t>
      </w:r>
      <w:r w:rsidR="009F3EF7" w:rsidRPr="00DD53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53BE">
        <w:rPr>
          <w:rFonts w:ascii="Times New Roman" w:hAnsi="Times New Roman"/>
          <w:bCs/>
          <w:color w:val="000000"/>
          <w:sz w:val="24"/>
          <w:szCs w:val="24"/>
        </w:rPr>
        <w:t>культурой и спортом;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соблюдение здоровьесозидающих режимов дня;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развитие готовности самостоятельно поддерживать свое здоровье на основе использования навыков личной гигиены;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lastRenderedPageBreak/>
        <w:t>- 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 вещества, инфекционные заболевания);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213DDA" w:rsidRPr="00DD53BE" w:rsidRDefault="00213DDA" w:rsidP="0021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F20722" w:rsidRPr="00DD53BE" w:rsidRDefault="00213DDA" w:rsidP="009F3EF7">
      <w:pPr>
        <w:rPr>
          <w:rFonts w:ascii="Times New Roman" w:hAnsi="Times New Roman"/>
          <w:bCs/>
          <w:color w:val="000000"/>
          <w:sz w:val="24"/>
          <w:szCs w:val="24"/>
        </w:rPr>
      </w:pPr>
      <w:r w:rsidRPr="00DD53BE">
        <w:rPr>
          <w:rFonts w:ascii="Times New Roman" w:hAnsi="Times New Roman"/>
          <w:bCs/>
          <w:color w:val="000000"/>
          <w:sz w:val="24"/>
          <w:szCs w:val="24"/>
        </w:rPr>
        <w:t xml:space="preserve">- формирование умений безопасного поведения в </w:t>
      </w:r>
      <w:r w:rsidR="00AB4A86" w:rsidRPr="00DD53BE">
        <w:rPr>
          <w:rFonts w:ascii="Times New Roman" w:hAnsi="Times New Roman"/>
          <w:bCs/>
          <w:color w:val="000000"/>
          <w:sz w:val="24"/>
          <w:szCs w:val="24"/>
        </w:rPr>
        <w:t>окружающе</w:t>
      </w:r>
      <w:r w:rsidRPr="00DD53BE">
        <w:rPr>
          <w:rFonts w:ascii="Times New Roman" w:hAnsi="Times New Roman"/>
          <w:bCs/>
          <w:color w:val="000000"/>
          <w:sz w:val="24"/>
          <w:szCs w:val="24"/>
        </w:rPr>
        <w:t>й среде и простейших умений поведения в экстремальных</w:t>
      </w:r>
      <w:r w:rsidR="009F3EF7" w:rsidRPr="00DD53BE">
        <w:rPr>
          <w:rFonts w:ascii="Times New Roman" w:hAnsi="Times New Roman"/>
          <w:bCs/>
          <w:color w:val="000000"/>
          <w:sz w:val="24"/>
          <w:szCs w:val="24"/>
        </w:rPr>
        <w:t xml:space="preserve"> условиях.</w:t>
      </w:r>
    </w:p>
    <w:p w:rsidR="00CA1A83" w:rsidRPr="00DD53BE" w:rsidRDefault="00CA1A83" w:rsidP="00CA1A83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3BE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курса «</w:t>
      </w:r>
      <w:r w:rsidR="00A92269">
        <w:rPr>
          <w:rFonts w:ascii="Times New Roman" w:hAnsi="Times New Roman"/>
          <w:b/>
          <w:sz w:val="24"/>
          <w:szCs w:val="24"/>
        </w:rPr>
        <w:t>Математика</w:t>
      </w:r>
      <w:r w:rsidRPr="00DD53BE">
        <w:rPr>
          <w:rFonts w:ascii="Times New Roman" w:hAnsi="Times New Roman"/>
          <w:b/>
          <w:sz w:val="24"/>
          <w:szCs w:val="24"/>
        </w:rPr>
        <w:t>» для детей с умственной отсталостью.</w:t>
      </w:r>
    </w:p>
    <w:p w:rsidR="00A92269" w:rsidRPr="00F0545C" w:rsidRDefault="00A92269" w:rsidP="00F0545C">
      <w:pPr>
        <w:spacing w:after="0" w:line="240" w:lineRule="auto"/>
        <w:rPr>
          <w:rFonts w:ascii="Times New Roman" w:hAnsi="Times New Roman"/>
          <w:b/>
          <w:sz w:val="24"/>
        </w:rPr>
      </w:pPr>
      <w:r w:rsidRPr="00F0545C">
        <w:rPr>
          <w:rFonts w:ascii="Times New Roman" w:hAnsi="Times New Roman"/>
          <w:b/>
          <w:sz w:val="24"/>
        </w:rPr>
        <w:t>Учащи</w:t>
      </w:r>
      <w:r w:rsidR="00F0545C">
        <w:rPr>
          <w:rFonts w:ascii="Times New Roman" w:hAnsi="Times New Roman"/>
          <w:b/>
          <w:sz w:val="24"/>
        </w:rPr>
        <w:t>й</w:t>
      </w:r>
      <w:r w:rsidRPr="00F0545C">
        <w:rPr>
          <w:rFonts w:ascii="Times New Roman" w:hAnsi="Times New Roman"/>
          <w:b/>
          <w:sz w:val="24"/>
        </w:rPr>
        <w:t>ся долж</w:t>
      </w:r>
      <w:r w:rsidR="00F0545C">
        <w:rPr>
          <w:rFonts w:ascii="Times New Roman" w:hAnsi="Times New Roman"/>
          <w:b/>
          <w:sz w:val="24"/>
        </w:rPr>
        <w:t>е</w:t>
      </w:r>
      <w:r w:rsidRPr="00F0545C">
        <w:rPr>
          <w:rFonts w:ascii="Times New Roman" w:hAnsi="Times New Roman"/>
          <w:b/>
          <w:sz w:val="24"/>
        </w:rPr>
        <w:t xml:space="preserve">н знать: </w:t>
      </w:r>
    </w:p>
    <w:p w:rsidR="00A92269" w:rsidRPr="00F0545C" w:rsidRDefault="00A92269" w:rsidP="00F0545C">
      <w:pPr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величину 1 градус;</w:t>
      </w:r>
    </w:p>
    <w:p w:rsidR="00A92269" w:rsidRPr="00F0545C" w:rsidRDefault="00A92269" w:rsidP="00F0545C">
      <w:pPr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размеры прямого, острого, тупого, развернутого, полного, смежных углов, сумму углов треугольника;</w:t>
      </w:r>
    </w:p>
    <w:p w:rsidR="00A92269" w:rsidRPr="00F0545C" w:rsidRDefault="00A92269" w:rsidP="00F0545C">
      <w:pPr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элементы транспортира;</w:t>
      </w:r>
    </w:p>
    <w:p w:rsidR="00A92269" w:rsidRPr="00F0545C" w:rsidRDefault="00A92269" w:rsidP="00F0545C">
      <w:pPr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единицы измерения площади, их соотношения;</w:t>
      </w:r>
    </w:p>
    <w:p w:rsidR="00A92269" w:rsidRPr="00F0545C" w:rsidRDefault="00A92269" w:rsidP="00F0545C">
      <w:pPr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формулы длины окружности, площади круга.</w:t>
      </w:r>
    </w:p>
    <w:p w:rsidR="00A92269" w:rsidRPr="00F0545C" w:rsidRDefault="00A92269" w:rsidP="00F0545C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A92269" w:rsidRPr="00F0545C" w:rsidRDefault="00A92269" w:rsidP="00F0545C">
      <w:pPr>
        <w:spacing w:after="0" w:line="240" w:lineRule="auto"/>
        <w:rPr>
          <w:rFonts w:ascii="Times New Roman" w:hAnsi="Times New Roman"/>
          <w:b/>
          <w:sz w:val="24"/>
        </w:rPr>
      </w:pPr>
      <w:r w:rsidRPr="00F0545C">
        <w:rPr>
          <w:rFonts w:ascii="Times New Roman" w:hAnsi="Times New Roman"/>
          <w:b/>
          <w:sz w:val="24"/>
        </w:rPr>
        <w:t>Учащи</w:t>
      </w:r>
      <w:r w:rsidR="00F0545C">
        <w:rPr>
          <w:rFonts w:ascii="Times New Roman" w:hAnsi="Times New Roman"/>
          <w:b/>
          <w:sz w:val="24"/>
        </w:rPr>
        <w:t>й</w:t>
      </w:r>
      <w:r w:rsidRPr="00F0545C">
        <w:rPr>
          <w:rFonts w:ascii="Times New Roman" w:hAnsi="Times New Roman"/>
          <w:b/>
          <w:sz w:val="24"/>
        </w:rPr>
        <w:t>ся долж</w:t>
      </w:r>
      <w:r w:rsidR="00F0545C">
        <w:rPr>
          <w:rFonts w:ascii="Times New Roman" w:hAnsi="Times New Roman"/>
          <w:b/>
          <w:sz w:val="24"/>
        </w:rPr>
        <w:t>е</w:t>
      </w:r>
      <w:r w:rsidRPr="00F0545C">
        <w:rPr>
          <w:rFonts w:ascii="Times New Roman" w:hAnsi="Times New Roman"/>
          <w:b/>
          <w:sz w:val="24"/>
        </w:rPr>
        <w:t>н уметь: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присчитывать и отсчитывать разрядные единицы и равные числовые группы в пределах 1000000;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находить число по одной его доле, выраженной обыкновенной или десятичной дробью;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находить среднее арифметическое нескольких чисел;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решать арифметические задачи на пропорциональное деление;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строить и измерять углы с помощью транспортира;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строить треугольники по заданным длинам сторон и величине углов;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вычислять площадь прямоугольника (квадрата);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вычислять длину окружности и площадь круга по заданной длине радиуса;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строить точки, отрезки симметричные данным относительно оси, центра симметрии.</w:t>
      </w:r>
    </w:p>
    <w:p w:rsidR="00A92269" w:rsidRPr="00F0545C" w:rsidRDefault="00A92269" w:rsidP="00F054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A92269" w:rsidRPr="00F0545C" w:rsidRDefault="00A92269" w:rsidP="00F0545C">
      <w:pPr>
        <w:spacing w:after="0" w:line="240" w:lineRule="auto"/>
        <w:rPr>
          <w:rFonts w:ascii="Times New Roman" w:hAnsi="Times New Roman"/>
          <w:b/>
          <w:sz w:val="24"/>
        </w:rPr>
      </w:pPr>
      <w:r w:rsidRPr="00F0545C">
        <w:rPr>
          <w:rFonts w:ascii="Times New Roman" w:hAnsi="Times New Roman"/>
          <w:b/>
          <w:sz w:val="24"/>
        </w:rPr>
        <w:t>Примечания. Обязательно: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знать наиболее употребительные единицы площади;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lastRenderedPageBreak/>
        <w:t>знать размеры прямого, острого и тупого угла в градусах;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находить число по его половине, десятой доле;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вычислять среднее арифметическое нескольких чисел;</w:t>
      </w:r>
    </w:p>
    <w:p w:rsidR="00A92269" w:rsidRPr="00F0545C" w:rsidRDefault="00A92269" w:rsidP="00F0545C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>вычислять площадь прямоугольника.</w:t>
      </w:r>
    </w:p>
    <w:p w:rsidR="00A92269" w:rsidRDefault="00A92269" w:rsidP="00F0545C">
      <w:pPr>
        <w:spacing w:after="0" w:line="240" w:lineRule="auto"/>
        <w:jc w:val="center"/>
        <w:rPr>
          <w:b/>
        </w:rPr>
      </w:pPr>
    </w:p>
    <w:p w:rsidR="00A92269" w:rsidRPr="00F0545C" w:rsidRDefault="00A92269" w:rsidP="00F0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2269" w:rsidRPr="00F0545C" w:rsidRDefault="00A92269" w:rsidP="00F0545C">
      <w:pPr>
        <w:spacing w:after="0" w:line="240" w:lineRule="auto"/>
        <w:rPr>
          <w:rFonts w:ascii="Times New Roman" w:hAnsi="Times New Roman"/>
          <w:sz w:val="24"/>
        </w:rPr>
      </w:pPr>
      <w:r w:rsidRPr="00F0545C">
        <w:rPr>
          <w:rFonts w:ascii="Times New Roman" w:hAnsi="Times New Roman"/>
          <w:sz w:val="24"/>
        </w:rPr>
        <w:t xml:space="preserve">Знания и умения учащихся по математике и геометрии оцениваются по результатам их индивидуального и фронтального опроса, текущих и итоговых письменных работ. </w:t>
      </w:r>
    </w:p>
    <w:p w:rsidR="00AE3CC9" w:rsidRPr="00844FE0" w:rsidRDefault="00000945" w:rsidP="00AE3CC9">
      <w:pPr>
        <w:tabs>
          <w:tab w:val="left" w:pos="30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E3CC9" w:rsidRPr="00844FE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141"/>
        <w:gridCol w:w="3827"/>
        <w:gridCol w:w="142"/>
        <w:gridCol w:w="709"/>
        <w:gridCol w:w="142"/>
        <w:gridCol w:w="141"/>
        <w:gridCol w:w="709"/>
        <w:gridCol w:w="142"/>
        <w:gridCol w:w="5104"/>
        <w:gridCol w:w="141"/>
        <w:gridCol w:w="709"/>
        <w:gridCol w:w="142"/>
        <w:gridCol w:w="141"/>
        <w:gridCol w:w="709"/>
        <w:gridCol w:w="143"/>
      </w:tblGrid>
      <w:tr w:rsidR="00305F93" w:rsidRPr="003A128B" w:rsidTr="00305F93">
        <w:trPr>
          <w:trHeight w:val="976"/>
        </w:trPr>
        <w:tc>
          <w:tcPr>
            <w:tcW w:w="709" w:type="dxa"/>
          </w:tcPr>
          <w:p w:rsidR="00305F93" w:rsidRPr="0025596A" w:rsidRDefault="00305F93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596A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103" w:type="dxa"/>
            <w:gridSpan w:val="6"/>
          </w:tcPr>
          <w:p w:rsidR="00305F93" w:rsidRPr="0025596A" w:rsidRDefault="00305F93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596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gridSpan w:val="3"/>
          </w:tcPr>
          <w:p w:rsidR="00305F93" w:rsidRPr="0025596A" w:rsidRDefault="00305F93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596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96" w:type="dxa"/>
            <w:gridSpan w:val="4"/>
          </w:tcPr>
          <w:p w:rsidR="00305F93" w:rsidRPr="0025596A" w:rsidRDefault="00305F93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596A">
              <w:rPr>
                <w:b/>
                <w:sz w:val="28"/>
                <w:szCs w:val="28"/>
              </w:rPr>
              <w:t>Самостоятельная работа</w:t>
            </w:r>
          </w:p>
          <w:p w:rsidR="00305F93" w:rsidRPr="0025596A" w:rsidRDefault="00305F93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05F93" w:rsidRPr="0025596A" w:rsidRDefault="00305F93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596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05F93" w:rsidRPr="003A128B" w:rsidTr="00305F93">
        <w:trPr>
          <w:gridAfter w:val="14"/>
          <w:wAfter w:w="12900" w:type="dxa"/>
          <w:trHeight w:val="417"/>
        </w:trPr>
        <w:tc>
          <w:tcPr>
            <w:tcW w:w="992" w:type="dxa"/>
            <w:gridSpan w:val="3"/>
          </w:tcPr>
          <w:p w:rsidR="00305F93" w:rsidRDefault="00305F93" w:rsidP="00803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F93" w:rsidRPr="00DD53BE" w:rsidTr="00305F93">
        <w:trPr>
          <w:trHeight w:val="435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</w:t>
            </w:r>
          </w:p>
        </w:tc>
        <w:tc>
          <w:tcPr>
            <w:tcW w:w="5103" w:type="dxa"/>
            <w:gridSpan w:val="6"/>
          </w:tcPr>
          <w:p w:rsidR="00305F93" w:rsidRPr="00DD53BE" w:rsidRDefault="00305F93" w:rsidP="004E1809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целые и дробные, полученные при счете и  при измерении величин.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8F6C0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3 №5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2</w:t>
            </w:r>
          </w:p>
        </w:tc>
        <w:tc>
          <w:tcPr>
            <w:tcW w:w="5103" w:type="dxa"/>
            <w:gridSpan w:val="6"/>
          </w:tcPr>
          <w:p w:rsidR="00305F93" w:rsidRPr="00DD53BE" w:rsidRDefault="00305F93" w:rsidP="00DD53BE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Арабские и римские цифры.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5 №12(2), записать римскими цифрами:3,12,20,21,29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735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3</w:t>
            </w:r>
          </w:p>
        </w:tc>
        <w:tc>
          <w:tcPr>
            <w:tcW w:w="5103" w:type="dxa"/>
            <w:gridSpan w:val="6"/>
          </w:tcPr>
          <w:p w:rsidR="00305F93" w:rsidRDefault="00305F93" w:rsidP="00DD53BE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разрядов и классов. Разрядные единицы.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7 №20(3),        стр 8 №21(3)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533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F93" w:rsidRPr="00DD53BE" w:rsidTr="00305F93">
        <w:trPr>
          <w:trHeight w:val="465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4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1540D4">
            <w:pPr>
              <w:rPr>
                <w:rFonts w:ascii="Times New Roman" w:hAnsi="Times New Roman"/>
                <w:b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>Чтение и запись чисел в пределе 1000000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E18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13 №32(4б)         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02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lastRenderedPageBreak/>
              <w:t>5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1540D4">
            <w:pPr>
              <w:rPr>
                <w:rFonts w:ascii="Times New Roman" w:hAnsi="Times New Roman"/>
                <w:b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>Сравнение чисел.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6 №17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8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6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A2152D">
            <w:pPr>
              <w:rPr>
                <w:rFonts w:ascii="Times New Roman" w:hAnsi="Times New Roman"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 xml:space="preserve">Натуральный ряд чисел, счет группами. 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Default="00305F93" w:rsidP="001933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F93" w:rsidRPr="006C762D" w:rsidRDefault="00305F93" w:rsidP="004E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18 №47              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65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7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>Разностное и кратное сравнение чисел.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22 №60 ( вторые строчки)    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8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>Округление чисел до единиц, десятков, сотен, тысяч.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8F6C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23 №65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9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>Контрольная работа №1.</w:t>
            </w:r>
            <w:r>
              <w:rPr>
                <w:rFonts w:ascii="Times New Roman" w:hAnsi="Times New Roman"/>
                <w:sz w:val="24"/>
              </w:rPr>
              <w:t>по теме «Нумерация чисел»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8F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Стр 22 №60 (третьи строчки)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10</w:t>
            </w:r>
          </w:p>
        </w:tc>
        <w:tc>
          <w:tcPr>
            <w:tcW w:w="5103" w:type="dxa"/>
            <w:gridSpan w:val="6"/>
          </w:tcPr>
          <w:p w:rsidR="00305F93" w:rsidRPr="00A2152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A2152D">
              <w:rPr>
                <w:rFonts w:ascii="Times New Roman" w:hAnsi="Times New Roman"/>
                <w:sz w:val="24"/>
              </w:rPr>
              <w:t xml:space="preserve">Анализ контрольной работы и коррекция знаний 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8F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Стр 25 КЗ №5,6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437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F93" w:rsidRPr="00DD53BE" w:rsidTr="00305F93">
        <w:trPr>
          <w:trHeight w:val="48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11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Устное и письменное сложение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26 № 68(1 ст)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8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12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Устное и письменное вычитание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CD3C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 26 №69(3ст)             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99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13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Нахождение неизвестных компонентов при сложении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28 №76(1)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6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14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Нахождение неизвестных компонентов при вычитании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553AA0">
            <w:pPr>
              <w:shd w:val="clear" w:color="auto" w:fill="FFFFFF"/>
              <w:spacing w:line="22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28 №76(2)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6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lastRenderedPageBreak/>
              <w:t>15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Разностное сравнение чисел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27 №74(3)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6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16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553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27 №73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gridAfter w:val="14"/>
          <w:wAfter w:w="12900" w:type="dxa"/>
          <w:trHeight w:val="450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F93" w:rsidRPr="00DD53BE" w:rsidTr="00305F93">
        <w:trPr>
          <w:trHeight w:val="417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17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Устное и письменное умножение на однозначное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553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Стр30 №86(1) 85умножение устно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84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18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Деление целого числа на однозначное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553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Стр30 №86(2ст) 85 деление  устно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17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19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десятичной дроби на однозначное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553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Стр29 №81(2)             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810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20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Контрольная работа №2.</w:t>
            </w:r>
            <w:r>
              <w:rPr>
                <w:rFonts w:ascii="Times New Roman" w:hAnsi="Times New Roman"/>
                <w:sz w:val="24"/>
              </w:rPr>
              <w:t xml:space="preserve"> «Действия с числами в пределах миллиона»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553A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29 КЗ №3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35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 w:rsidRPr="00DD53BE">
              <w:t>21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 xml:space="preserve">Анализ контрольной работы и коррекция знаний 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34 №95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450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22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10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36 №97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23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100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38 №107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5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24</w:t>
            </w:r>
          </w:p>
        </w:tc>
        <w:tc>
          <w:tcPr>
            <w:tcW w:w="5103" w:type="dxa"/>
            <w:gridSpan w:val="6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1000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40  №115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gridAfter w:val="14"/>
          <w:wAfter w:w="12900" w:type="dxa"/>
          <w:trHeight w:val="540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F93" w:rsidRPr="00DD53BE" w:rsidTr="00305F93">
        <w:trPr>
          <w:trHeight w:val="33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25</w:t>
            </w:r>
          </w:p>
        </w:tc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круглые десятки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933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42 №121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32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26</w:t>
            </w:r>
          </w:p>
        </w:tc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круглые сотни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43 №124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417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27</w:t>
            </w:r>
          </w:p>
        </w:tc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круглые тысячи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44 №126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28</w:t>
            </w:r>
          </w:p>
        </w:tc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Контрольная работа №3.</w:t>
            </w:r>
            <w:r>
              <w:rPr>
                <w:rFonts w:ascii="Times New Roman" w:hAnsi="Times New Roman"/>
                <w:sz w:val="24"/>
              </w:rPr>
              <w:t>по теме «Умножение и деление на круглые десятки сотни тысячи»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45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29</w:t>
            </w:r>
          </w:p>
        </w:tc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 xml:space="preserve">Анализ контрольной работы и коррекция знаний 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shd w:val="clear" w:color="auto" w:fill="FFFFFF"/>
              <w:spacing w:line="230" w:lineRule="exact"/>
              <w:ind w:left="7" w:hanging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43 №125(6)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gridAfter w:val="14"/>
          <w:wAfter w:w="12900" w:type="dxa"/>
          <w:trHeight w:val="420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F93" w:rsidRPr="00DD53BE" w:rsidTr="00305F93">
        <w:trPr>
          <w:gridAfter w:val="2"/>
          <w:wAfter w:w="851" w:type="dxa"/>
          <w:trHeight w:val="450"/>
        </w:trPr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 на двузначное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EE2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45 №129(1)</w:t>
            </w:r>
          </w:p>
        </w:tc>
        <w:tc>
          <w:tcPr>
            <w:tcW w:w="992" w:type="dxa"/>
            <w:gridSpan w:val="3"/>
          </w:tcPr>
          <w:p w:rsidR="00305F93" w:rsidRDefault="00305F93" w:rsidP="00C7588F">
            <w:pPr>
              <w:jc w:val="center"/>
            </w:pPr>
            <w:r w:rsidRPr="00907B8A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2"/>
          <w:wAfter w:w="851" w:type="dxa"/>
          <w:trHeight w:val="402"/>
        </w:trPr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 xml:space="preserve"> Деление на двузначное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C758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45 №129(2)</w:t>
            </w:r>
          </w:p>
        </w:tc>
        <w:tc>
          <w:tcPr>
            <w:tcW w:w="992" w:type="dxa"/>
            <w:gridSpan w:val="3"/>
          </w:tcPr>
          <w:p w:rsidR="00305F93" w:rsidRDefault="00305F93" w:rsidP="00C7588F">
            <w:pPr>
              <w:jc w:val="center"/>
            </w:pPr>
            <w:r w:rsidRPr="00907B8A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2"/>
          <w:wAfter w:w="851" w:type="dxa"/>
          <w:trHeight w:val="402"/>
        </w:trPr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Умножение и деление на двузначное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C758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47 №137(1)</w:t>
            </w:r>
          </w:p>
        </w:tc>
        <w:tc>
          <w:tcPr>
            <w:tcW w:w="992" w:type="dxa"/>
            <w:gridSpan w:val="3"/>
          </w:tcPr>
          <w:p w:rsidR="00305F93" w:rsidRDefault="00305F93" w:rsidP="00C7588F">
            <w:pPr>
              <w:jc w:val="center"/>
            </w:pPr>
            <w:r w:rsidRPr="00907B8A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2"/>
          <w:wAfter w:w="851" w:type="dxa"/>
          <w:trHeight w:val="402"/>
        </w:trPr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t>Решение задач на умножение и деление на двузначное число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2</w:t>
            </w:r>
            <w:r w:rsidRPr="00DD53BE"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C758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46,47 №135(3), 139 (1)</w:t>
            </w:r>
          </w:p>
        </w:tc>
        <w:tc>
          <w:tcPr>
            <w:tcW w:w="992" w:type="dxa"/>
            <w:gridSpan w:val="3"/>
          </w:tcPr>
          <w:p w:rsidR="00305F93" w:rsidRDefault="00305F93" w:rsidP="00C7588F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Pr="00907B8A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gridAfter w:val="2"/>
          <w:wAfter w:w="851" w:type="dxa"/>
          <w:trHeight w:val="402"/>
        </w:trPr>
        <w:tc>
          <w:tcPr>
            <w:tcW w:w="4961" w:type="dxa"/>
            <w:gridSpan w:val="5"/>
          </w:tcPr>
          <w:p w:rsidR="00305F93" w:rsidRPr="004D45B1" w:rsidRDefault="00305F93" w:rsidP="001540D4">
            <w:pPr>
              <w:rPr>
                <w:rFonts w:ascii="Times New Roman" w:hAnsi="Times New Roman"/>
                <w:sz w:val="24"/>
              </w:rPr>
            </w:pPr>
            <w:r w:rsidRPr="004D45B1">
              <w:rPr>
                <w:rFonts w:ascii="Times New Roman" w:hAnsi="Times New Roman"/>
                <w:sz w:val="24"/>
              </w:rPr>
              <w:lastRenderedPageBreak/>
              <w:t>Контрольная работа №4.</w:t>
            </w:r>
            <w:r>
              <w:rPr>
                <w:rFonts w:ascii="Times New Roman" w:hAnsi="Times New Roman"/>
                <w:sz w:val="24"/>
              </w:rPr>
              <w:t xml:space="preserve"> По теме: «</w:t>
            </w:r>
            <w:r w:rsidRPr="001479A9">
              <w:rPr>
                <w:rFonts w:ascii="Times New Roman" w:hAnsi="Times New Roman"/>
                <w:sz w:val="24"/>
              </w:rPr>
              <w:t>Умножение и деление на двузначное число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B4A86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Default="00305F93" w:rsidP="00C7588F">
            <w:pPr>
              <w:jc w:val="center"/>
            </w:pPr>
          </w:p>
        </w:tc>
      </w:tr>
      <w:tr w:rsidR="00305F93" w:rsidRPr="00DD53BE" w:rsidTr="00305F93">
        <w:trPr>
          <w:gridAfter w:val="14"/>
          <w:wAfter w:w="12900" w:type="dxa"/>
          <w:trHeight w:val="402"/>
        </w:trPr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51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36</w:t>
            </w:r>
          </w:p>
        </w:tc>
        <w:tc>
          <w:tcPr>
            <w:tcW w:w="5103" w:type="dxa"/>
            <w:gridSpan w:val="6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Геометрические фигуры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81CA5">
            <w:pPr>
              <w:shd w:val="clear" w:color="auto" w:fill="FFFFFF"/>
              <w:spacing w:line="22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49 №141,143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51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37</w:t>
            </w:r>
          </w:p>
        </w:tc>
        <w:tc>
          <w:tcPr>
            <w:tcW w:w="5103" w:type="dxa"/>
            <w:gridSpan w:val="6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Окружность. Линии в круге.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B4A86">
            <w:pPr>
              <w:shd w:val="clear" w:color="auto" w:fill="FFFFFF"/>
              <w:spacing w:line="230" w:lineRule="exact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49 №144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510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38</w:t>
            </w:r>
          </w:p>
        </w:tc>
        <w:tc>
          <w:tcPr>
            <w:tcW w:w="5103" w:type="dxa"/>
            <w:gridSpan w:val="6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Градус. Градусное измерение углов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C7588F">
            <w:pPr>
              <w:shd w:val="clear" w:color="auto" w:fill="FFFFFF"/>
              <w:ind w:right="9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52 №149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795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39</w:t>
            </w:r>
          </w:p>
        </w:tc>
        <w:tc>
          <w:tcPr>
            <w:tcW w:w="5103" w:type="dxa"/>
            <w:gridSpan w:val="6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Симметрия. Построение симметричных фигур.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81CA5">
            <w:pPr>
              <w:shd w:val="clear" w:color="auto" w:fill="FFFFFF"/>
              <w:spacing w:line="230" w:lineRule="exact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57 №157 ,162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gridAfter w:val="14"/>
          <w:wAfter w:w="12900" w:type="dxa"/>
          <w:trHeight w:val="674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674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40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 xml:space="preserve">Чтение и запись обыкновенных дробей 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62 №168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74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41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Правильные и неправильные дроби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63 №172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74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42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Сложение и вычитание дробей с одинаковым знаменателем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64 №174(3)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402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43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Вычитание дроби из единицы, целого числа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65 №177(2)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lastRenderedPageBreak/>
              <w:t>44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Сложение и вычитание смешанной дроби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66 №180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45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Сравнение дробей с разными знаменателями</w:t>
            </w:r>
          </w:p>
        </w:tc>
        <w:tc>
          <w:tcPr>
            <w:tcW w:w="992" w:type="dxa"/>
            <w:gridSpan w:val="3"/>
          </w:tcPr>
          <w:p w:rsidR="00305F93" w:rsidRPr="00ED369B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 w:rsidRPr="00ED369B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73 №196 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46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297F3B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ложение</w:t>
            </w:r>
            <w:r w:rsidRPr="00B6315A">
              <w:rPr>
                <w:rFonts w:ascii="Times New Roman" w:hAnsi="Times New Roman"/>
                <w:sz w:val="24"/>
              </w:rPr>
              <w:t xml:space="preserve"> дробей с разными знаменателями</w:t>
            </w:r>
          </w:p>
        </w:tc>
        <w:tc>
          <w:tcPr>
            <w:tcW w:w="992" w:type="dxa"/>
            <w:gridSpan w:val="3"/>
          </w:tcPr>
          <w:p w:rsidR="00305F93" w:rsidRPr="00ED369B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 w:rsidRPr="00ED369B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74 №201(1)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47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Вычитание  дробей с разными знаменателями</w:t>
            </w:r>
          </w:p>
        </w:tc>
        <w:tc>
          <w:tcPr>
            <w:tcW w:w="992" w:type="dxa"/>
            <w:gridSpan w:val="3"/>
          </w:tcPr>
          <w:p w:rsidR="00305F93" w:rsidRPr="00ED369B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 w:rsidRPr="00ED369B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297F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74 №201(2)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48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Решение примеров и задач на сложение и вычитание дробей</w:t>
            </w:r>
          </w:p>
        </w:tc>
        <w:tc>
          <w:tcPr>
            <w:tcW w:w="992" w:type="dxa"/>
            <w:gridSpan w:val="3"/>
          </w:tcPr>
          <w:p w:rsidR="00305F93" w:rsidRDefault="00305F93" w:rsidP="00ED369B">
            <w:pPr>
              <w:jc w:val="center"/>
            </w:pPr>
            <w:r w:rsidRPr="00F64EF7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76 №205(3)</w:t>
            </w:r>
          </w:p>
        </w:tc>
        <w:tc>
          <w:tcPr>
            <w:tcW w:w="992" w:type="dxa"/>
            <w:gridSpan w:val="3"/>
          </w:tcPr>
          <w:p w:rsidR="00305F93" w:rsidRDefault="00305F93" w:rsidP="00297F3B">
            <w:pPr>
              <w:jc w:val="center"/>
            </w:pPr>
            <w:r w:rsidRPr="0012403B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49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Нахождение дроби от числа</w:t>
            </w:r>
          </w:p>
        </w:tc>
        <w:tc>
          <w:tcPr>
            <w:tcW w:w="992" w:type="dxa"/>
            <w:gridSpan w:val="3"/>
          </w:tcPr>
          <w:p w:rsidR="00305F93" w:rsidRDefault="00305F93" w:rsidP="00ED369B">
            <w:pPr>
              <w:jc w:val="center"/>
            </w:pPr>
            <w:r w:rsidRPr="00F64EF7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80 №218</w:t>
            </w:r>
          </w:p>
        </w:tc>
        <w:tc>
          <w:tcPr>
            <w:tcW w:w="992" w:type="dxa"/>
            <w:gridSpan w:val="3"/>
          </w:tcPr>
          <w:p w:rsidR="00305F93" w:rsidRDefault="00305F93" w:rsidP="00297F3B">
            <w:pPr>
              <w:jc w:val="center"/>
            </w:pPr>
            <w:r w:rsidRPr="0012403B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50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Контрольная работа №5.</w:t>
            </w:r>
            <w:r>
              <w:rPr>
                <w:rFonts w:ascii="Times New Roman" w:hAnsi="Times New Roman"/>
                <w:sz w:val="24"/>
              </w:rPr>
              <w:t>по теме: «Сложение и вычитание дробей с разными знаменателями»</w:t>
            </w:r>
          </w:p>
        </w:tc>
        <w:tc>
          <w:tcPr>
            <w:tcW w:w="992" w:type="dxa"/>
            <w:gridSpan w:val="3"/>
          </w:tcPr>
          <w:p w:rsidR="00305F93" w:rsidRDefault="00305F93" w:rsidP="00ED369B">
            <w:pPr>
              <w:jc w:val="center"/>
            </w:pPr>
            <w:r w:rsidRPr="00F64EF7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Default="00305F93" w:rsidP="00297F3B">
            <w:pPr>
              <w:jc w:val="center"/>
            </w:pP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51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Анализ контрольной работы и коррекция знаний</w:t>
            </w:r>
          </w:p>
        </w:tc>
        <w:tc>
          <w:tcPr>
            <w:tcW w:w="992" w:type="dxa"/>
            <w:gridSpan w:val="3"/>
          </w:tcPr>
          <w:p w:rsidR="00305F93" w:rsidRDefault="00305F93" w:rsidP="00ED369B">
            <w:pPr>
              <w:jc w:val="center"/>
            </w:pPr>
            <w:r w:rsidRPr="00F64EF7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79 №214</w:t>
            </w:r>
          </w:p>
        </w:tc>
        <w:tc>
          <w:tcPr>
            <w:tcW w:w="992" w:type="dxa"/>
            <w:gridSpan w:val="3"/>
          </w:tcPr>
          <w:p w:rsidR="00305F93" w:rsidRDefault="00305F93" w:rsidP="00297F3B">
            <w:pPr>
              <w:jc w:val="center"/>
            </w:pPr>
            <w:r w:rsidRPr="0012403B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52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Нахождение числа по одной его доле</w:t>
            </w:r>
          </w:p>
        </w:tc>
        <w:tc>
          <w:tcPr>
            <w:tcW w:w="992" w:type="dxa"/>
            <w:gridSpan w:val="3"/>
          </w:tcPr>
          <w:p w:rsidR="00305F93" w:rsidRDefault="00305F93" w:rsidP="00ED369B">
            <w:pPr>
              <w:jc w:val="center"/>
            </w:pPr>
            <w:r w:rsidRPr="00F64EF7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F93" w:rsidRPr="00313DD9" w:rsidRDefault="00305F93" w:rsidP="00313DD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83 №220(3,4)</w:t>
            </w:r>
          </w:p>
        </w:tc>
        <w:tc>
          <w:tcPr>
            <w:tcW w:w="992" w:type="dxa"/>
            <w:gridSpan w:val="3"/>
          </w:tcPr>
          <w:p w:rsidR="00305F93" w:rsidRDefault="00305F93" w:rsidP="00297F3B">
            <w:pPr>
              <w:jc w:val="center"/>
            </w:pPr>
            <w:r w:rsidRPr="0012403B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lastRenderedPageBreak/>
              <w:t>53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Нахождение части от числа</w:t>
            </w:r>
          </w:p>
        </w:tc>
        <w:tc>
          <w:tcPr>
            <w:tcW w:w="992" w:type="dxa"/>
            <w:gridSpan w:val="3"/>
          </w:tcPr>
          <w:p w:rsidR="00305F93" w:rsidRDefault="00305F93" w:rsidP="00ED369B">
            <w:pPr>
              <w:jc w:val="center"/>
            </w:pPr>
            <w:r w:rsidRPr="00F64EF7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85 №226(4,5)</w:t>
            </w:r>
          </w:p>
        </w:tc>
        <w:tc>
          <w:tcPr>
            <w:tcW w:w="992" w:type="dxa"/>
            <w:gridSpan w:val="3"/>
          </w:tcPr>
          <w:p w:rsidR="00305F93" w:rsidRDefault="00305F93" w:rsidP="00297F3B">
            <w:pPr>
              <w:jc w:val="center"/>
            </w:pPr>
            <w:r w:rsidRPr="0012403B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414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54-55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Площадь. Единицы площади.</w:t>
            </w:r>
          </w:p>
        </w:tc>
        <w:tc>
          <w:tcPr>
            <w:tcW w:w="992" w:type="dxa"/>
            <w:gridSpan w:val="3"/>
          </w:tcPr>
          <w:p w:rsidR="00305F93" w:rsidRPr="00C0019C" w:rsidRDefault="00305F93" w:rsidP="00C0019C">
            <w:pPr>
              <w:tabs>
                <w:tab w:val="left" w:pos="243"/>
                <w:tab w:val="center" w:pos="388"/>
              </w:tabs>
              <w:jc w:val="left"/>
              <w:rPr>
                <w:rFonts w:ascii="Times New Roman" w:hAnsi="Times New Roman"/>
                <w:sz w:val="24"/>
              </w:rPr>
            </w:pPr>
            <w:r w:rsidRPr="00C0019C">
              <w:rPr>
                <w:rFonts w:ascii="Times New Roman" w:hAnsi="Times New Roman"/>
                <w:sz w:val="24"/>
              </w:rPr>
              <w:tab/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93 №240(4)       №241(2),243(2)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C0019C">
            <w:pPr>
              <w:pStyle w:val="a4"/>
              <w:jc w:val="center"/>
            </w:pPr>
            <w:r>
              <w:t>56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Нахождение площади квадрата, прямоугольника.</w:t>
            </w:r>
          </w:p>
        </w:tc>
        <w:tc>
          <w:tcPr>
            <w:tcW w:w="992" w:type="dxa"/>
            <w:gridSpan w:val="3"/>
          </w:tcPr>
          <w:p w:rsidR="00305F93" w:rsidRPr="00C0019C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 w:rsidRPr="00C0019C"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95 №248,№249(1,2)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57-58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Арифметические задачи на нахождение площади</w:t>
            </w:r>
          </w:p>
        </w:tc>
        <w:tc>
          <w:tcPr>
            <w:tcW w:w="992" w:type="dxa"/>
            <w:gridSpan w:val="3"/>
          </w:tcPr>
          <w:p w:rsidR="00305F93" w:rsidRPr="00C0019C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313D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95 №250(2)             №251(2)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C0019C">
            <w:pPr>
              <w:pStyle w:val="a4"/>
              <w:jc w:val="center"/>
            </w:pPr>
            <w:r>
              <w:t>59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Контрольная работа №6</w:t>
            </w:r>
            <w:r>
              <w:rPr>
                <w:rFonts w:ascii="Times New Roman" w:hAnsi="Times New Roman"/>
                <w:sz w:val="24"/>
              </w:rPr>
              <w:t xml:space="preserve"> по теме: «Площади»</w:t>
            </w:r>
          </w:p>
        </w:tc>
        <w:tc>
          <w:tcPr>
            <w:tcW w:w="992" w:type="dxa"/>
            <w:gridSpan w:val="3"/>
          </w:tcPr>
          <w:p w:rsidR="00305F93" w:rsidRPr="00C0019C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990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60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Анализ контрольной работы и коррекция знаний</w:t>
            </w:r>
          </w:p>
        </w:tc>
        <w:tc>
          <w:tcPr>
            <w:tcW w:w="992" w:type="dxa"/>
            <w:gridSpan w:val="3"/>
          </w:tcPr>
          <w:p w:rsidR="00305F93" w:rsidRPr="00C0019C" w:rsidRDefault="00305F93" w:rsidP="00AC34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Default="00305F93" w:rsidP="009774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F93" w:rsidRPr="00313DD9" w:rsidRDefault="00305F93" w:rsidP="00313D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95 №247(2)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664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F93" w:rsidRPr="00DD53BE" w:rsidTr="00305F93">
        <w:trPr>
          <w:gridAfter w:val="1"/>
          <w:wAfter w:w="142" w:type="dxa"/>
          <w:trHeight w:val="375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>
              <w:t>61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Сложение и вычитание целых  чисел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98 №252(3)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"/>
          <w:wAfter w:w="142" w:type="dxa"/>
          <w:trHeight w:val="375"/>
        </w:trPr>
        <w:tc>
          <w:tcPr>
            <w:tcW w:w="709" w:type="dxa"/>
          </w:tcPr>
          <w:p w:rsidR="00305F93" w:rsidRPr="00DD53BE" w:rsidRDefault="00305F93" w:rsidP="001540D4">
            <w:pPr>
              <w:pStyle w:val="a4"/>
              <w:jc w:val="center"/>
            </w:pPr>
            <w:r>
              <w:t>62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Сложение и вычитание  дробных чисел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313D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98 №252(1,2 2 ст)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"/>
          <w:wAfter w:w="142" w:type="dxa"/>
          <w:trHeight w:val="375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lastRenderedPageBreak/>
              <w:t>63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Сложение и вычитание  чисел, полученных при измерении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101 №262(1)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"/>
          <w:wAfter w:w="142" w:type="dxa"/>
          <w:trHeight w:val="375"/>
        </w:trPr>
        <w:tc>
          <w:tcPr>
            <w:tcW w:w="709" w:type="dxa"/>
          </w:tcPr>
          <w:p w:rsidR="00305F93" w:rsidRPr="00DD53BE" w:rsidRDefault="00305F93" w:rsidP="00F36EC5">
            <w:pPr>
              <w:pStyle w:val="a4"/>
              <w:jc w:val="center"/>
            </w:pPr>
            <w:r>
              <w:t>64</w:t>
            </w:r>
          </w:p>
        </w:tc>
        <w:tc>
          <w:tcPr>
            <w:tcW w:w="4961" w:type="dxa"/>
            <w:gridSpan w:val="5"/>
          </w:tcPr>
          <w:p w:rsidR="00305F93" w:rsidRPr="00B6315A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6315A">
              <w:rPr>
                <w:rFonts w:ascii="Times New Roman" w:hAnsi="Times New Roman"/>
                <w:sz w:val="24"/>
              </w:rPr>
              <w:t>Решение задач на сложение и вычитание целых и дробных чисел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7B3B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102 №265(5,6)          №271(3),272(2)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gridAfter w:val="14"/>
          <w:wAfter w:w="12900" w:type="dxa"/>
          <w:trHeight w:val="375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37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65-66</w:t>
            </w:r>
          </w:p>
        </w:tc>
        <w:tc>
          <w:tcPr>
            <w:tcW w:w="4961" w:type="dxa"/>
            <w:gridSpan w:val="5"/>
          </w:tcPr>
          <w:p w:rsidR="00305F93" w:rsidRPr="00B014A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014AD">
              <w:rPr>
                <w:rFonts w:ascii="Times New Roman" w:hAnsi="Times New Roman"/>
                <w:sz w:val="24"/>
              </w:rPr>
              <w:t>Построение геометрических фигур. Нахождение периметра и площади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2</w:t>
            </w:r>
            <w:r w:rsidRPr="00DD53BE"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7B3B63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110 №277(1), 278 (2)                №279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59"/>
        </w:trPr>
        <w:tc>
          <w:tcPr>
            <w:tcW w:w="851" w:type="dxa"/>
            <w:gridSpan w:val="2"/>
          </w:tcPr>
          <w:p w:rsidR="00305F93" w:rsidRPr="00DD53BE" w:rsidRDefault="00305F93" w:rsidP="005F3FB3">
            <w:pPr>
              <w:pStyle w:val="a4"/>
            </w:pPr>
            <w:r>
              <w:t>67-68</w:t>
            </w:r>
          </w:p>
        </w:tc>
        <w:tc>
          <w:tcPr>
            <w:tcW w:w="4961" w:type="dxa"/>
            <w:gridSpan w:val="5"/>
          </w:tcPr>
          <w:p w:rsidR="00305F93" w:rsidRPr="00B014A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014AD">
              <w:rPr>
                <w:rFonts w:ascii="Times New Roman" w:hAnsi="Times New Roman"/>
                <w:sz w:val="24"/>
              </w:rPr>
              <w:t>Построение треугольников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2</w:t>
            </w:r>
            <w:r w:rsidRPr="00DD53BE"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B4A86">
            <w:pPr>
              <w:shd w:val="clear" w:color="auto" w:fill="FFFFFF"/>
              <w:spacing w:line="230" w:lineRule="exact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111 №282(3,4)                      №№284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59"/>
        </w:trPr>
        <w:tc>
          <w:tcPr>
            <w:tcW w:w="851" w:type="dxa"/>
            <w:gridSpan w:val="2"/>
          </w:tcPr>
          <w:p w:rsidR="00305F93" w:rsidRPr="00DD53BE" w:rsidRDefault="00305F93" w:rsidP="00C0019C">
            <w:pPr>
              <w:pStyle w:val="a4"/>
              <w:jc w:val="center"/>
            </w:pPr>
            <w:r>
              <w:t>69-70</w:t>
            </w:r>
          </w:p>
        </w:tc>
        <w:tc>
          <w:tcPr>
            <w:tcW w:w="4961" w:type="dxa"/>
            <w:gridSpan w:val="5"/>
          </w:tcPr>
          <w:p w:rsidR="00305F93" w:rsidRPr="00B014A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014AD">
              <w:rPr>
                <w:rFonts w:ascii="Times New Roman" w:hAnsi="Times New Roman"/>
                <w:sz w:val="24"/>
              </w:rPr>
              <w:t>Построение симметричных фигур относительно оси и центра симметрии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>
              <w:t>2</w:t>
            </w:r>
            <w:r w:rsidRPr="00DD53BE"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B4A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113 №287(3)                №288(2),289(3)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58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71</w:t>
            </w:r>
          </w:p>
        </w:tc>
        <w:tc>
          <w:tcPr>
            <w:tcW w:w="4961" w:type="dxa"/>
            <w:gridSpan w:val="5"/>
          </w:tcPr>
          <w:p w:rsidR="00305F93" w:rsidRPr="00B014A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014AD">
              <w:rPr>
                <w:rFonts w:ascii="Times New Roman" w:hAnsi="Times New Roman"/>
                <w:sz w:val="24"/>
              </w:rPr>
              <w:t>Контрольная работа №7</w:t>
            </w:r>
            <w:r>
              <w:rPr>
                <w:rFonts w:ascii="Times New Roman" w:hAnsi="Times New Roman"/>
                <w:sz w:val="24"/>
              </w:rPr>
              <w:t xml:space="preserve"> по теме: «Построение геометрических фигур»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B4A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659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72</w:t>
            </w:r>
          </w:p>
        </w:tc>
        <w:tc>
          <w:tcPr>
            <w:tcW w:w="4961" w:type="dxa"/>
            <w:gridSpan w:val="5"/>
          </w:tcPr>
          <w:p w:rsidR="00305F93" w:rsidRPr="00B014AD" w:rsidRDefault="00305F93" w:rsidP="001540D4">
            <w:pPr>
              <w:rPr>
                <w:rFonts w:ascii="Times New Roman" w:hAnsi="Times New Roman"/>
                <w:sz w:val="24"/>
              </w:rPr>
            </w:pPr>
            <w:r w:rsidRPr="00B014AD">
              <w:rPr>
                <w:rFonts w:ascii="Times New Roman" w:hAnsi="Times New Roman"/>
                <w:sz w:val="24"/>
              </w:rPr>
              <w:t>Анализ контрольной работы и коррекция знаний учащихся.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64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114 №290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605"/>
        </w:trPr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73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Преобразования обыкновенных дробей</w:t>
            </w:r>
          </w:p>
        </w:tc>
        <w:tc>
          <w:tcPr>
            <w:tcW w:w="992" w:type="dxa"/>
            <w:gridSpan w:val="3"/>
          </w:tcPr>
          <w:p w:rsidR="00305F93" w:rsidRPr="00DD53BE" w:rsidRDefault="00305F93" w:rsidP="00F36EC5">
            <w:pPr>
              <w:pStyle w:val="a4"/>
              <w:jc w:val="center"/>
            </w:pPr>
            <w:r w:rsidRPr="00DD53BE"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B4A86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 115 №292(2)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74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Замена целого числа неправильной дробью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Стр116 №295(2),296(2)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lastRenderedPageBreak/>
              <w:t>75-76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Замена смешанного числа неправильной дробью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64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Стр116 №296(1),                      стр 117, 298(2)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77-79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Сокращение дробей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34BC">
              <w:rPr>
                <w:rFonts w:ascii="Times New Roman" w:hAnsi="Times New Roman"/>
              </w:rPr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118 №300(1)        №300(2)              №303(1)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ED369B">
            <w:pPr>
              <w:pStyle w:val="a4"/>
              <w:jc w:val="center"/>
            </w:pPr>
            <w:r>
              <w:t>80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Умножение обыкновенной дроби на целое число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64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121 №309( 2-1строчка)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81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 w:rsidRPr="00AC34BC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630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121 №309(1-2строчка)          стр 122 №311(2)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82-84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 xml:space="preserve"> Решение задач на умножение и деление обыкновенной дроби на целое число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34BC">
              <w:rPr>
                <w:rFonts w:ascii="Times New Roman" w:hAnsi="Times New Roman"/>
              </w:rPr>
              <w:t>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122 №310(3,4)   №314(2)       №319(3,4)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34BC">
              <w:rPr>
                <w:rFonts w:ascii="Times New Roman" w:hAnsi="Times New Roman"/>
              </w:rPr>
              <w:t>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85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Умножение смешанного числа на целое число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121 №309( 2-1строчка)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86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Деление смешанного числа на целое число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630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121 №309( 2-2строчка)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87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Умножение  и деление смешанного числа на целое число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125 №322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88-89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Решение примеров на все арифметические действия с дробями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630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126 №327(4,5)     стр 127 №329(3,4)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90-92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Решение простых текстовых арифметических задач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630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126 №328( 2)     стр 127 №330(4)    стр 128 №334 (2,3)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</w:t>
            </w: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t>93</w:t>
            </w:r>
          </w:p>
        </w:tc>
        <w:tc>
          <w:tcPr>
            <w:tcW w:w="4961" w:type="dxa"/>
            <w:gridSpan w:val="5"/>
          </w:tcPr>
          <w:p w:rsidR="00305F93" w:rsidRPr="001479A9" w:rsidRDefault="00305F93" w:rsidP="001540D4">
            <w:pPr>
              <w:rPr>
                <w:rFonts w:ascii="Times New Roman" w:hAnsi="Times New Roman"/>
                <w:sz w:val="24"/>
              </w:rPr>
            </w:pPr>
            <w:r w:rsidRPr="001479A9">
              <w:rPr>
                <w:rFonts w:ascii="Times New Roman" w:hAnsi="Times New Roman"/>
                <w:sz w:val="24"/>
              </w:rPr>
              <w:t>Контрольная работа №8</w:t>
            </w:r>
            <w:r>
              <w:rPr>
                <w:rFonts w:ascii="Times New Roman" w:hAnsi="Times New Roman"/>
                <w:sz w:val="24"/>
              </w:rPr>
              <w:t xml:space="preserve"> по теме: «Умножение и деление обыкновенных </w:t>
            </w:r>
            <w:r>
              <w:rPr>
                <w:rFonts w:ascii="Times New Roman" w:hAnsi="Times New Roman"/>
                <w:sz w:val="24"/>
              </w:rPr>
              <w:lastRenderedPageBreak/>
              <w:t>дробей и смешанных чисел на целое число».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trHeight w:val="645"/>
        </w:trPr>
        <w:tc>
          <w:tcPr>
            <w:tcW w:w="851" w:type="dxa"/>
            <w:gridSpan w:val="2"/>
          </w:tcPr>
          <w:p w:rsidR="00305F93" w:rsidRPr="00DD53BE" w:rsidRDefault="00305F93" w:rsidP="00F36EC5">
            <w:pPr>
              <w:pStyle w:val="a4"/>
              <w:jc w:val="center"/>
            </w:pPr>
            <w:r>
              <w:lastRenderedPageBreak/>
              <w:t>94</w:t>
            </w:r>
          </w:p>
        </w:tc>
        <w:tc>
          <w:tcPr>
            <w:tcW w:w="4961" w:type="dxa"/>
            <w:gridSpan w:val="5"/>
          </w:tcPr>
          <w:p w:rsidR="00305F93" w:rsidRPr="00C76197" w:rsidRDefault="00305F93" w:rsidP="001540D4">
            <w:pPr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Анализ контрольной работы и коррекция знаний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97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 129 №339</w:t>
            </w:r>
          </w:p>
        </w:tc>
        <w:tc>
          <w:tcPr>
            <w:tcW w:w="992" w:type="dxa"/>
            <w:gridSpan w:val="3"/>
          </w:tcPr>
          <w:p w:rsidR="00305F93" w:rsidRDefault="00305F93" w:rsidP="00463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645"/>
        </w:trPr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Целые числа, полученные при измерении величин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131 №343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ED1815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Крупные и мелкие меры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spacing w:after="0" w:line="240" w:lineRule="auto"/>
              <w:jc w:val="center"/>
            </w:pPr>
            <w:r w:rsidRPr="0012028E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131 №344(2)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ED1815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59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Запись  чисел, полученных при измерении величин, десятичной дробью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spacing w:after="0" w:line="240" w:lineRule="auto"/>
              <w:jc w:val="center"/>
            </w:pPr>
            <w:r w:rsidRPr="0012028E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4630EC">
            <w:pPr>
              <w:widowControl w:val="0"/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132 №347(2)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ED1815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Замена десятичных дробей целыми числами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136 №358                  №359(3,4)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136 №360(2),361(4)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Сложение чисел, полученных при измерении величин, выраженных десятичной дробью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141 №372(2)                  №372(3-3,4,5)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Вычитание чисел, полученных при измерении величин, выраженных десятичной дробью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A97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141 №369(3)                  №372(3-1,2,6,7)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Нахождение неизвестных компонентов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142 №376(«)              стр 143 №379(1)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 xml:space="preserve">Решение примеров на сложение чисел, полученных при измерении 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146 №388(2,3 вторые столбики)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1479A9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9A9">
              <w:rPr>
                <w:rFonts w:ascii="Times New Roman" w:hAnsi="Times New Roman"/>
                <w:sz w:val="24"/>
              </w:rPr>
              <w:t>Контрольная работа №9</w:t>
            </w:r>
            <w:r>
              <w:rPr>
                <w:rFonts w:ascii="Times New Roman" w:hAnsi="Times New Roman"/>
                <w:sz w:val="24"/>
              </w:rPr>
              <w:t xml:space="preserve"> по теме «Сложение и вычитание чисел, полученных при измерении величин».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lastRenderedPageBreak/>
              <w:t>Анализ контрольной работы и коррекция знаний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150 №395(3)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Умножение и деление десятичных дробей на 10, 100, 1000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151 №396(2)            №397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Нахождение дроби от числа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151 №398 (3)        404(1),стр 156№415(3)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Нахождение числа по его десятичной дроби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157 №418(2)               №419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Решение примеров на все арифметические действия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158 №422(3,4)        стр 160 №427(2,3)</w:t>
            </w:r>
          </w:p>
        </w:tc>
        <w:tc>
          <w:tcPr>
            <w:tcW w:w="992" w:type="dxa"/>
            <w:gridSpan w:val="3"/>
          </w:tcPr>
          <w:p w:rsidR="00305F93" w:rsidRDefault="00305F93" w:rsidP="00AC3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160 №426(3,4)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166 №443(3)    Стр 167 №445(3),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9D3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</w:t>
            </w:r>
            <w:r w:rsidRPr="00C76197">
              <w:rPr>
                <w:rFonts w:ascii="Times New Roman" w:hAnsi="Times New Roman"/>
                <w:sz w:val="24"/>
              </w:rPr>
              <w:t xml:space="preserve"> целы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C76197">
              <w:rPr>
                <w:rFonts w:ascii="Times New Roman" w:hAnsi="Times New Roman"/>
                <w:sz w:val="24"/>
              </w:rPr>
              <w:t xml:space="preserve"> и дробны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C76197">
              <w:rPr>
                <w:rFonts w:ascii="Times New Roman" w:hAnsi="Times New Roman"/>
                <w:sz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</w:rPr>
              <w:t>ами, полученные при измерении площади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168 №450(2)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</w:t>
            </w:r>
            <w:r w:rsidRPr="00C76197">
              <w:rPr>
                <w:rFonts w:ascii="Times New Roman" w:hAnsi="Times New Roman"/>
                <w:sz w:val="24"/>
              </w:rPr>
              <w:t xml:space="preserve"> целы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C76197">
              <w:rPr>
                <w:rFonts w:ascii="Times New Roman" w:hAnsi="Times New Roman"/>
                <w:sz w:val="24"/>
              </w:rPr>
              <w:t xml:space="preserve"> и дробны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C76197">
              <w:rPr>
                <w:rFonts w:ascii="Times New Roman" w:hAnsi="Times New Roman"/>
                <w:sz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</w:rPr>
              <w:t>ами, полученные при измерении площади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168 №451(1,2 1столбик)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Порядок действий без скобок и со скобками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169 №451(3)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задач, связанных с вычислением площади.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170 №458(2), 459(4-6)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задач, связанных с вычислением площади.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173 №470(2),474(1)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1479A9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9A9">
              <w:rPr>
                <w:rFonts w:ascii="Times New Roman" w:hAnsi="Times New Roman"/>
                <w:sz w:val="24"/>
              </w:rPr>
              <w:t>Контрольная работа № 10</w:t>
            </w:r>
            <w:r>
              <w:rPr>
                <w:rFonts w:ascii="Times New Roman" w:hAnsi="Times New Roman"/>
                <w:sz w:val="24"/>
              </w:rPr>
              <w:t xml:space="preserve"> по теме: «Действия с числами, полученными при измерении площади»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</w:p>
        </w:tc>
      </w:tr>
      <w:tr w:rsidR="00305F93" w:rsidRPr="00DD53BE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Анализ и коррекция контрольной работы</w:t>
            </w:r>
          </w:p>
          <w:p w:rsidR="00305F93" w:rsidRPr="00C76197" w:rsidRDefault="00305F93" w:rsidP="001540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C76197"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92" w:type="dxa"/>
            <w:gridSpan w:val="3"/>
          </w:tcPr>
          <w:p w:rsidR="00305F93" w:rsidRPr="00AC34BC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DD53BE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175 №477(2) 478(2)</w:t>
            </w:r>
          </w:p>
        </w:tc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</w:pPr>
            <w:r w:rsidRPr="00CA69CE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645"/>
        </w:trPr>
        <w:tc>
          <w:tcPr>
            <w:tcW w:w="992" w:type="dxa"/>
            <w:gridSpan w:val="3"/>
          </w:tcPr>
          <w:p w:rsidR="00305F93" w:rsidRDefault="00305F93" w:rsidP="006C5CC0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1540D4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1540D4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40D4">
              <w:rPr>
                <w:rFonts w:ascii="Times New Roman" w:hAnsi="Times New Roman"/>
                <w:sz w:val="24"/>
              </w:rPr>
              <w:t>Длина окружности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9B0D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22">
              <w:rPr>
                <w:rFonts w:ascii="Times New Roman" w:hAnsi="Times New Roman"/>
                <w:sz w:val="24"/>
                <w:szCs w:val="24"/>
              </w:rPr>
              <w:t>Стр 19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0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№520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1540D4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и сегмент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Стр195 №522(1)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Pr="001540D4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круга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196 №523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Диаграммы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198 №528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gridAfter w:val="3"/>
          <w:wAfter w:w="993" w:type="dxa"/>
          <w:trHeight w:val="645"/>
        </w:trPr>
        <w:tc>
          <w:tcPr>
            <w:tcW w:w="4819" w:type="dxa"/>
            <w:gridSpan w:val="4"/>
          </w:tcPr>
          <w:p w:rsidR="00305F93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Стр199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DD53BE" w:rsidTr="00305F93">
        <w:trPr>
          <w:gridAfter w:val="14"/>
          <w:wAfter w:w="12900" w:type="dxa"/>
          <w:trHeight w:val="645"/>
        </w:trPr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93" w:rsidRPr="001540D4" w:rsidTr="00305F93">
        <w:trPr>
          <w:trHeight w:val="645"/>
        </w:trPr>
        <w:tc>
          <w:tcPr>
            <w:tcW w:w="851" w:type="dxa"/>
            <w:gridSpan w:val="2"/>
          </w:tcPr>
          <w:p w:rsidR="00305F93" w:rsidRPr="001540D4" w:rsidRDefault="00305F93" w:rsidP="001540D4">
            <w:pPr>
              <w:pStyle w:val="a4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4961" w:type="dxa"/>
            <w:gridSpan w:val="5"/>
          </w:tcPr>
          <w:p w:rsidR="00305F93" w:rsidRPr="001540D4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Арифметические действия с целыми и дробными числами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22">
              <w:rPr>
                <w:rFonts w:ascii="Times New Roman" w:hAnsi="Times New Roman"/>
                <w:sz w:val="24"/>
                <w:szCs w:val="24"/>
              </w:rPr>
              <w:t>Стр200 №530(2)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trHeight w:val="645"/>
        </w:trPr>
        <w:tc>
          <w:tcPr>
            <w:tcW w:w="851" w:type="dxa"/>
            <w:gridSpan w:val="2"/>
          </w:tcPr>
          <w:p w:rsidR="00305F93" w:rsidRPr="001540D4" w:rsidRDefault="00305F93" w:rsidP="001540D4">
            <w:pPr>
              <w:pStyle w:val="a4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4961" w:type="dxa"/>
            <w:gridSpan w:val="5"/>
          </w:tcPr>
          <w:p w:rsidR="00305F93" w:rsidRPr="001540D4" w:rsidRDefault="00305F93" w:rsidP="00154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Арифметические действия с целыми и дробными числами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9B0D22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22">
              <w:rPr>
                <w:rFonts w:ascii="Times New Roman" w:hAnsi="Times New Roman"/>
                <w:sz w:val="24"/>
                <w:szCs w:val="24"/>
              </w:rPr>
              <w:t>Стр201 №531(3,4)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trHeight w:val="645"/>
        </w:trPr>
        <w:tc>
          <w:tcPr>
            <w:tcW w:w="851" w:type="dxa"/>
            <w:gridSpan w:val="2"/>
          </w:tcPr>
          <w:p w:rsidR="00305F93" w:rsidRPr="001540D4" w:rsidRDefault="00305F93" w:rsidP="001540D4">
            <w:pPr>
              <w:pStyle w:val="a4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4961" w:type="dxa"/>
            <w:gridSpan w:val="5"/>
          </w:tcPr>
          <w:p w:rsidR="00305F93" w:rsidRPr="001540D4" w:rsidRDefault="00305F93">
            <w:r w:rsidRPr="001540D4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1540D4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D3D19">
              <w:rPr>
                <w:rFonts w:ascii="Times New Roman" w:hAnsi="Times New Roman"/>
                <w:sz w:val="24"/>
                <w:szCs w:val="24"/>
              </w:rPr>
              <w:t>Стр 224 №598,606</w:t>
            </w:r>
          </w:p>
        </w:tc>
        <w:tc>
          <w:tcPr>
            <w:tcW w:w="992" w:type="dxa"/>
            <w:gridSpan w:val="3"/>
          </w:tcPr>
          <w:p w:rsidR="00305F93" w:rsidRDefault="00305F93" w:rsidP="001479A9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</w:tr>
      <w:tr w:rsidR="00305F93" w:rsidRPr="001540D4" w:rsidTr="00305F93">
        <w:trPr>
          <w:trHeight w:val="645"/>
        </w:trPr>
        <w:tc>
          <w:tcPr>
            <w:tcW w:w="851" w:type="dxa"/>
            <w:gridSpan w:val="2"/>
          </w:tcPr>
          <w:p w:rsidR="00305F93" w:rsidRPr="001540D4" w:rsidRDefault="00305F93" w:rsidP="001540D4">
            <w:pPr>
              <w:pStyle w:val="a4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4961" w:type="dxa"/>
            <w:gridSpan w:val="5"/>
          </w:tcPr>
          <w:p w:rsidR="00305F93" w:rsidRPr="001540D4" w:rsidRDefault="00305F93">
            <w:r w:rsidRPr="001540D4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992" w:type="dxa"/>
            <w:gridSpan w:val="3"/>
          </w:tcPr>
          <w:p w:rsidR="00305F93" w:rsidRDefault="00305F93" w:rsidP="001540D4">
            <w:pPr>
              <w:jc w:val="center"/>
            </w:pPr>
            <w:r w:rsidRPr="002B2D6F">
              <w:rPr>
                <w:rFonts w:ascii="Times New Roman" w:hAnsi="Times New Roman"/>
              </w:rPr>
              <w:t>1ч</w:t>
            </w:r>
          </w:p>
        </w:tc>
        <w:tc>
          <w:tcPr>
            <w:tcW w:w="6096" w:type="dxa"/>
            <w:gridSpan w:val="4"/>
          </w:tcPr>
          <w:p w:rsidR="00305F93" w:rsidRPr="001540D4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Составить математический кроссворд</w:t>
            </w:r>
          </w:p>
        </w:tc>
        <w:tc>
          <w:tcPr>
            <w:tcW w:w="992" w:type="dxa"/>
            <w:gridSpan w:val="3"/>
          </w:tcPr>
          <w:p w:rsidR="00305F93" w:rsidRPr="001540D4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5F93" w:rsidRPr="001540D4" w:rsidTr="00305F93">
        <w:trPr>
          <w:trHeight w:val="645"/>
        </w:trPr>
        <w:tc>
          <w:tcPr>
            <w:tcW w:w="851" w:type="dxa"/>
            <w:gridSpan w:val="2"/>
          </w:tcPr>
          <w:p w:rsidR="00305F93" w:rsidRDefault="00305F93" w:rsidP="001540D4">
            <w:pPr>
              <w:pStyle w:val="a4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961" w:type="dxa"/>
            <w:gridSpan w:val="5"/>
          </w:tcPr>
          <w:p w:rsidR="00305F93" w:rsidRPr="001540D4" w:rsidRDefault="00305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Подведение итогов года.</w:t>
            </w:r>
          </w:p>
        </w:tc>
        <w:tc>
          <w:tcPr>
            <w:tcW w:w="992" w:type="dxa"/>
            <w:gridSpan w:val="3"/>
          </w:tcPr>
          <w:p w:rsidR="00305F93" w:rsidRPr="002B2D6F" w:rsidRDefault="00305F93" w:rsidP="00154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6096" w:type="dxa"/>
            <w:gridSpan w:val="4"/>
          </w:tcPr>
          <w:p w:rsidR="00305F93" w:rsidRPr="001540D4" w:rsidRDefault="00305F93" w:rsidP="001540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5F93" w:rsidRPr="001540D4" w:rsidRDefault="00305F93" w:rsidP="001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79A9" w:rsidRDefault="001479A9" w:rsidP="0065217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sectPr w:rsidR="001479A9" w:rsidSect="00B55CD7">
      <w:footerReference w:type="default" r:id="rId8"/>
      <w:pgSz w:w="16838" w:h="11906" w:orient="landscape"/>
      <w:pgMar w:top="113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73" w:rsidRPr="00CA1A83" w:rsidRDefault="00933973" w:rsidP="00CA1A83">
      <w:pPr>
        <w:pStyle w:val="a4"/>
        <w:spacing w:before="0" w:after="0"/>
        <w:rPr>
          <w:rFonts w:ascii="Calibri" w:eastAsia="Calibri" w:hAnsi="Calibri"/>
          <w:sz w:val="22"/>
          <w:szCs w:val="22"/>
          <w:lang w:eastAsia="zh-CN"/>
        </w:rPr>
      </w:pPr>
      <w:r>
        <w:separator/>
      </w:r>
    </w:p>
  </w:endnote>
  <w:endnote w:type="continuationSeparator" w:id="0">
    <w:p w:rsidR="00933973" w:rsidRPr="00CA1A83" w:rsidRDefault="00933973" w:rsidP="00CA1A83">
      <w:pPr>
        <w:pStyle w:val="a4"/>
        <w:spacing w:before="0" w:after="0"/>
        <w:rPr>
          <w:rFonts w:ascii="Calibri" w:eastAsia="Calibri" w:hAnsi="Calibri"/>
          <w:sz w:val="22"/>
          <w:szCs w:val="2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8922"/>
    </w:sdtPr>
    <w:sdtEndPr/>
    <w:sdtContent>
      <w:p w:rsidR="00B55CD7" w:rsidRDefault="0045207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CD7" w:rsidRDefault="00B55C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73" w:rsidRPr="00CA1A83" w:rsidRDefault="00933973" w:rsidP="00CA1A83">
      <w:pPr>
        <w:pStyle w:val="a4"/>
        <w:spacing w:before="0" w:after="0"/>
        <w:rPr>
          <w:rFonts w:ascii="Calibri" w:eastAsia="Calibri" w:hAnsi="Calibri"/>
          <w:sz w:val="22"/>
          <w:szCs w:val="22"/>
          <w:lang w:eastAsia="zh-CN"/>
        </w:rPr>
      </w:pPr>
      <w:r>
        <w:separator/>
      </w:r>
    </w:p>
  </w:footnote>
  <w:footnote w:type="continuationSeparator" w:id="0">
    <w:p w:rsidR="00933973" w:rsidRPr="00CA1A83" w:rsidRDefault="00933973" w:rsidP="00CA1A83">
      <w:pPr>
        <w:pStyle w:val="a4"/>
        <w:spacing w:before="0" w:after="0"/>
        <w:rPr>
          <w:rFonts w:ascii="Calibri" w:eastAsia="Calibri" w:hAnsi="Calibri"/>
          <w:sz w:val="22"/>
          <w:szCs w:val="2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88522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15CA092A"/>
    <w:multiLevelType w:val="hybridMultilevel"/>
    <w:tmpl w:val="9DBE1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1C6B"/>
    <w:multiLevelType w:val="hybridMultilevel"/>
    <w:tmpl w:val="19D09CD4"/>
    <w:lvl w:ilvl="0" w:tplc="31FAC4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6993"/>
    <w:multiLevelType w:val="hybridMultilevel"/>
    <w:tmpl w:val="2BCEFB80"/>
    <w:lvl w:ilvl="0" w:tplc="F748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4093D"/>
    <w:multiLevelType w:val="hybridMultilevel"/>
    <w:tmpl w:val="32FC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65F5"/>
    <w:multiLevelType w:val="hybridMultilevel"/>
    <w:tmpl w:val="90C2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5CA9"/>
    <w:multiLevelType w:val="multilevel"/>
    <w:tmpl w:val="2DF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B7FC7"/>
    <w:multiLevelType w:val="multilevel"/>
    <w:tmpl w:val="65A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26D7E"/>
    <w:multiLevelType w:val="hybridMultilevel"/>
    <w:tmpl w:val="770E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02D4"/>
    <w:multiLevelType w:val="multilevel"/>
    <w:tmpl w:val="0F3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03BDB"/>
    <w:multiLevelType w:val="hybridMultilevel"/>
    <w:tmpl w:val="F0187232"/>
    <w:lvl w:ilvl="0" w:tplc="C164B1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F6"/>
    <w:rsid w:val="00000892"/>
    <w:rsid w:val="00000945"/>
    <w:rsid w:val="00003572"/>
    <w:rsid w:val="00005B0E"/>
    <w:rsid w:val="000117C3"/>
    <w:rsid w:val="000128B9"/>
    <w:rsid w:val="00013A39"/>
    <w:rsid w:val="00014DAE"/>
    <w:rsid w:val="00015BA3"/>
    <w:rsid w:val="0001629E"/>
    <w:rsid w:val="00016C87"/>
    <w:rsid w:val="00020094"/>
    <w:rsid w:val="0002010A"/>
    <w:rsid w:val="000209A2"/>
    <w:rsid w:val="00020DF2"/>
    <w:rsid w:val="0002143D"/>
    <w:rsid w:val="00022080"/>
    <w:rsid w:val="00022D95"/>
    <w:rsid w:val="000242C6"/>
    <w:rsid w:val="000252B3"/>
    <w:rsid w:val="00025367"/>
    <w:rsid w:val="000311B9"/>
    <w:rsid w:val="0003436C"/>
    <w:rsid w:val="000344AE"/>
    <w:rsid w:val="00035A2C"/>
    <w:rsid w:val="00036044"/>
    <w:rsid w:val="00037466"/>
    <w:rsid w:val="0004068F"/>
    <w:rsid w:val="00041653"/>
    <w:rsid w:val="00042567"/>
    <w:rsid w:val="0004346F"/>
    <w:rsid w:val="00043A74"/>
    <w:rsid w:val="0004578A"/>
    <w:rsid w:val="00045F0A"/>
    <w:rsid w:val="00045F18"/>
    <w:rsid w:val="00046894"/>
    <w:rsid w:val="000521FC"/>
    <w:rsid w:val="000534A6"/>
    <w:rsid w:val="000539DB"/>
    <w:rsid w:val="0005405F"/>
    <w:rsid w:val="0005449B"/>
    <w:rsid w:val="00055B37"/>
    <w:rsid w:val="00055D6F"/>
    <w:rsid w:val="00056268"/>
    <w:rsid w:val="00056826"/>
    <w:rsid w:val="00056FBF"/>
    <w:rsid w:val="000600B9"/>
    <w:rsid w:val="00061202"/>
    <w:rsid w:val="00061DA6"/>
    <w:rsid w:val="000623F2"/>
    <w:rsid w:val="0006259A"/>
    <w:rsid w:val="0006312F"/>
    <w:rsid w:val="00064B4E"/>
    <w:rsid w:val="00064C88"/>
    <w:rsid w:val="00066BD4"/>
    <w:rsid w:val="000676F7"/>
    <w:rsid w:val="00073829"/>
    <w:rsid w:val="00073ED5"/>
    <w:rsid w:val="00074C6C"/>
    <w:rsid w:val="000758DA"/>
    <w:rsid w:val="00076359"/>
    <w:rsid w:val="00077511"/>
    <w:rsid w:val="00080062"/>
    <w:rsid w:val="00081315"/>
    <w:rsid w:val="000818F3"/>
    <w:rsid w:val="00081E94"/>
    <w:rsid w:val="00082577"/>
    <w:rsid w:val="00082B7A"/>
    <w:rsid w:val="00083041"/>
    <w:rsid w:val="00083A0C"/>
    <w:rsid w:val="00085D3E"/>
    <w:rsid w:val="0008634C"/>
    <w:rsid w:val="00086623"/>
    <w:rsid w:val="000872F8"/>
    <w:rsid w:val="0008734D"/>
    <w:rsid w:val="00087E92"/>
    <w:rsid w:val="00087F09"/>
    <w:rsid w:val="000909E4"/>
    <w:rsid w:val="00090D62"/>
    <w:rsid w:val="000918DF"/>
    <w:rsid w:val="0009269B"/>
    <w:rsid w:val="00093D80"/>
    <w:rsid w:val="00094012"/>
    <w:rsid w:val="00094131"/>
    <w:rsid w:val="0009445A"/>
    <w:rsid w:val="000957E0"/>
    <w:rsid w:val="00095847"/>
    <w:rsid w:val="00095A76"/>
    <w:rsid w:val="000974C6"/>
    <w:rsid w:val="000974EB"/>
    <w:rsid w:val="000A24C4"/>
    <w:rsid w:val="000A3B60"/>
    <w:rsid w:val="000A4C34"/>
    <w:rsid w:val="000A53F6"/>
    <w:rsid w:val="000A56EA"/>
    <w:rsid w:val="000B1A28"/>
    <w:rsid w:val="000B265F"/>
    <w:rsid w:val="000B2FDD"/>
    <w:rsid w:val="000B51FE"/>
    <w:rsid w:val="000B543C"/>
    <w:rsid w:val="000B54F0"/>
    <w:rsid w:val="000B6471"/>
    <w:rsid w:val="000B665D"/>
    <w:rsid w:val="000B7F4B"/>
    <w:rsid w:val="000C0276"/>
    <w:rsid w:val="000C0803"/>
    <w:rsid w:val="000C2575"/>
    <w:rsid w:val="000C3CFC"/>
    <w:rsid w:val="000C47CC"/>
    <w:rsid w:val="000C547F"/>
    <w:rsid w:val="000C58F0"/>
    <w:rsid w:val="000C6DDC"/>
    <w:rsid w:val="000C7F1D"/>
    <w:rsid w:val="000D0DAA"/>
    <w:rsid w:val="000D1D40"/>
    <w:rsid w:val="000D2884"/>
    <w:rsid w:val="000D5AB3"/>
    <w:rsid w:val="000D5D0A"/>
    <w:rsid w:val="000D7E83"/>
    <w:rsid w:val="000E2A0F"/>
    <w:rsid w:val="000E4BAC"/>
    <w:rsid w:val="000E5304"/>
    <w:rsid w:val="000E601A"/>
    <w:rsid w:val="000E645C"/>
    <w:rsid w:val="000E65DF"/>
    <w:rsid w:val="000E7463"/>
    <w:rsid w:val="000E7720"/>
    <w:rsid w:val="000F069A"/>
    <w:rsid w:val="000F3433"/>
    <w:rsid w:val="000F3C28"/>
    <w:rsid w:val="000F4619"/>
    <w:rsid w:val="000F5119"/>
    <w:rsid w:val="000F6D21"/>
    <w:rsid w:val="000F74C1"/>
    <w:rsid w:val="001007BD"/>
    <w:rsid w:val="00100FAF"/>
    <w:rsid w:val="00101927"/>
    <w:rsid w:val="00101FBC"/>
    <w:rsid w:val="00102C2C"/>
    <w:rsid w:val="00102E03"/>
    <w:rsid w:val="0010436C"/>
    <w:rsid w:val="001055C0"/>
    <w:rsid w:val="00105938"/>
    <w:rsid w:val="00106207"/>
    <w:rsid w:val="00107AFA"/>
    <w:rsid w:val="00110532"/>
    <w:rsid w:val="00111EB7"/>
    <w:rsid w:val="0011338B"/>
    <w:rsid w:val="00114119"/>
    <w:rsid w:val="00114F18"/>
    <w:rsid w:val="00115672"/>
    <w:rsid w:val="0011580C"/>
    <w:rsid w:val="001172DF"/>
    <w:rsid w:val="00117804"/>
    <w:rsid w:val="00121541"/>
    <w:rsid w:val="00121D36"/>
    <w:rsid w:val="00122344"/>
    <w:rsid w:val="001240B7"/>
    <w:rsid w:val="00124352"/>
    <w:rsid w:val="0012567E"/>
    <w:rsid w:val="00125E7C"/>
    <w:rsid w:val="0012643D"/>
    <w:rsid w:val="0012659D"/>
    <w:rsid w:val="0013014E"/>
    <w:rsid w:val="00131417"/>
    <w:rsid w:val="00132FC4"/>
    <w:rsid w:val="00136580"/>
    <w:rsid w:val="00137F96"/>
    <w:rsid w:val="00140D1C"/>
    <w:rsid w:val="001419CE"/>
    <w:rsid w:val="00142FD5"/>
    <w:rsid w:val="001435E4"/>
    <w:rsid w:val="00143E90"/>
    <w:rsid w:val="00144446"/>
    <w:rsid w:val="00145D11"/>
    <w:rsid w:val="0014656E"/>
    <w:rsid w:val="00146882"/>
    <w:rsid w:val="001479A9"/>
    <w:rsid w:val="00150661"/>
    <w:rsid w:val="00150B84"/>
    <w:rsid w:val="00150D49"/>
    <w:rsid w:val="001513F1"/>
    <w:rsid w:val="00151F0C"/>
    <w:rsid w:val="001540D4"/>
    <w:rsid w:val="00155CEF"/>
    <w:rsid w:val="001569E2"/>
    <w:rsid w:val="001618E6"/>
    <w:rsid w:val="001619A6"/>
    <w:rsid w:val="00161B7F"/>
    <w:rsid w:val="00161D34"/>
    <w:rsid w:val="0016249F"/>
    <w:rsid w:val="0016319E"/>
    <w:rsid w:val="00165FDF"/>
    <w:rsid w:val="00166D6B"/>
    <w:rsid w:val="00167035"/>
    <w:rsid w:val="00167DEB"/>
    <w:rsid w:val="00170849"/>
    <w:rsid w:val="00171BD3"/>
    <w:rsid w:val="0017340C"/>
    <w:rsid w:val="001740B3"/>
    <w:rsid w:val="00176176"/>
    <w:rsid w:val="00177129"/>
    <w:rsid w:val="001779CE"/>
    <w:rsid w:val="001803BE"/>
    <w:rsid w:val="00180465"/>
    <w:rsid w:val="0018122D"/>
    <w:rsid w:val="001821B2"/>
    <w:rsid w:val="00184B57"/>
    <w:rsid w:val="00185C97"/>
    <w:rsid w:val="001863F4"/>
    <w:rsid w:val="0018679D"/>
    <w:rsid w:val="00186C53"/>
    <w:rsid w:val="001910D0"/>
    <w:rsid w:val="00193146"/>
    <w:rsid w:val="001933A5"/>
    <w:rsid w:val="0019646B"/>
    <w:rsid w:val="001968FC"/>
    <w:rsid w:val="00196D46"/>
    <w:rsid w:val="001A032B"/>
    <w:rsid w:val="001A2661"/>
    <w:rsid w:val="001A2E57"/>
    <w:rsid w:val="001A5014"/>
    <w:rsid w:val="001A6608"/>
    <w:rsid w:val="001A7D10"/>
    <w:rsid w:val="001A7F31"/>
    <w:rsid w:val="001B0663"/>
    <w:rsid w:val="001B1A44"/>
    <w:rsid w:val="001B28E9"/>
    <w:rsid w:val="001B2EC3"/>
    <w:rsid w:val="001B473E"/>
    <w:rsid w:val="001B4CCB"/>
    <w:rsid w:val="001B4FEF"/>
    <w:rsid w:val="001B5529"/>
    <w:rsid w:val="001B589E"/>
    <w:rsid w:val="001B589F"/>
    <w:rsid w:val="001B5B7F"/>
    <w:rsid w:val="001B5E74"/>
    <w:rsid w:val="001B5FC5"/>
    <w:rsid w:val="001B6B18"/>
    <w:rsid w:val="001B6F8F"/>
    <w:rsid w:val="001C24E0"/>
    <w:rsid w:val="001C2BE3"/>
    <w:rsid w:val="001C32A7"/>
    <w:rsid w:val="001C3F4C"/>
    <w:rsid w:val="001C3F5F"/>
    <w:rsid w:val="001C408F"/>
    <w:rsid w:val="001C5B14"/>
    <w:rsid w:val="001D4954"/>
    <w:rsid w:val="001D68BA"/>
    <w:rsid w:val="001D74FF"/>
    <w:rsid w:val="001E1110"/>
    <w:rsid w:val="001E163A"/>
    <w:rsid w:val="001E1A06"/>
    <w:rsid w:val="001E21A5"/>
    <w:rsid w:val="001E3EE6"/>
    <w:rsid w:val="001E5987"/>
    <w:rsid w:val="001E68E9"/>
    <w:rsid w:val="001E72D5"/>
    <w:rsid w:val="001E77BF"/>
    <w:rsid w:val="001E7974"/>
    <w:rsid w:val="001F0709"/>
    <w:rsid w:val="001F0DA0"/>
    <w:rsid w:val="001F0EA2"/>
    <w:rsid w:val="001F0EC2"/>
    <w:rsid w:val="001F2A4F"/>
    <w:rsid w:val="001F3483"/>
    <w:rsid w:val="001F3971"/>
    <w:rsid w:val="001F4A54"/>
    <w:rsid w:val="001F4E2C"/>
    <w:rsid w:val="001F5FEF"/>
    <w:rsid w:val="001F6306"/>
    <w:rsid w:val="001F738B"/>
    <w:rsid w:val="001F7929"/>
    <w:rsid w:val="001F7B22"/>
    <w:rsid w:val="001F7E58"/>
    <w:rsid w:val="001F7FE5"/>
    <w:rsid w:val="00201338"/>
    <w:rsid w:val="0020280D"/>
    <w:rsid w:val="00202C0F"/>
    <w:rsid w:val="00202CFA"/>
    <w:rsid w:val="00203ED2"/>
    <w:rsid w:val="00205C16"/>
    <w:rsid w:val="002060F7"/>
    <w:rsid w:val="0020691D"/>
    <w:rsid w:val="0020752B"/>
    <w:rsid w:val="00211D24"/>
    <w:rsid w:val="00211E29"/>
    <w:rsid w:val="00211F2F"/>
    <w:rsid w:val="00213DDA"/>
    <w:rsid w:val="00214EF3"/>
    <w:rsid w:val="00214FDC"/>
    <w:rsid w:val="00215DBE"/>
    <w:rsid w:val="002160D9"/>
    <w:rsid w:val="002171BE"/>
    <w:rsid w:val="00217E1D"/>
    <w:rsid w:val="00220EE7"/>
    <w:rsid w:val="00221112"/>
    <w:rsid w:val="00221206"/>
    <w:rsid w:val="00222A4D"/>
    <w:rsid w:val="00223913"/>
    <w:rsid w:val="0022425E"/>
    <w:rsid w:val="0022451F"/>
    <w:rsid w:val="002252DF"/>
    <w:rsid w:val="00225EE5"/>
    <w:rsid w:val="002260D2"/>
    <w:rsid w:val="00231872"/>
    <w:rsid w:val="00232EAF"/>
    <w:rsid w:val="002338C9"/>
    <w:rsid w:val="00235E24"/>
    <w:rsid w:val="00236637"/>
    <w:rsid w:val="00236A9C"/>
    <w:rsid w:val="0023736D"/>
    <w:rsid w:val="00237AF6"/>
    <w:rsid w:val="00240144"/>
    <w:rsid w:val="0024109D"/>
    <w:rsid w:val="00242425"/>
    <w:rsid w:val="00242AF2"/>
    <w:rsid w:val="00243A6E"/>
    <w:rsid w:val="00243C76"/>
    <w:rsid w:val="00245A92"/>
    <w:rsid w:val="00247B41"/>
    <w:rsid w:val="00247F3D"/>
    <w:rsid w:val="002517F3"/>
    <w:rsid w:val="00252A8A"/>
    <w:rsid w:val="00252CF9"/>
    <w:rsid w:val="00254C38"/>
    <w:rsid w:val="0025596A"/>
    <w:rsid w:val="00257039"/>
    <w:rsid w:val="00257116"/>
    <w:rsid w:val="00257660"/>
    <w:rsid w:val="00257961"/>
    <w:rsid w:val="00260312"/>
    <w:rsid w:val="0026066E"/>
    <w:rsid w:val="00261A31"/>
    <w:rsid w:val="002641DA"/>
    <w:rsid w:val="0026455B"/>
    <w:rsid w:val="00264CB1"/>
    <w:rsid w:val="00265865"/>
    <w:rsid w:val="00267F62"/>
    <w:rsid w:val="00270226"/>
    <w:rsid w:val="00270243"/>
    <w:rsid w:val="00271033"/>
    <w:rsid w:val="00271FFF"/>
    <w:rsid w:val="002733E7"/>
    <w:rsid w:val="00273A2C"/>
    <w:rsid w:val="00273A78"/>
    <w:rsid w:val="0027512C"/>
    <w:rsid w:val="00275C4C"/>
    <w:rsid w:val="0027624C"/>
    <w:rsid w:val="0027665E"/>
    <w:rsid w:val="0027679C"/>
    <w:rsid w:val="002769AF"/>
    <w:rsid w:val="00277A72"/>
    <w:rsid w:val="002803E5"/>
    <w:rsid w:val="00280676"/>
    <w:rsid w:val="002813FB"/>
    <w:rsid w:val="00283504"/>
    <w:rsid w:val="002853A8"/>
    <w:rsid w:val="00290829"/>
    <w:rsid w:val="00290FD4"/>
    <w:rsid w:val="00291A80"/>
    <w:rsid w:val="00291C11"/>
    <w:rsid w:val="002921C0"/>
    <w:rsid w:val="00292C04"/>
    <w:rsid w:val="00294AB2"/>
    <w:rsid w:val="00294DE8"/>
    <w:rsid w:val="002952B6"/>
    <w:rsid w:val="00295B2B"/>
    <w:rsid w:val="00296CF8"/>
    <w:rsid w:val="00297411"/>
    <w:rsid w:val="00297F3B"/>
    <w:rsid w:val="002A00C2"/>
    <w:rsid w:val="002A029B"/>
    <w:rsid w:val="002A082C"/>
    <w:rsid w:val="002A11CA"/>
    <w:rsid w:val="002A1C8D"/>
    <w:rsid w:val="002A6319"/>
    <w:rsid w:val="002A6642"/>
    <w:rsid w:val="002A7BDC"/>
    <w:rsid w:val="002B319D"/>
    <w:rsid w:val="002B4827"/>
    <w:rsid w:val="002B6191"/>
    <w:rsid w:val="002B6A95"/>
    <w:rsid w:val="002B7845"/>
    <w:rsid w:val="002B7934"/>
    <w:rsid w:val="002C1921"/>
    <w:rsid w:val="002C1A10"/>
    <w:rsid w:val="002C2FD2"/>
    <w:rsid w:val="002C4216"/>
    <w:rsid w:val="002C6D52"/>
    <w:rsid w:val="002D0034"/>
    <w:rsid w:val="002D0CF1"/>
    <w:rsid w:val="002D2427"/>
    <w:rsid w:val="002D59AE"/>
    <w:rsid w:val="002D623C"/>
    <w:rsid w:val="002D7651"/>
    <w:rsid w:val="002D76DE"/>
    <w:rsid w:val="002D7F79"/>
    <w:rsid w:val="002E0984"/>
    <w:rsid w:val="002E28E1"/>
    <w:rsid w:val="002E3878"/>
    <w:rsid w:val="002E4F24"/>
    <w:rsid w:val="002E5D29"/>
    <w:rsid w:val="002E6F68"/>
    <w:rsid w:val="002F0439"/>
    <w:rsid w:val="002F13F9"/>
    <w:rsid w:val="002F29F7"/>
    <w:rsid w:val="002F3606"/>
    <w:rsid w:val="002F3EDB"/>
    <w:rsid w:val="002F47AC"/>
    <w:rsid w:val="002F53F5"/>
    <w:rsid w:val="002F5EB9"/>
    <w:rsid w:val="002F67F6"/>
    <w:rsid w:val="002F7C7C"/>
    <w:rsid w:val="00300251"/>
    <w:rsid w:val="0030125D"/>
    <w:rsid w:val="00301C26"/>
    <w:rsid w:val="00301DB4"/>
    <w:rsid w:val="00301F91"/>
    <w:rsid w:val="00301FF8"/>
    <w:rsid w:val="003035DB"/>
    <w:rsid w:val="00305F93"/>
    <w:rsid w:val="003068F8"/>
    <w:rsid w:val="00307B26"/>
    <w:rsid w:val="00310254"/>
    <w:rsid w:val="00311072"/>
    <w:rsid w:val="00311CE2"/>
    <w:rsid w:val="00312252"/>
    <w:rsid w:val="00312E37"/>
    <w:rsid w:val="00313138"/>
    <w:rsid w:val="00313DD9"/>
    <w:rsid w:val="003173CC"/>
    <w:rsid w:val="00317A4B"/>
    <w:rsid w:val="00320EC0"/>
    <w:rsid w:val="003211B9"/>
    <w:rsid w:val="0032185F"/>
    <w:rsid w:val="00321A17"/>
    <w:rsid w:val="003234B9"/>
    <w:rsid w:val="003235F7"/>
    <w:rsid w:val="0032396C"/>
    <w:rsid w:val="00323ED6"/>
    <w:rsid w:val="00324DA7"/>
    <w:rsid w:val="00325648"/>
    <w:rsid w:val="0032770B"/>
    <w:rsid w:val="00327D03"/>
    <w:rsid w:val="00331367"/>
    <w:rsid w:val="00332679"/>
    <w:rsid w:val="003340E3"/>
    <w:rsid w:val="00334472"/>
    <w:rsid w:val="00335E19"/>
    <w:rsid w:val="00336F7B"/>
    <w:rsid w:val="003402FA"/>
    <w:rsid w:val="003404DD"/>
    <w:rsid w:val="0034169C"/>
    <w:rsid w:val="003434B2"/>
    <w:rsid w:val="0034379B"/>
    <w:rsid w:val="003471F7"/>
    <w:rsid w:val="003472E4"/>
    <w:rsid w:val="0034781C"/>
    <w:rsid w:val="00350534"/>
    <w:rsid w:val="00351898"/>
    <w:rsid w:val="00351B5E"/>
    <w:rsid w:val="00352261"/>
    <w:rsid w:val="00353502"/>
    <w:rsid w:val="00353721"/>
    <w:rsid w:val="00355887"/>
    <w:rsid w:val="00355EBC"/>
    <w:rsid w:val="0035696C"/>
    <w:rsid w:val="00356DB8"/>
    <w:rsid w:val="003570D1"/>
    <w:rsid w:val="00360FAE"/>
    <w:rsid w:val="0036255A"/>
    <w:rsid w:val="0036292D"/>
    <w:rsid w:val="00363B63"/>
    <w:rsid w:val="00365372"/>
    <w:rsid w:val="00366BB4"/>
    <w:rsid w:val="0036768F"/>
    <w:rsid w:val="00370EE4"/>
    <w:rsid w:val="003712B4"/>
    <w:rsid w:val="00371B0F"/>
    <w:rsid w:val="00371B53"/>
    <w:rsid w:val="0037307C"/>
    <w:rsid w:val="00373EE5"/>
    <w:rsid w:val="00373F11"/>
    <w:rsid w:val="00374F4B"/>
    <w:rsid w:val="00374F98"/>
    <w:rsid w:val="00375BF7"/>
    <w:rsid w:val="00375F50"/>
    <w:rsid w:val="00381413"/>
    <w:rsid w:val="0038177D"/>
    <w:rsid w:val="0038257A"/>
    <w:rsid w:val="003826A6"/>
    <w:rsid w:val="003826B4"/>
    <w:rsid w:val="00382AC4"/>
    <w:rsid w:val="00382BF4"/>
    <w:rsid w:val="0038525F"/>
    <w:rsid w:val="00385C70"/>
    <w:rsid w:val="00385D22"/>
    <w:rsid w:val="00386167"/>
    <w:rsid w:val="0038741A"/>
    <w:rsid w:val="00387509"/>
    <w:rsid w:val="00391517"/>
    <w:rsid w:val="00391C77"/>
    <w:rsid w:val="00392A1C"/>
    <w:rsid w:val="00392D1D"/>
    <w:rsid w:val="0039389F"/>
    <w:rsid w:val="003938BB"/>
    <w:rsid w:val="0039419C"/>
    <w:rsid w:val="00394CD6"/>
    <w:rsid w:val="003955DF"/>
    <w:rsid w:val="00395CC6"/>
    <w:rsid w:val="00395E31"/>
    <w:rsid w:val="003978FA"/>
    <w:rsid w:val="00397D72"/>
    <w:rsid w:val="00397E46"/>
    <w:rsid w:val="003A0F5E"/>
    <w:rsid w:val="003A1013"/>
    <w:rsid w:val="003A1529"/>
    <w:rsid w:val="003A15BB"/>
    <w:rsid w:val="003A26BD"/>
    <w:rsid w:val="003A44FF"/>
    <w:rsid w:val="003A6216"/>
    <w:rsid w:val="003A65FC"/>
    <w:rsid w:val="003A7C12"/>
    <w:rsid w:val="003A7E26"/>
    <w:rsid w:val="003B0D66"/>
    <w:rsid w:val="003B179F"/>
    <w:rsid w:val="003B19FF"/>
    <w:rsid w:val="003B23BE"/>
    <w:rsid w:val="003B30C4"/>
    <w:rsid w:val="003B503F"/>
    <w:rsid w:val="003B65F2"/>
    <w:rsid w:val="003B6A9C"/>
    <w:rsid w:val="003B714A"/>
    <w:rsid w:val="003B74AB"/>
    <w:rsid w:val="003B7ABD"/>
    <w:rsid w:val="003B7B21"/>
    <w:rsid w:val="003B7B94"/>
    <w:rsid w:val="003B7C98"/>
    <w:rsid w:val="003C07D2"/>
    <w:rsid w:val="003C0D8A"/>
    <w:rsid w:val="003C24F7"/>
    <w:rsid w:val="003C32A4"/>
    <w:rsid w:val="003C39A3"/>
    <w:rsid w:val="003C3A9B"/>
    <w:rsid w:val="003C3BF7"/>
    <w:rsid w:val="003C43E8"/>
    <w:rsid w:val="003C49DB"/>
    <w:rsid w:val="003D07C7"/>
    <w:rsid w:val="003D0824"/>
    <w:rsid w:val="003D28A7"/>
    <w:rsid w:val="003D5159"/>
    <w:rsid w:val="003D5193"/>
    <w:rsid w:val="003D6814"/>
    <w:rsid w:val="003D7BA1"/>
    <w:rsid w:val="003D7EE3"/>
    <w:rsid w:val="003E1919"/>
    <w:rsid w:val="003E2EDB"/>
    <w:rsid w:val="003E3732"/>
    <w:rsid w:val="003E40DA"/>
    <w:rsid w:val="003E47EC"/>
    <w:rsid w:val="003E509E"/>
    <w:rsid w:val="003E648A"/>
    <w:rsid w:val="003E6909"/>
    <w:rsid w:val="003E7D1C"/>
    <w:rsid w:val="003F1AFC"/>
    <w:rsid w:val="003F59AD"/>
    <w:rsid w:val="003F5CC4"/>
    <w:rsid w:val="003F6993"/>
    <w:rsid w:val="003F6F67"/>
    <w:rsid w:val="003F78CE"/>
    <w:rsid w:val="00400682"/>
    <w:rsid w:val="004020F5"/>
    <w:rsid w:val="0040239D"/>
    <w:rsid w:val="004031E0"/>
    <w:rsid w:val="0040399F"/>
    <w:rsid w:val="00404FB9"/>
    <w:rsid w:val="00405F42"/>
    <w:rsid w:val="00406E4C"/>
    <w:rsid w:val="00407451"/>
    <w:rsid w:val="0040758F"/>
    <w:rsid w:val="0040787C"/>
    <w:rsid w:val="004107AE"/>
    <w:rsid w:val="00411A0F"/>
    <w:rsid w:val="004137F1"/>
    <w:rsid w:val="00416B13"/>
    <w:rsid w:val="00420CFF"/>
    <w:rsid w:val="0042136B"/>
    <w:rsid w:val="0042197D"/>
    <w:rsid w:val="00424490"/>
    <w:rsid w:val="00424F2B"/>
    <w:rsid w:val="00425142"/>
    <w:rsid w:val="00426A27"/>
    <w:rsid w:val="00427ABE"/>
    <w:rsid w:val="004307F4"/>
    <w:rsid w:val="00432101"/>
    <w:rsid w:val="004333F1"/>
    <w:rsid w:val="004337BE"/>
    <w:rsid w:val="00433C48"/>
    <w:rsid w:val="004343CA"/>
    <w:rsid w:val="004357B5"/>
    <w:rsid w:val="00435CF5"/>
    <w:rsid w:val="00440447"/>
    <w:rsid w:val="00441BED"/>
    <w:rsid w:val="00444B52"/>
    <w:rsid w:val="00445129"/>
    <w:rsid w:val="0044523E"/>
    <w:rsid w:val="00446011"/>
    <w:rsid w:val="00446851"/>
    <w:rsid w:val="00446E93"/>
    <w:rsid w:val="00447DA0"/>
    <w:rsid w:val="00450A79"/>
    <w:rsid w:val="0045207B"/>
    <w:rsid w:val="004531BB"/>
    <w:rsid w:val="00453730"/>
    <w:rsid w:val="00454519"/>
    <w:rsid w:val="004572B5"/>
    <w:rsid w:val="004577AB"/>
    <w:rsid w:val="004603F2"/>
    <w:rsid w:val="004610EB"/>
    <w:rsid w:val="00461C93"/>
    <w:rsid w:val="004629F9"/>
    <w:rsid w:val="004630EC"/>
    <w:rsid w:val="00463342"/>
    <w:rsid w:val="004635AC"/>
    <w:rsid w:val="0046413F"/>
    <w:rsid w:val="004673BA"/>
    <w:rsid w:val="004714B1"/>
    <w:rsid w:val="00471934"/>
    <w:rsid w:val="00471BC0"/>
    <w:rsid w:val="00472FEF"/>
    <w:rsid w:val="004730E6"/>
    <w:rsid w:val="0047354A"/>
    <w:rsid w:val="00475494"/>
    <w:rsid w:val="00475930"/>
    <w:rsid w:val="00475A23"/>
    <w:rsid w:val="00476F7E"/>
    <w:rsid w:val="00477835"/>
    <w:rsid w:val="00480441"/>
    <w:rsid w:val="00481748"/>
    <w:rsid w:val="00481CA5"/>
    <w:rsid w:val="00484069"/>
    <w:rsid w:val="004840DE"/>
    <w:rsid w:val="00485AE6"/>
    <w:rsid w:val="00485C13"/>
    <w:rsid w:val="00486698"/>
    <w:rsid w:val="0048680E"/>
    <w:rsid w:val="004907BA"/>
    <w:rsid w:val="004918C8"/>
    <w:rsid w:val="0049198D"/>
    <w:rsid w:val="00492B6A"/>
    <w:rsid w:val="00493DC7"/>
    <w:rsid w:val="004942DC"/>
    <w:rsid w:val="00494AC5"/>
    <w:rsid w:val="0049568B"/>
    <w:rsid w:val="004960C5"/>
    <w:rsid w:val="00497089"/>
    <w:rsid w:val="00497A92"/>
    <w:rsid w:val="004A06FB"/>
    <w:rsid w:val="004A0C70"/>
    <w:rsid w:val="004A2607"/>
    <w:rsid w:val="004A2657"/>
    <w:rsid w:val="004A3D02"/>
    <w:rsid w:val="004A3E8F"/>
    <w:rsid w:val="004A4365"/>
    <w:rsid w:val="004A457A"/>
    <w:rsid w:val="004A5F05"/>
    <w:rsid w:val="004B0AE9"/>
    <w:rsid w:val="004B148B"/>
    <w:rsid w:val="004B1F67"/>
    <w:rsid w:val="004B3429"/>
    <w:rsid w:val="004B608B"/>
    <w:rsid w:val="004B6752"/>
    <w:rsid w:val="004B7DFB"/>
    <w:rsid w:val="004B7E82"/>
    <w:rsid w:val="004C1B64"/>
    <w:rsid w:val="004C2C4D"/>
    <w:rsid w:val="004C2D93"/>
    <w:rsid w:val="004C4A12"/>
    <w:rsid w:val="004C4C41"/>
    <w:rsid w:val="004C687D"/>
    <w:rsid w:val="004C6DCE"/>
    <w:rsid w:val="004C7A22"/>
    <w:rsid w:val="004C7ED9"/>
    <w:rsid w:val="004D058D"/>
    <w:rsid w:val="004D06C3"/>
    <w:rsid w:val="004D09F7"/>
    <w:rsid w:val="004D0D20"/>
    <w:rsid w:val="004D33CA"/>
    <w:rsid w:val="004D3C93"/>
    <w:rsid w:val="004D45B1"/>
    <w:rsid w:val="004D5E2B"/>
    <w:rsid w:val="004D60A8"/>
    <w:rsid w:val="004D6328"/>
    <w:rsid w:val="004E11DF"/>
    <w:rsid w:val="004E16B6"/>
    <w:rsid w:val="004E1809"/>
    <w:rsid w:val="004E1DE3"/>
    <w:rsid w:val="004E20BF"/>
    <w:rsid w:val="004E4BF9"/>
    <w:rsid w:val="004E4EAA"/>
    <w:rsid w:val="004E5E98"/>
    <w:rsid w:val="004E73DD"/>
    <w:rsid w:val="004E7A34"/>
    <w:rsid w:val="004E7BA0"/>
    <w:rsid w:val="004F0A6D"/>
    <w:rsid w:val="004F0DF0"/>
    <w:rsid w:val="004F0FC0"/>
    <w:rsid w:val="004F1047"/>
    <w:rsid w:val="004F2AC6"/>
    <w:rsid w:val="004F522C"/>
    <w:rsid w:val="004F7DB9"/>
    <w:rsid w:val="00501142"/>
    <w:rsid w:val="005012F5"/>
    <w:rsid w:val="005012F7"/>
    <w:rsid w:val="00502B79"/>
    <w:rsid w:val="00502C0E"/>
    <w:rsid w:val="005035F1"/>
    <w:rsid w:val="0050377A"/>
    <w:rsid w:val="00503E6F"/>
    <w:rsid w:val="00504987"/>
    <w:rsid w:val="0050586A"/>
    <w:rsid w:val="00505EC6"/>
    <w:rsid w:val="005069A6"/>
    <w:rsid w:val="00507173"/>
    <w:rsid w:val="00510921"/>
    <w:rsid w:val="00510C41"/>
    <w:rsid w:val="00511F89"/>
    <w:rsid w:val="00512758"/>
    <w:rsid w:val="005127C8"/>
    <w:rsid w:val="00512A61"/>
    <w:rsid w:val="00512CE9"/>
    <w:rsid w:val="005150C2"/>
    <w:rsid w:val="00515548"/>
    <w:rsid w:val="00515A46"/>
    <w:rsid w:val="0051718D"/>
    <w:rsid w:val="00520DB2"/>
    <w:rsid w:val="00523040"/>
    <w:rsid w:val="005230B7"/>
    <w:rsid w:val="0052358A"/>
    <w:rsid w:val="005236C5"/>
    <w:rsid w:val="00524C91"/>
    <w:rsid w:val="00526A93"/>
    <w:rsid w:val="005275D2"/>
    <w:rsid w:val="00527809"/>
    <w:rsid w:val="005303C2"/>
    <w:rsid w:val="00531547"/>
    <w:rsid w:val="0053381D"/>
    <w:rsid w:val="00533A86"/>
    <w:rsid w:val="00534240"/>
    <w:rsid w:val="00534D8C"/>
    <w:rsid w:val="00535DED"/>
    <w:rsid w:val="005361F1"/>
    <w:rsid w:val="00536DC9"/>
    <w:rsid w:val="0054011B"/>
    <w:rsid w:val="00541761"/>
    <w:rsid w:val="00543830"/>
    <w:rsid w:val="00543DD3"/>
    <w:rsid w:val="00544847"/>
    <w:rsid w:val="00545FEE"/>
    <w:rsid w:val="005464C4"/>
    <w:rsid w:val="00547649"/>
    <w:rsid w:val="0054779F"/>
    <w:rsid w:val="00550586"/>
    <w:rsid w:val="00550D64"/>
    <w:rsid w:val="00553926"/>
    <w:rsid w:val="00553AA0"/>
    <w:rsid w:val="00553C44"/>
    <w:rsid w:val="00557194"/>
    <w:rsid w:val="0055782F"/>
    <w:rsid w:val="00557DED"/>
    <w:rsid w:val="00557F8D"/>
    <w:rsid w:val="0056008F"/>
    <w:rsid w:val="00563F33"/>
    <w:rsid w:val="005657F4"/>
    <w:rsid w:val="00565CB0"/>
    <w:rsid w:val="005677C1"/>
    <w:rsid w:val="00572665"/>
    <w:rsid w:val="00572DD1"/>
    <w:rsid w:val="00573CA9"/>
    <w:rsid w:val="005759E5"/>
    <w:rsid w:val="00576B4E"/>
    <w:rsid w:val="0057776D"/>
    <w:rsid w:val="00580371"/>
    <w:rsid w:val="005815D8"/>
    <w:rsid w:val="005815EA"/>
    <w:rsid w:val="0058218F"/>
    <w:rsid w:val="005839D1"/>
    <w:rsid w:val="00584025"/>
    <w:rsid w:val="00584428"/>
    <w:rsid w:val="00584BAD"/>
    <w:rsid w:val="00585FB2"/>
    <w:rsid w:val="0058611D"/>
    <w:rsid w:val="00586912"/>
    <w:rsid w:val="005872BD"/>
    <w:rsid w:val="005903A4"/>
    <w:rsid w:val="00590A6A"/>
    <w:rsid w:val="00590FC8"/>
    <w:rsid w:val="0059131A"/>
    <w:rsid w:val="00591982"/>
    <w:rsid w:val="005936D9"/>
    <w:rsid w:val="00594933"/>
    <w:rsid w:val="00595A7B"/>
    <w:rsid w:val="005972D9"/>
    <w:rsid w:val="00597D08"/>
    <w:rsid w:val="005A213F"/>
    <w:rsid w:val="005A249C"/>
    <w:rsid w:val="005A2615"/>
    <w:rsid w:val="005A56CD"/>
    <w:rsid w:val="005A68A3"/>
    <w:rsid w:val="005A714C"/>
    <w:rsid w:val="005A7699"/>
    <w:rsid w:val="005A7FAA"/>
    <w:rsid w:val="005B014C"/>
    <w:rsid w:val="005B136E"/>
    <w:rsid w:val="005B1B3F"/>
    <w:rsid w:val="005B461E"/>
    <w:rsid w:val="005B4968"/>
    <w:rsid w:val="005B4C5B"/>
    <w:rsid w:val="005B4CFD"/>
    <w:rsid w:val="005B55FB"/>
    <w:rsid w:val="005B5C7D"/>
    <w:rsid w:val="005B716E"/>
    <w:rsid w:val="005C003C"/>
    <w:rsid w:val="005C1541"/>
    <w:rsid w:val="005C180D"/>
    <w:rsid w:val="005C1C4C"/>
    <w:rsid w:val="005C3A22"/>
    <w:rsid w:val="005C3BD6"/>
    <w:rsid w:val="005C441A"/>
    <w:rsid w:val="005C4A4A"/>
    <w:rsid w:val="005C52D0"/>
    <w:rsid w:val="005C5FB8"/>
    <w:rsid w:val="005C611B"/>
    <w:rsid w:val="005D02C4"/>
    <w:rsid w:val="005D08AB"/>
    <w:rsid w:val="005D0C2C"/>
    <w:rsid w:val="005D0EE0"/>
    <w:rsid w:val="005D1122"/>
    <w:rsid w:val="005D2703"/>
    <w:rsid w:val="005D33FC"/>
    <w:rsid w:val="005D43EE"/>
    <w:rsid w:val="005D515C"/>
    <w:rsid w:val="005E10A2"/>
    <w:rsid w:val="005E1B9D"/>
    <w:rsid w:val="005E3F5A"/>
    <w:rsid w:val="005E3FD6"/>
    <w:rsid w:val="005E48FD"/>
    <w:rsid w:val="005E65BC"/>
    <w:rsid w:val="005E66D6"/>
    <w:rsid w:val="005F0261"/>
    <w:rsid w:val="005F1F72"/>
    <w:rsid w:val="005F3CE4"/>
    <w:rsid w:val="005F3D30"/>
    <w:rsid w:val="005F3FB3"/>
    <w:rsid w:val="005F4B29"/>
    <w:rsid w:val="005F4E3F"/>
    <w:rsid w:val="005F72A0"/>
    <w:rsid w:val="005F7CB2"/>
    <w:rsid w:val="006033E4"/>
    <w:rsid w:val="0060394C"/>
    <w:rsid w:val="006050B6"/>
    <w:rsid w:val="00605CDF"/>
    <w:rsid w:val="00605E60"/>
    <w:rsid w:val="006069FB"/>
    <w:rsid w:val="00607BAD"/>
    <w:rsid w:val="006104D7"/>
    <w:rsid w:val="006109B3"/>
    <w:rsid w:val="006129F7"/>
    <w:rsid w:val="00615071"/>
    <w:rsid w:val="00615AA2"/>
    <w:rsid w:val="006161C6"/>
    <w:rsid w:val="00616AE1"/>
    <w:rsid w:val="00617226"/>
    <w:rsid w:val="00620EA2"/>
    <w:rsid w:val="006213A2"/>
    <w:rsid w:val="00622510"/>
    <w:rsid w:val="006273B3"/>
    <w:rsid w:val="0063082B"/>
    <w:rsid w:val="006329F1"/>
    <w:rsid w:val="00633ED4"/>
    <w:rsid w:val="006346D6"/>
    <w:rsid w:val="00634B14"/>
    <w:rsid w:val="00634B51"/>
    <w:rsid w:val="006401B6"/>
    <w:rsid w:val="006414C3"/>
    <w:rsid w:val="00641828"/>
    <w:rsid w:val="0064329F"/>
    <w:rsid w:val="00643B8B"/>
    <w:rsid w:val="0064402D"/>
    <w:rsid w:val="006447D4"/>
    <w:rsid w:val="006450B0"/>
    <w:rsid w:val="00645261"/>
    <w:rsid w:val="00646D21"/>
    <w:rsid w:val="00647335"/>
    <w:rsid w:val="0065008C"/>
    <w:rsid w:val="006505BC"/>
    <w:rsid w:val="00650EE2"/>
    <w:rsid w:val="00650F5A"/>
    <w:rsid w:val="00651618"/>
    <w:rsid w:val="00652177"/>
    <w:rsid w:val="00652986"/>
    <w:rsid w:val="006536BD"/>
    <w:rsid w:val="00653BD8"/>
    <w:rsid w:val="00654262"/>
    <w:rsid w:val="006554B6"/>
    <w:rsid w:val="00655787"/>
    <w:rsid w:val="00656D51"/>
    <w:rsid w:val="006574D5"/>
    <w:rsid w:val="00660464"/>
    <w:rsid w:val="00660B26"/>
    <w:rsid w:val="00662BF5"/>
    <w:rsid w:val="00664395"/>
    <w:rsid w:val="00664A9D"/>
    <w:rsid w:val="006652E5"/>
    <w:rsid w:val="00666C81"/>
    <w:rsid w:val="006670C6"/>
    <w:rsid w:val="0067006D"/>
    <w:rsid w:val="006704B4"/>
    <w:rsid w:val="006716B5"/>
    <w:rsid w:val="006717E9"/>
    <w:rsid w:val="006761C8"/>
    <w:rsid w:val="00676452"/>
    <w:rsid w:val="00676837"/>
    <w:rsid w:val="00681636"/>
    <w:rsid w:val="00683EA2"/>
    <w:rsid w:val="0068464B"/>
    <w:rsid w:val="00685245"/>
    <w:rsid w:val="006852FA"/>
    <w:rsid w:val="00686421"/>
    <w:rsid w:val="006865FF"/>
    <w:rsid w:val="00686A70"/>
    <w:rsid w:val="00687D97"/>
    <w:rsid w:val="0069003B"/>
    <w:rsid w:val="006901B4"/>
    <w:rsid w:val="00691B08"/>
    <w:rsid w:val="0069392D"/>
    <w:rsid w:val="00695B73"/>
    <w:rsid w:val="00695E06"/>
    <w:rsid w:val="006964CC"/>
    <w:rsid w:val="00696A44"/>
    <w:rsid w:val="006974A1"/>
    <w:rsid w:val="006A1199"/>
    <w:rsid w:val="006A21F7"/>
    <w:rsid w:val="006A2CAB"/>
    <w:rsid w:val="006A5A5C"/>
    <w:rsid w:val="006A7B2B"/>
    <w:rsid w:val="006B0250"/>
    <w:rsid w:val="006B136D"/>
    <w:rsid w:val="006B1371"/>
    <w:rsid w:val="006B16F8"/>
    <w:rsid w:val="006B18CA"/>
    <w:rsid w:val="006B1A00"/>
    <w:rsid w:val="006B2047"/>
    <w:rsid w:val="006B3635"/>
    <w:rsid w:val="006B415A"/>
    <w:rsid w:val="006B4E9A"/>
    <w:rsid w:val="006B5CEA"/>
    <w:rsid w:val="006B6664"/>
    <w:rsid w:val="006C0B18"/>
    <w:rsid w:val="006C19E2"/>
    <w:rsid w:val="006C1A25"/>
    <w:rsid w:val="006C1E99"/>
    <w:rsid w:val="006C2EFD"/>
    <w:rsid w:val="006C3CA7"/>
    <w:rsid w:val="006C43F6"/>
    <w:rsid w:val="006C5CC0"/>
    <w:rsid w:val="006C762D"/>
    <w:rsid w:val="006D00B2"/>
    <w:rsid w:val="006D2457"/>
    <w:rsid w:val="006D2572"/>
    <w:rsid w:val="006D3A38"/>
    <w:rsid w:val="006D5B70"/>
    <w:rsid w:val="006D74E1"/>
    <w:rsid w:val="006D7AAC"/>
    <w:rsid w:val="006E00B2"/>
    <w:rsid w:val="006E2454"/>
    <w:rsid w:val="006E2ED0"/>
    <w:rsid w:val="006E3795"/>
    <w:rsid w:val="006E49FB"/>
    <w:rsid w:val="006E5286"/>
    <w:rsid w:val="006E5C4D"/>
    <w:rsid w:val="006E6E70"/>
    <w:rsid w:val="006E7533"/>
    <w:rsid w:val="006E7FB8"/>
    <w:rsid w:val="006F07D3"/>
    <w:rsid w:val="006F2AC4"/>
    <w:rsid w:val="006F452C"/>
    <w:rsid w:val="006F51C6"/>
    <w:rsid w:val="006F5510"/>
    <w:rsid w:val="006F58F1"/>
    <w:rsid w:val="00700493"/>
    <w:rsid w:val="00701740"/>
    <w:rsid w:val="00701AEE"/>
    <w:rsid w:val="00701D3C"/>
    <w:rsid w:val="00703153"/>
    <w:rsid w:val="00705346"/>
    <w:rsid w:val="00705EB8"/>
    <w:rsid w:val="0070618D"/>
    <w:rsid w:val="00706D93"/>
    <w:rsid w:val="0070718E"/>
    <w:rsid w:val="00707482"/>
    <w:rsid w:val="007074D9"/>
    <w:rsid w:val="007108ED"/>
    <w:rsid w:val="00714EA7"/>
    <w:rsid w:val="00717036"/>
    <w:rsid w:val="00717DA4"/>
    <w:rsid w:val="00720A7B"/>
    <w:rsid w:val="007212ED"/>
    <w:rsid w:val="00723443"/>
    <w:rsid w:val="00725358"/>
    <w:rsid w:val="0072580F"/>
    <w:rsid w:val="00725BC1"/>
    <w:rsid w:val="007260CB"/>
    <w:rsid w:val="00731FDD"/>
    <w:rsid w:val="00733DD1"/>
    <w:rsid w:val="00734EB9"/>
    <w:rsid w:val="00736919"/>
    <w:rsid w:val="00737519"/>
    <w:rsid w:val="00740402"/>
    <w:rsid w:val="0074145D"/>
    <w:rsid w:val="00742256"/>
    <w:rsid w:val="007430E0"/>
    <w:rsid w:val="0074482F"/>
    <w:rsid w:val="00745098"/>
    <w:rsid w:val="0074666F"/>
    <w:rsid w:val="0075177E"/>
    <w:rsid w:val="00752DAF"/>
    <w:rsid w:val="007533E8"/>
    <w:rsid w:val="007543E7"/>
    <w:rsid w:val="00754B58"/>
    <w:rsid w:val="00757C0C"/>
    <w:rsid w:val="00760545"/>
    <w:rsid w:val="0076566B"/>
    <w:rsid w:val="00770438"/>
    <w:rsid w:val="00770966"/>
    <w:rsid w:val="00771112"/>
    <w:rsid w:val="00771585"/>
    <w:rsid w:val="00773CEC"/>
    <w:rsid w:val="00774009"/>
    <w:rsid w:val="007748FE"/>
    <w:rsid w:val="007753DE"/>
    <w:rsid w:val="00775F77"/>
    <w:rsid w:val="00777502"/>
    <w:rsid w:val="00780440"/>
    <w:rsid w:val="00781600"/>
    <w:rsid w:val="00781877"/>
    <w:rsid w:val="007832E1"/>
    <w:rsid w:val="00783A37"/>
    <w:rsid w:val="007847CF"/>
    <w:rsid w:val="00784FB7"/>
    <w:rsid w:val="00785A83"/>
    <w:rsid w:val="00785D28"/>
    <w:rsid w:val="00790625"/>
    <w:rsid w:val="007914A0"/>
    <w:rsid w:val="007919E2"/>
    <w:rsid w:val="00791FEF"/>
    <w:rsid w:val="007926CF"/>
    <w:rsid w:val="0079358D"/>
    <w:rsid w:val="007945B5"/>
    <w:rsid w:val="0079646B"/>
    <w:rsid w:val="00797A54"/>
    <w:rsid w:val="007A30D3"/>
    <w:rsid w:val="007A47A7"/>
    <w:rsid w:val="007A5129"/>
    <w:rsid w:val="007A71C9"/>
    <w:rsid w:val="007A741B"/>
    <w:rsid w:val="007A78BD"/>
    <w:rsid w:val="007B1006"/>
    <w:rsid w:val="007B1A3A"/>
    <w:rsid w:val="007B2B10"/>
    <w:rsid w:val="007B3B63"/>
    <w:rsid w:val="007B4041"/>
    <w:rsid w:val="007B5377"/>
    <w:rsid w:val="007C03C1"/>
    <w:rsid w:val="007C0754"/>
    <w:rsid w:val="007C12A6"/>
    <w:rsid w:val="007C1F22"/>
    <w:rsid w:val="007C23E5"/>
    <w:rsid w:val="007C23F9"/>
    <w:rsid w:val="007C2D2A"/>
    <w:rsid w:val="007C30BD"/>
    <w:rsid w:val="007C5DF4"/>
    <w:rsid w:val="007C697A"/>
    <w:rsid w:val="007C7D81"/>
    <w:rsid w:val="007D0205"/>
    <w:rsid w:val="007D12F7"/>
    <w:rsid w:val="007D2688"/>
    <w:rsid w:val="007D283C"/>
    <w:rsid w:val="007D3E8D"/>
    <w:rsid w:val="007D7673"/>
    <w:rsid w:val="007D7962"/>
    <w:rsid w:val="007D7E74"/>
    <w:rsid w:val="007E0D7A"/>
    <w:rsid w:val="007E1B0D"/>
    <w:rsid w:val="007E3CAD"/>
    <w:rsid w:val="007E4436"/>
    <w:rsid w:val="007E4489"/>
    <w:rsid w:val="007E47BA"/>
    <w:rsid w:val="007E5439"/>
    <w:rsid w:val="007E5449"/>
    <w:rsid w:val="007E7F70"/>
    <w:rsid w:val="007F1401"/>
    <w:rsid w:val="007F158D"/>
    <w:rsid w:val="007F1FC6"/>
    <w:rsid w:val="007F3E6B"/>
    <w:rsid w:val="007F4C85"/>
    <w:rsid w:val="007F7320"/>
    <w:rsid w:val="007F73A2"/>
    <w:rsid w:val="007F7B23"/>
    <w:rsid w:val="0080016D"/>
    <w:rsid w:val="0080094E"/>
    <w:rsid w:val="00800BF9"/>
    <w:rsid w:val="008017CE"/>
    <w:rsid w:val="00803A01"/>
    <w:rsid w:val="00805841"/>
    <w:rsid w:val="00805AD2"/>
    <w:rsid w:val="00805F7E"/>
    <w:rsid w:val="00810BDF"/>
    <w:rsid w:val="00813F5D"/>
    <w:rsid w:val="00815F03"/>
    <w:rsid w:val="0081634D"/>
    <w:rsid w:val="00816ACA"/>
    <w:rsid w:val="00817BB6"/>
    <w:rsid w:val="00820CA7"/>
    <w:rsid w:val="00821A6F"/>
    <w:rsid w:val="00824A03"/>
    <w:rsid w:val="00825D3D"/>
    <w:rsid w:val="00827612"/>
    <w:rsid w:val="00830E34"/>
    <w:rsid w:val="008310A3"/>
    <w:rsid w:val="0083168A"/>
    <w:rsid w:val="00831BA7"/>
    <w:rsid w:val="00833891"/>
    <w:rsid w:val="00833EE3"/>
    <w:rsid w:val="008365CC"/>
    <w:rsid w:val="00843983"/>
    <w:rsid w:val="00844D7A"/>
    <w:rsid w:val="0084566C"/>
    <w:rsid w:val="00846649"/>
    <w:rsid w:val="00847CA5"/>
    <w:rsid w:val="00853136"/>
    <w:rsid w:val="008538B7"/>
    <w:rsid w:val="00853F3A"/>
    <w:rsid w:val="00855BC6"/>
    <w:rsid w:val="008578F6"/>
    <w:rsid w:val="0086059E"/>
    <w:rsid w:val="008614C5"/>
    <w:rsid w:val="00861A9A"/>
    <w:rsid w:val="008637E9"/>
    <w:rsid w:val="00863F50"/>
    <w:rsid w:val="008643CA"/>
    <w:rsid w:val="008652FB"/>
    <w:rsid w:val="008658CE"/>
    <w:rsid w:val="0086621C"/>
    <w:rsid w:val="00867F3C"/>
    <w:rsid w:val="008706EA"/>
    <w:rsid w:val="00871587"/>
    <w:rsid w:val="008715BB"/>
    <w:rsid w:val="00871788"/>
    <w:rsid w:val="00871F44"/>
    <w:rsid w:val="00872099"/>
    <w:rsid w:val="00872379"/>
    <w:rsid w:val="008725D4"/>
    <w:rsid w:val="00872D93"/>
    <w:rsid w:val="00873E5C"/>
    <w:rsid w:val="008765A6"/>
    <w:rsid w:val="008800C5"/>
    <w:rsid w:val="0088166D"/>
    <w:rsid w:val="0088269B"/>
    <w:rsid w:val="00882B54"/>
    <w:rsid w:val="00882CB8"/>
    <w:rsid w:val="008838FB"/>
    <w:rsid w:val="00883927"/>
    <w:rsid w:val="008844D0"/>
    <w:rsid w:val="00884C70"/>
    <w:rsid w:val="00885706"/>
    <w:rsid w:val="00890E17"/>
    <w:rsid w:val="00894180"/>
    <w:rsid w:val="00895336"/>
    <w:rsid w:val="0089768A"/>
    <w:rsid w:val="008A011F"/>
    <w:rsid w:val="008A03A4"/>
    <w:rsid w:val="008A2817"/>
    <w:rsid w:val="008A2A72"/>
    <w:rsid w:val="008A3C37"/>
    <w:rsid w:val="008A557E"/>
    <w:rsid w:val="008A580A"/>
    <w:rsid w:val="008A5A8A"/>
    <w:rsid w:val="008A6D30"/>
    <w:rsid w:val="008A70B6"/>
    <w:rsid w:val="008A75C2"/>
    <w:rsid w:val="008A786B"/>
    <w:rsid w:val="008B062B"/>
    <w:rsid w:val="008B139A"/>
    <w:rsid w:val="008B369A"/>
    <w:rsid w:val="008B36B3"/>
    <w:rsid w:val="008B384E"/>
    <w:rsid w:val="008B438A"/>
    <w:rsid w:val="008B5098"/>
    <w:rsid w:val="008B583C"/>
    <w:rsid w:val="008B71D2"/>
    <w:rsid w:val="008B7519"/>
    <w:rsid w:val="008B7820"/>
    <w:rsid w:val="008C0A69"/>
    <w:rsid w:val="008C1F72"/>
    <w:rsid w:val="008C5698"/>
    <w:rsid w:val="008C66C1"/>
    <w:rsid w:val="008C67B3"/>
    <w:rsid w:val="008D2344"/>
    <w:rsid w:val="008D2EAD"/>
    <w:rsid w:val="008D3355"/>
    <w:rsid w:val="008D449B"/>
    <w:rsid w:val="008D669A"/>
    <w:rsid w:val="008D7D20"/>
    <w:rsid w:val="008E2021"/>
    <w:rsid w:val="008E396C"/>
    <w:rsid w:val="008E3F3C"/>
    <w:rsid w:val="008E5A77"/>
    <w:rsid w:val="008E62DE"/>
    <w:rsid w:val="008E7703"/>
    <w:rsid w:val="008F129B"/>
    <w:rsid w:val="008F1377"/>
    <w:rsid w:val="008F235D"/>
    <w:rsid w:val="008F26A2"/>
    <w:rsid w:val="008F2C1D"/>
    <w:rsid w:val="008F3409"/>
    <w:rsid w:val="008F46DA"/>
    <w:rsid w:val="008F6689"/>
    <w:rsid w:val="008F6AA3"/>
    <w:rsid w:val="008F6C06"/>
    <w:rsid w:val="00901A25"/>
    <w:rsid w:val="009023CB"/>
    <w:rsid w:val="009044D9"/>
    <w:rsid w:val="00906808"/>
    <w:rsid w:val="00907433"/>
    <w:rsid w:val="00907479"/>
    <w:rsid w:val="00910780"/>
    <w:rsid w:val="0091080B"/>
    <w:rsid w:val="00910FBA"/>
    <w:rsid w:val="009113AE"/>
    <w:rsid w:val="00912B62"/>
    <w:rsid w:val="00912E19"/>
    <w:rsid w:val="00914156"/>
    <w:rsid w:val="00917A4E"/>
    <w:rsid w:val="009205B2"/>
    <w:rsid w:val="00921ACC"/>
    <w:rsid w:val="009226C5"/>
    <w:rsid w:val="00922885"/>
    <w:rsid w:val="00922BD3"/>
    <w:rsid w:val="00922C33"/>
    <w:rsid w:val="0092353D"/>
    <w:rsid w:val="0092387D"/>
    <w:rsid w:val="00924D12"/>
    <w:rsid w:val="00924DC8"/>
    <w:rsid w:val="00925CD8"/>
    <w:rsid w:val="00932874"/>
    <w:rsid w:val="00932F27"/>
    <w:rsid w:val="00933973"/>
    <w:rsid w:val="00933E10"/>
    <w:rsid w:val="009352AC"/>
    <w:rsid w:val="0093727E"/>
    <w:rsid w:val="00937296"/>
    <w:rsid w:val="00940099"/>
    <w:rsid w:val="00940DEB"/>
    <w:rsid w:val="00941326"/>
    <w:rsid w:val="0094151F"/>
    <w:rsid w:val="00941CB0"/>
    <w:rsid w:val="00941F1D"/>
    <w:rsid w:val="0094285F"/>
    <w:rsid w:val="00942C54"/>
    <w:rsid w:val="00944261"/>
    <w:rsid w:val="0094544B"/>
    <w:rsid w:val="00946056"/>
    <w:rsid w:val="009463EE"/>
    <w:rsid w:val="00946B9F"/>
    <w:rsid w:val="00947152"/>
    <w:rsid w:val="00947D82"/>
    <w:rsid w:val="00947F36"/>
    <w:rsid w:val="00950114"/>
    <w:rsid w:val="00950334"/>
    <w:rsid w:val="00950BF6"/>
    <w:rsid w:val="00951365"/>
    <w:rsid w:val="00953C0F"/>
    <w:rsid w:val="009556F2"/>
    <w:rsid w:val="009557B2"/>
    <w:rsid w:val="009566CC"/>
    <w:rsid w:val="009566D1"/>
    <w:rsid w:val="00956E12"/>
    <w:rsid w:val="009575DA"/>
    <w:rsid w:val="00957C58"/>
    <w:rsid w:val="00960251"/>
    <w:rsid w:val="00963FEC"/>
    <w:rsid w:val="00964346"/>
    <w:rsid w:val="00964F00"/>
    <w:rsid w:val="00966703"/>
    <w:rsid w:val="009671AF"/>
    <w:rsid w:val="009675CD"/>
    <w:rsid w:val="00967BC1"/>
    <w:rsid w:val="00970AE7"/>
    <w:rsid w:val="00970B4C"/>
    <w:rsid w:val="00970F1A"/>
    <w:rsid w:val="0097171B"/>
    <w:rsid w:val="00971AA7"/>
    <w:rsid w:val="00973935"/>
    <w:rsid w:val="009764F2"/>
    <w:rsid w:val="00977447"/>
    <w:rsid w:val="00980F25"/>
    <w:rsid w:val="0098160E"/>
    <w:rsid w:val="00982593"/>
    <w:rsid w:val="0098271F"/>
    <w:rsid w:val="00983105"/>
    <w:rsid w:val="00984B09"/>
    <w:rsid w:val="00985461"/>
    <w:rsid w:val="00986A05"/>
    <w:rsid w:val="00987ACB"/>
    <w:rsid w:val="0099067C"/>
    <w:rsid w:val="00992874"/>
    <w:rsid w:val="0099301E"/>
    <w:rsid w:val="009930D1"/>
    <w:rsid w:val="0099396C"/>
    <w:rsid w:val="00995C0A"/>
    <w:rsid w:val="009964CA"/>
    <w:rsid w:val="0099667C"/>
    <w:rsid w:val="009975EB"/>
    <w:rsid w:val="009A1B6D"/>
    <w:rsid w:val="009A1F04"/>
    <w:rsid w:val="009A2DC2"/>
    <w:rsid w:val="009A41F7"/>
    <w:rsid w:val="009B0B21"/>
    <w:rsid w:val="009B0D22"/>
    <w:rsid w:val="009B25D7"/>
    <w:rsid w:val="009B31F6"/>
    <w:rsid w:val="009B38A4"/>
    <w:rsid w:val="009B4247"/>
    <w:rsid w:val="009B4BBB"/>
    <w:rsid w:val="009B4DCE"/>
    <w:rsid w:val="009B4DFD"/>
    <w:rsid w:val="009B64D6"/>
    <w:rsid w:val="009B655E"/>
    <w:rsid w:val="009B71B4"/>
    <w:rsid w:val="009C0FDB"/>
    <w:rsid w:val="009C2AFB"/>
    <w:rsid w:val="009C38AC"/>
    <w:rsid w:val="009C3DEA"/>
    <w:rsid w:val="009C404F"/>
    <w:rsid w:val="009C40EE"/>
    <w:rsid w:val="009C42D8"/>
    <w:rsid w:val="009C4AB2"/>
    <w:rsid w:val="009C51DB"/>
    <w:rsid w:val="009C63BA"/>
    <w:rsid w:val="009C6DE4"/>
    <w:rsid w:val="009C7951"/>
    <w:rsid w:val="009D1DDE"/>
    <w:rsid w:val="009D2117"/>
    <w:rsid w:val="009D2B1B"/>
    <w:rsid w:val="009D2DD6"/>
    <w:rsid w:val="009D3D19"/>
    <w:rsid w:val="009D3DBB"/>
    <w:rsid w:val="009D4234"/>
    <w:rsid w:val="009D4C60"/>
    <w:rsid w:val="009D5221"/>
    <w:rsid w:val="009D5E7A"/>
    <w:rsid w:val="009E0426"/>
    <w:rsid w:val="009E197C"/>
    <w:rsid w:val="009E2398"/>
    <w:rsid w:val="009E287C"/>
    <w:rsid w:val="009E28A3"/>
    <w:rsid w:val="009E294E"/>
    <w:rsid w:val="009E5B8F"/>
    <w:rsid w:val="009E60DE"/>
    <w:rsid w:val="009E60F9"/>
    <w:rsid w:val="009E6CDF"/>
    <w:rsid w:val="009E7784"/>
    <w:rsid w:val="009F0F4E"/>
    <w:rsid w:val="009F25CE"/>
    <w:rsid w:val="009F2707"/>
    <w:rsid w:val="009F2F93"/>
    <w:rsid w:val="009F3EF7"/>
    <w:rsid w:val="009F3F36"/>
    <w:rsid w:val="009F44B2"/>
    <w:rsid w:val="009F5284"/>
    <w:rsid w:val="009F547D"/>
    <w:rsid w:val="009F5B09"/>
    <w:rsid w:val="009F7337"/>
    <w:rsid w:val="009F75A4"/>
    <w:rsid w:val="00A014A8"/>
    <w:rsid w:val="00A025EC"/>
    <w:rsid w:val="00A02D87"/>
    <w:rsid w:val="00A03CCF"/>
    <w:rsid w:val="00A07121"/>
    <w:rsid w:val="00A10D3F"/>
    <w:rsid w:val="00A10F70"/>
    <w:rsid w:val="00A1181E"/>
    <w:rsid w:val="00A11D32"/>
    <w:rsid w:val="00A12105"/>
    <w:rsid w:val="00A12D6D"/>
    <w:rsid w:val="00A13F15"/>
    <w:rsid w:val="00A14864"/>
    <w:rsid w:val="00A1532A"/>
    <w:rsid w:val="00A164B1"/>
    <w:rsid w:val="00A20DE5"/>
    <w:rsid w:val="00A20E4E"/>
    <w:rsid w:val="00A211A6"/>
    <w:rsid w:val="00A2152D"/>
    <w:rsid w:val="00A21CCE"/>
    <w:rsid w:val="00A224C6"/>
    <w:rsid w:val="00A2269A"/>
    <w:rsid w:val="00A22FC6"/>
    <w:rsid w:val="00A239CC"/>
    <w:rsid w:val="00A24725"/>
    <w:rsid w:val="00A250BA"/>
    <w:rsid w:val="00A252BE"/>
    <w:rsid w:val="00A27995"/>
    <w:rsid w:val="00A307F8"/>
    <w:rsid w:val="00A31568"/>
    <w:rsid w:val="00A31870"/>
    <w:rsid w:val="00A32570"/>
    <w:rsid w:val="00A332CE"/>
    <w:rsid w:val="00A33A15"/>
    <w:rsid w:val="00A34356"/>
    <w:rsid w:val="00A34739"/>
    <w:rsid w:val="00A34D3F"/>
    <w:rsid w:val="00A35CF5"/>
    <w:rsid w:val="00A35D76"/>
    <w:rsid w:val="00A3764B"/>
    <w:rsid w:val="00A3784D"/>
    <w:rsid w:val="00A41198"/>
    <w:rsid w:val="00A4126C"/>
    <w:rsid w:val="00A4665C"/>
    <w:rsid w:val="00A53610"/>
    <w:rsid w:val="00A54570"/>
    <w:rsid w:val="00A5486D"/>
    <w:rsid w:val="00A5586D"/>
    <w:rsid w:val="00A56057"/>
    <w:rsid w:val="00A56336"/>
    <w:rsid w:val="00A575B5"/>
    <w:rsid w:val="00A578B6"/>
    <w:rsid w:val="00A57BA6"/>
    <w:rsid w:val="00A57EA9"/>
    <w:rsid w:val="00A61965"/>
    <w:rsid w:val="00A62F83"/>
    <w:rsid w:val="00A63886"/>
    <w:rsid w:val="00A642FA"/>
    <w:rsid w:val="00A6475E"/>
    <w:rsid w:val="00A64830"/>
    <w:rsid w:val="00A6637D"/>
    <w:rsid w:val="00A67983"/>
    <w:rsid w:val="00A67B12"/>
    <w:rsid w:val="00A70B36"/>
    <w:rsid w:val="00A71D44"/>
    <w:rsid w:val="00A72042"/>
    <w:rsid w:val="00A731AC"/>
    <w:rsid w:val="00A73787"/>
    <w:rsid w:val="00A74B5D"/>
    <w:rsid w:val="00A8003D"/>
    <w:rsid w:val="00A801DF"/>
    <w:rsid w:val="00A81633"/>
    <w:rsid w:val="00A8317B"/>
    <w:rsid w:val="00A83A8D"/>
    <w:rsid w:val="00A84610"/>
    <w:rsid w:val="00A85F50"/>
    <w:rsid w:val="00A862F0"/>
    <w:rsid w:val="00A86C8B"/>
    <w:rsid w:val="00A87318"/>
    <w:rsid w:val="00A87B5E"/>
    <w:rsid w:val="00A90EDE"/>
    <w:rsid w:val="00A92269"/>
    <w:rsid w:val="00A9274A"/>
    <w:rsid w:val="00A929D0"/>
    <w:rsid w:val="00A92B70"/>
    <w:rsid w:val="00A93B00"/>
    <w:rsid w:val="00A940D8"/>
    <w:rsid w:val="00A97080"/>
    <w:rsid w:val="00A972F6"/>
    <w:rsid w:val="00A976A6"/>
    <w:rsid w:val="00AA194F"/>
    <w:rsid w:val="00AA3439"/>
    <w:rsid w:val="00AA35F6"/>
    <w:rsid w:val="00AA5435"/>
    <w:rsid w:val="00AA7139"/>
    <w:rsid w:val="00AB1984"/>
    <w:rsid w:val="00AB19AB"/>
    <w:rsid w:val="00AB1EAE"/>
    <w:rsid w:val="00AB239C"/>
    <w:rsid w:val="00AB2874"/>
    <w:rsid w:val="00AB3C13"/>
    <w:rsid w:val="00AB4565"/>
    <w:rsid w:val="00AB4A86"/>
    <w:rsid w:val="00AB7708"/>
    <w:rsid w:val="00AC078F"/>
    <w:rsid w:val="00AC0D03"/>
    <w:rsid w:val="00AC1557"/>
    <w:rsid w:val="00AC277B"/>
    <w:rsid w:val="00AC2AD6"/>
    <w:rsid w:val="00AC34BC"/>
    <w:rsid w:val="00AC3722"/>
    <w:rsid w:val="00AC4153"/>
    <w:rsid w:val="00AC4E6B"/>
    <w:rsid w:val="00AD17AF"/>
    <w:rsid w:val="00AD20C5"/>
    <w:rsid w:val="00AD3E0E"/>
    <w:rsid w:val="00AD403E"/>
    <w:rsid w:val="00AD4886"/>
    <w:rsid w:val="00AD50D2"/>
    <w:rsid w:val="00AD6259"/>
    <w:rsid w:val="00AD6B17"/>
    <w:rsid w:val="00AD6D16"/>
    <w:rsid w:val="00AD7F53"/>
    <w:rsid w:val="00AE03E6"/>
    <w:rsid w:val="00AE0885"/>
    <w:rsid w:val="00AE2B2D"/>
    <w:rsid w:val="00AE3CC9"/>
    <w:rsid w:val="00AE4559"/>
    <w:rsid w:val="00AE4DC7"/>
    <w:rsid w:val="00AE54F3"/>
    <w:rsid w:val="00AE5A66"/>
    <w:rsid w:val="00AE660D"/>
    <w:rsid w:val="00AE6780"/>
    <w:rsid w:val="00AE75CE"/>
    <w:rsid w:val="00AF0783"/>
    <w:rsid w:val="00AF264A"/>
    <w:rsid w:val="00AF2D4B"/>
    <w:rsid w:val="00AF4883"/>
    <w:rsid w:val="00AF6070"/>
    <w:rsid w:val="00AF7E7C"/>
    <w:rsid w:val="00B010BF"/>
    <w:rsid w:val="00B014AD"/>
    <w:rsid w:val="00B03F63"/>
    <w:rsid w:val="00B04E12"/>
    <w:rsid w:val="00B04E65"/>
    <w:rsid w:val="00B06138"/>
    <w:rsid w:val="00B071A4"/>
    <w:rsid w:val="00B072C9"/>
    <w:rsid w:val="00B073C7"/>
    <w:rsid w:val="00B0795C"/>
    <w:rsid w:val="00B07FC3"/>
    <w:rsid w:val="00B107D8"/>
    <w:rsid w:val="00B111A4"/>
    <w:rsid w:val="00B111B1"/>
    <w:rsid w:val="00B113CB"/>
    <w:rsid w:val="00B165DC"/>
    <w:rsid w:val="00B174CE"/>
    <w:rsid w:val="00B17619"/>
    <w:rsid w:val="00B17AAD"/>
    <w:rsid w:val="00B200A4"/>
    <w:rsid w:val="00B2390A"/>
    <w:rsid w:val="00B23F1E"/>
    <w:rsid w:val="00B23F6D"/>
    <w:rsid w:val="00B251BB"/>
    <w:rsid w:val="00B251FA"/>
    <w:rsid w:val="00B269C9"/>
    <w:rsid w:val="00B3003F"/>
    <w:rsid w:val="00B3061A"/>
    <w:rsid w:val="00B31226"/>
    <w:rsid w:val="00B31544"/>
    <w:rsid w:val="00B33430"/>
    <w:rsid w:val="00B341D2"/>
    <w:rsid w:val="00B401A5"/>
    <w:rsid w:val="00B40790"/>
    <w:rsid w:val="00B42118"/>
    <w:rsid w:val="00B436C0"/>
    <w:rsid w:val="00B44D29"/>
    <w:rsid w:val="00B46524"/>
    <w:rsid w:val="00B46D32"/>
    <w:rsid w:val="00B46E1C"/>
    <w:rsid w:val="00B5048A"/>
    <w:rsid w:val="00B50FE7"/>
    <w:rsid w:val="00B529E2"/>
    <w:rsid w:val="00B53181"/>
    <w:rsid w:val="00B543B3"/>
    <w:rsid w:val="00B54B31"/>
    <w:rsid w:val="00B55CD7"/>
    <w:rsid w:val="00B57208"/>
    <w:rsid w:val="00B600C1"/>
    <w:rsid w:val="00B62E6A"/>
    <w:rsid w:val="00B6315A"/>
    <w:rsid w:val="00B652CF"/>
    <w:rsid w:val="00B66AA4"/>
    <w:rsid w:val="00B66E92"/>
    <w:rsid w:val="00B67F3B"/>
    <w:rsid w:val="00B71BB7"/>
    <w:rsid w:val="00B71FDA"/>
    <w:rsid w:val="00B721A5"/>
    <w:rsid w:val="00B72F6C"/>
    <w:rsid w:val="00B732A4"/>
    <w:rsid w:val="00B7379E"/>
    <w:rsid w:val="00B756CB"/>
    <w:rsid w:val="00B7674B"/>
    <w:rsid w:val="00B82901"/>
    <w:rsid w:val="00B858A2"/>
    <w:rsid w:val="00B858C9"/>
    <w:rsid w:val="00B86B34"/>
    <w:rsid w:val="00B86C87"/>
    <w:rsid w:val="00B905E2"/>
    <w:rsid w:val="00B961C7"/>
    <w:rsid w:val="00B96A59"/>
    <w:rsid w:val="00B97856"/>
    <w:rsid w:val="00BA016C"/>
    <w:rsid w:val="00BA249F"/>
    <w:rsid w:val="00BA28A6"/>
    <w:rsid w:val="00BA3145"/>
    <w:rsid w:val="00BA31E3"/>
    <w:rsid w:val="00BA336E"/>
    <w:rsid w:val="00BA3DB2"/>
    <w:rsid w:val="00BA41E2"/>
    <w:rsid w:val="00BA440D"/>
    <w:rsid w:val="00BA4530"/>
    <w:rsid w:val="00BA56C7"/>
    <w:rsid w:val="00BA660F"/>
    <w:rsid w:val="00BA6E8E"/>
    <w:rsid w:val="00BB2BE9"/>
    <w:rsid w:val="00BB31A5"/>
    <w:rsid w:val="00BB4686"/>
    <w:rsid w:val="00BB6277"/>
    <w:rsid w:val="00BB658A"/>
    <w:rsid w:val="00BB7611"/>
    <w:rsid w:val="00BC362E"/>
    <w:rsid w:val="00BC3983"/>
    <w:rsid w:val="00BC42C3"/>
    <w:rsid w:val="00BC4F43"/>
    <w:rsid w:val="00BC73AE"/>
    <w:rsid w:val="00BC78B9"/>
    <w:rsid w:val="00BD0237"/>
    <w:rsid w:val="00BD2A8B"/>
    <w:rsid w:val="00BD2F8D"/>
    <w:rsid w:val="00BD3C52"/>
    <w:rsid w:val="00BD44C6"/>
    <w:rsid w:val="00BE1B4A"/>
    <w:rsid w:val="00BE2BC4"/>
    <w:rsid w:val="00BE2BF2"/>
    <w:rsid w:val="00BE2EB6"/>
    <w:rsid w:val="00BE4FD6"/>
    <w:rsid w:val="00BE7B5E"/>
    <w:rsid w:val="00BF05A0"/>
    <w:rsid w:val="00BF07FB"/>
    <w:rsid w:val="00BF0C93"/>
    <w:rsid w:val="00BF15B6"/>
    <w:rsid w:val="00BF2609"/>
    <w:rsid w:val="00BF2F5F"/>
    <w:rsid w:val="00BF34D7"/>
    <w:rsid w:val="00BF4301"/>
    <w:rsid w:val="00BF51EA"/>
    <w:rsid w:val="00BF6091"/>
    <w:rsid w:val="00BF63DE"/>
    <w:rsid w:val="00C0019C"/>
    <w:rsid w:val="00C00B99"/>
    <w:rsid w:val="00C0106F"/>
    <w:rsid w:val="00C02F7D"/>
    <w:rsid w:val="00C032B8"/>
    <w:rsid w:val="00C0446E"/>
    <w:rsid w:val="00C07C20"/>
    <w:rsid w:val="00C07EDB"/>
    <w:rsid w:val="00C11A2F"/>
    <w:rsid w:val="00C12325"/>
    <w:rsid w:val="00C170D0"/>
    <w:rsid w:val="00C21206"/>
    <w:rsid w:val="00C2138D"/>
    <w:rsid w:val="00C232E5"/>
    <w:rsid w:val="00C27458"/>
    <w:rsid w:val="00C278C4"/>
    <w:rsid w:val="00C27964"/>
    <w:rsid w:val="00C27EDD"/>
    <w:rsid w:val="00C30851"/>
    <w:rsid w:val="00C30F46"/>
    <w:rsid w:val="00C31B58"/>
    <w:rsid w:val="00C32FB7"/>
    <w:rsid w:val="00C33642"/>
    <w:rsid w:val="00C33AC2"/>
    <w:rsid w:val="00C34565"/>
    <w:rsid w:val="00C348B0"/>
    <w:rsid w:val="00C349E5"/>
    <w:rsid w:val="00C3565F"/>
    <w:rsid w:val="00C35693"/>
    <w:rsid w:val="00C35FAF"/>
    <w:rsid w:val="00C372C1"/>
    <w:rsid w:val="00C40AFD"/>
    <w:rsid w:val="00C4126B"/>
    <w:rsid w:val="00C415A0"/>
    <w:rsid w:val="00C42035"/>
    <w:rsid w:val="00C46739"/>
    <w:rsid w:val="00C46965"/>
    <w:rsid w:val="00C4729B"/>
    <w:rsid w:val="00C50D2C"/>
    <w:rsid w:val="00C50F48"/>
    <w:rsid w:val="00C53F9D"/>
    <w:rsid w:val="00C5413B"/>
    <w:rsid w:val="00C55419"/>
    <w:rsid w:val="00C567BA"/>
    <w:rsid w:val="00C57B52"/>
    <w:rsid w:val="00C6042A"/>
    <w:rsid w:val="00C61B5D"/>
    <w:rsid w:val="00C62D3D"/>
    <w:rsid w:val="00C62E2F"/>
    <w:rsid w:val="00C63510"/>
    <w:rsid w:val="00C64230"/>
    <w:rsid w:val="00C6437C"/>
    <w:rsid w:val="00C64A08"/>
    <w:rsid w:val="00C651BF"/>
    <w:rsid w:val="00C664A9"/>
    <w:rsid w:val="00C670B7"/>
    <w:rsid w:val="00C670DB"/>
    <w:rsid w:val="00C70200"/>
    <w:rsid w:val="00C713E1"/>
    <w:rsid w:val="00C7389B"/>
    <w:rsid w:val="00C755EB"/>
    <w:rsid w:val="00C7588F"/>
    <w:rsid w:val="00C75F32"/>
    <w:rsid w:val="00C76197"/>
    <w:rsid w:val="00C77F13"/>
    <w:rsid w:val="00C802D7"/>
    <w:rsid w:val="00C806FD"/>
    <w:rsid w:val="00C822DB"/>
    <w:rsid w:val="00C845B4"/>
    <w:rsid w:val="00C84E95"/>
    <w:rsid w:val="00C86A55"/>
    <w:rsid w:val="00C86F38"/>
    <w:rsid w:val="00C92384"/>
    <w:rsid w:val="00C92B6F"/>
    <w:rsid w:val="00C94ED9"/>
    <w:rsid w:val="00C9563F"/>
    <w:rsid w:val="00C96395"/>
    <w:rsid w:val="00C97128"/>
    <w:rsid w:val="00C978AA"/>
    <w:rsid w:val="00CA0427"/>
    <w:rsid w:val="00CA09E4"/>
    <w:rsid w:val="00CA1469"/>
    <w:rsid w:val="00CA1A83"/>
    <w:rsid w:val="00CA27F3"/>
    <w:rsid w:val="00CA54BA"/>
    <w:rsid w:val="00CB0A41"/>
    <w:rsid w:val="00CB1238"/>
    <w:rsid w:val="00CB22A3"/>
    <w:rsid w:val="00CB29E8"/>
    <w:rsid w:val="00CB3375"/>
    <w:rsid w:val="00CB353F"/>
    <w:rsid w:val="00CB3D5D"/>
    <w:rsid w:val="00CB4BEE"/>
    <w:rsid w:val="00CB58E0"/>
    <w:rsid w:val="00CC2BEA"/>
    <w:rsid w:val="00CC31F3"/>
    <w:rsid w:val="00CC36AC"/>
    <w:rsid w:val="00CC423C"/>
    <w:rsid w:val="00CC4F04"/>
    <w:rsid w:val="00CC75F4"/>
    <w:rsid w:val="00CD0478"/>
    <w:rsid w:val="00CD0983"/>
    <w:rsid w:val="00CD3CF7"/>
    <w:rsid w:val="00CD41DA"/>
    <w:rsid w:val="00CD54D0"/>
    <w:rsid w:val="00CD5800"/>
    <w:rsid w:val="00CD61BC"/>
    <w:rsid w:val="00CD6423"/>
    <w:rsid w:val="00CD6F0D"/>
    <w:rsid w:val="00CE1741"/>
    <w:rsid w:val="00CE2793"/>
    <w:rsid w:val="00CE3E41"/>
    <w:rsid w:val="00CE40C5"/>
    <w:rsid w:val="00CE7245"/>
    <w:rsid w:val="00CF112C"/>
    <w:rsid w:val="00CF121D"/>
    <w:rsid w:val="00CF39CA"/>
    <w:rsid w:val="00CF3A63"/>
    <w:rsid w:val="00CF3D73"/>
    <w:rsid w:val="00CF462F"/>
    <w:rsid w:val="00CF4761"/>
    <w:rsid w:val="00CF5DEE"/>
    <w:rsid w:val="00CF652B"/>
    <w:rsid w:val="00CF6B4E"/>
    <w:rsid w:val="00CF6B51"/>
    <w:rsid w:val="00CF7850"/>
    <w:rsid w:val="00D01497"/>
    <w:rsid w:val="00D01F47"/>
    <w:rsid w:val="00D0216C"/>
    <w:rsid w:val="00D049E0"/>
    <w:rsid w:val="00D04BF2"/>
    <w:rsid w:val="00D05885"/>
    <w:rsid w:val="00D06F0A"/>
    <w:rsid w:val="00D078C0"/>
    <w:rsid w:val="00D10D61"/>
    <w:rsid w:val="00D126CB"/>
    <w:rsid w:val="00D12CF5"/>
    <w:rsid w:val="00D16126"/>
    <w:rsid w:val="00D163D0"/>
    <w:rsid w:val="00D16803"/>
    <w:rsid w:val="00D17431"/>
    <w:rsid w:val="00D174CC"/>
    <w:rsid w:val="00D1774E"/>
    <w:rsid w:val="00D17CA3"/>
    <w:rsid w:val="00D22285"/>
    <w:rsid w:val="00D22867"/>
    <w:rsid w:val="00D24D8F"/>
    <w:rsid w:val="00D25650"/>
    <w:rsid w:val="00D269CC"/>
    <w:rsid w:val="00D27983"/>
    <w:rsid w:val="00D27A6F"/>
    <w:rsid w:val="00D3139F"/>
    <w:rsid w:val="00D31CAC"/>
    <w:rsid w:val="00D3383B"/>
    <w:rsid w:val="00D339DB"/>
    <w:rsid w:val="00D33C10"/>
    <w:rsid w:val="00D3480C"/>
    <w:rsid w:val="00D362CC"/>
    <w:rsid w:val="00D3781E"/>
    <w:rsid w:val="00D37EC4"/>
    <w:rsid w:val="00D41117"/>
    <w:rsid w:val="00D41223"/>
    <w:rsid w:val="00D42A3F"/>
    <w:rsid w:val="00D42B8A"/>
    <w:rsid w:val="00D4376A"/>
    <w:rsid w:val="00D43A4F"/>
    <w:rsid w:val="00D44F46"/>
    <w:rsid w:val="00D45AAF"/>
    <w:rsid w:val="00D52FE7"/>
    <w:rsid w:val="00D5399F"/>
    <w:rsid w:val="00D539AE"/>
    <w:rsid w:val="00D567CB"/>
    <w:rsid w:val="00D56C0B"/>
    <w:rsid w:val="00D5781A"/>
    <w:rsid w:val="00D6072C"/>
    <w:rsid w:val="00D61FE5"/>
    <w:rsid w:val="00D62AF7"/>
    <w:rsid w:val="00D62C71"/>
    <w:rsid w:val="00D6478A"/>
    <w:rsid w:val="00D65744"/>
    <w:rsid w:val="00D66407"/>
    <w:rsid w:val="00D67129"/>
    <w:rsid w:val="00D67FC7"/>
    <w:rsid w:val="00D70941"/>
    <w:rsid w:val="00D70AA7"/>
    <w:rsid w:val="00D70F52"/>
    <w:rsid w:val="00D713A4"/>
    <w:rsid w:val="00D713E1"/>
    <w:rsid w:val="00D715B5"/>
    <w:rsid w:val="00D72A0E"/>
    <w:rsid w:val="00D72A46"/>
    <w:rsid w:val="00D731D3"/>
    <w:rsid w:val="00D750C1"/>
    <w:rsid w:val="00D7535D"/>
    <w:rsid w:val="00D75D47"/>
    <w:rsid w:val="00D803BE"/>
    <w:rsid w:val="00D81623"/>
    <w:rsid w:val="00D826E0"/>
    <w:rsid w:val="00D83FD9"/>
    <w:rsid w:val="00D852C4"/>
    <w:rsid w:val="00D85588"/>
    <w:rsid w:val="00D86E08"/>
    <w:rsid w:val="00D8707D"/>
    <w:rsid w:val="00D8777E"/>
    <w:rsid w:val="00D906DA"/>
    <w:rsid w:val="00D9072F"/>
    <w:rsid w:val="00D918FD"/>
    <w:rsid w:val="00D92543"/>
    <w:rsid w:val="00D935C4"/>
    <w:rsid w:val="00DA2EC0"/>
    <w:rsid w:val="00DA42E5"/>
    <w:rsid w:val="00DA4DFB"/>
    <w:rsid w:val="00DA5160"/>
    <w:rsid w:val="00DA5395"/>
    <w:rsid w:val="00DA601E"/>
    <w:rsid w:val="00DA7CE6"/>
    <w:rsid w:val="00DB0C67"/>
    <w:rsid w:val="00DB12ED"/>
    <w:rsid w:val="00DB1EBD"/>
    <w:rsid w:val="00DB36BD"/>
    <w:rsid w:val="00DB3FB1"/>
    <w:rsid w:val="00DB5973"/>
    <w:rsid w:val="00DB59EA"/>
    <w:rsid w:val="00DB71DB"/>
    <w:rsid w:val="00DB78B8"/>
    <w:rsid w:val="00DC05AB"/>
    <w:rsid w:val="00DC1D63"/>
    <w:rsid w:val="00DC24DD"/>
    <w:rsid w:val="00DC3F1F"/>
    <w:rsid w:val="00DC6816"/>
    <w:rsid w:val="00DC6D46"/>
    <w:rsid w:val="00DC73E5"/>
    <w:rsid w:val="00DD0C4C"/>
    <w:rsid w:val="00DD1E64"/>
    <w:rsid w:val="00DD3737"/>
    <w:rsid w:val="00DD53BE"/>
    <w:rsid w:val="00DD7B18"/>
    <w:rsid w:val="00DD7E31"/>
    <w:rsid w:val="00DE0053"/>
    <w:rsid w:val="00DE128A"/>
    <w:rsid w:val="00DE1849"/>
    <w:rsid w:val="00DE32A1"/>
    <w:rsid w:val="00DE377B"/>
    <w:rsid w:val="00DE37EC"/>
    <w:rsid w:val="00DE4EB9"/>
    <w:rsid w:val="00DE532F"/>
    <w:rsid w:val="00DE572A"/>
    <w:rsid w:val="00DE5D6B"/>
    <w:rsid w:val="00DE5E46"/>
    <w:rsid w:val="00DE6814"/>
    <w:rsid w:val="00DE6BBD"/>
    <w:rsid w:val="00DE726E"/>
    <w:rsid w:val="00DF2F80"/>
    <w:rsid w:val="00DF344C"/>
    <w:rsid w:val="00DF3925"/>
    <w:rsid w:val="00DF5F48"/>
    <w:rsid w:val="00DF6D4A"/>
    <w:rsid w:val="00DF74C2"/>
    <w:rsid w:val="00E004BD"/>
    <w:rsid w:val="00E01044"/>
    <w:rsid w:val="00E013DC"/>
    <w:rsid w:val="00E01C2F"/>
    <w:rsid w:val="00E02548"/>
    <w:rsid w:val="00E02CA1"/>
    <w:rsid w:val="00E0446F"/>
    <w:rsid w:val="00E1006D"/>
    <w:rsid w:val="00E12187"/>
    <w:rsid w:val="00E12AE4"/>
    <w:rsid w:val="00E13A7F"/>
    <w:rsid w:val="00E14CB9"/>
    <w:rsid w:val="00E15E99"/>
    <w:rsid w:val="00E15FD6"/>
    <w:rsid w:val="00E16F68"/>
    <w:rsid w:val="00E1754D"/>
    <w:rsid w:val="00E17AA5"/>
    <w:rsid w:val="00E17C06"/>
    <w:rsid w:val="00E21194"/>
    <w:rsid w:val="00E220EE"/>
    <w:rsid w:val="00E23643"/>
    <w:rsid w:val="00E24F91"/>
    <w:rsid w:val="00E25A0E"/>
    <w:rsid w:val="00E25E00"/>
    <w:rsid w:val="00E25EB2"/>
    <w:rsid w:val="00E2625F"/>
    <w:rsid w:val="00E30C6A"/>
    <w:rsid w:val="00E31FAB"/>
    <w:rsid w:val="00E3366E"/>
    <w:rsid w:val="00E349D7"/>
    <w:rsid w:val="00E34AEF"/>
    <w:rsid w:val="00E36167"/>
    <w:rsid w:val="00E36A47"/>
    <w:rsid w:val="00E402B7"/>
    <w:rsid w:val="00E4067B"/>
    <w:rsid w:val="00E42057"/>
    <w:rsid w:val="00E4239F"/>
    <w:rsid w:val="00E4340E"/>
    <w:rsid w:val="00E453B5"/>
    <w:rsid w:val="00E45CEB"/>
    <w:rsid w:val="00E4607B"/>
    <w:rsid w:val="00E52B39"/>
    <w:rsid w:val="00E537D4"/>
    <w:rsid w:val="00E557F5"/>
    <w:rsid w:val="00E55AD4"/>
    <w:rsid w:val="00E55AFC"/>
    <w:rsid w:val="00E565BF"/>
    <w:rsid w:val="00E56EAD"/>
    <w:rsid w:val="00E56EBF"/>
    <w:rsid w:val="00E57139"/>
    <w:rsid w:val="00E571DE"/>
    <w:rsid w:val="00E573DB"/>
    <w:rsid w:val="00E6077E"/>
    <w:rsid w:val="00E60D7E"/>
    <w:rsid w:val="00E62A96"/>
    <w:rsid w:val="00E63173"/>
    <w:rsid w:val="00E64B87"/>
    <w:rsid w:val="00E65AC1"/>
    <w:rsid w:val="00E665A2"/>
    <w:rsid w:val="00E66F8F"/>
    <w:rsid w:val="00E67487"/>
    <w:rsid w:val="00E677DE"/>
    <w:rsid w:val="00E70E28"/>
    <w:rsid w:val="00E71083"/>
    <w:rsid w:val="00E71210"/>
    <w:rsid w:val="00E7175C"/>
    <w:rsid w:val="00E725E4"/>
    <w:rsid w:val="00E72C37"/>
    <w:rsid w:val="00E74009"/>
    <w:rsid w:val="00E742FA"/>
    <w:rsid w:val="00E74BCB"/>
    <w:rsid w:val="00E77794"/>
    <w:rsid w:val="00E77F62"/>
    <w:rsid w:val="00E8137F"/>
    <w:rsid w:val="00E81436"/>
    <w:rsid w:val="00E82CEC"/>
    <w:rsid w:val="00E84BBD"/>
    <w:rsid w:val="00E85E49"/>
    <w:rsid w:val="00E867ED"/>
    <w:rsid w:val="00E87FF7"/>
    <w:rsid w:val="00E90704"/>
    <w:rsid w:val="00E91A80"/>
    <w:rsid w:val="00E91C6C"/>
    <w:rsid w:val="00E91DD8"/>
    <w:rsid w:val="00E9216D"/>
    <w:rsid w:val="00E9268E"/>
    <w:rsid w:val="00E96FE8"/>
    <w:rsid w:val="00E97AF9"/>
    <w:rsid w:val="00EA0F88"/>
    <w:rsid w:val="00EA1067"/>
    <w:rsid w:val="00EA3DBF"/>
    <w:rsid w:val="00EA5918"/>
    <w:rsid w:val="00EA5EA3"/>
    <w:rsid w:val="00EA5F02"/>
    <w:rsid w:val="00EA651A"/>
    <w:rsid w:val="00EA65BF"/>
    <w:rsid w:val="00EB011A"/>
    <w:rsid w:val="00EB1C51"/>
    <w:rsid w:val="00EB3D75"/>
    <w:rsid w:val="00EB45BD"/>
    <w:rsid w:val="00EB4E8D"/>
    <w:rsid w:val="00EB7DF5"/>
    <w:rsid w:val="00EC2C30"/>
    <w:rsid w:val="00EC2DD7"/>
    <w:rsid w:val="00EC3FE9"/>
    <w:rsid w:val="00EC4831"/>
    <w:rsid w:val="00EC59B5"/>
    <w:rsid w:val="00EC5CA6"/>
    <w:rsid w:val="00EC6314"/>
    <w:rsid w:val="00EC7856"/>
    <w:rsid w:val="00ED1815"/>
    <w:rsid w:val="00ED19B5"/>
    <w:rsid w:val="00ED1ECB"/>
    <w:rsid w:val="00ED369B"/>
    <w:rsid w:val="00ED3B36"/>
    <w:rsid w:val="00ED4A35"/>
    <w:rsid w:val="00ED508B"/>
    <w:rsid w:val="00ED5DE3"/>
    <w:rsid w:val="00ED6068"/>
    <w:rsid w:val="00ED677E"/>
    <w:rsid w:val="00ED6877"/>
    <w:rsid w:val="00ED7AB8"/>
    <w:rsid w:val="00ED7D2B"/>
    <w:rsid w:val="00EE0E3E"/>
    <w:rsid w:val="00EE1788"/>
    <w:rsid w:val="00EE1C93"/>
    <w:rsid w:val="00EE259D"/>
    <w:rsid w:val="00EE2A03"/>
    <w:rsid w:val="00EE2A52"/>
    <w:rsid w:val="00EE2FC6"/>
    <w:rsid w:val="00EE4314"/>
    <w:rsid w:val="00EE646D"/>
    <w:rsid w:val="00EF1634"/>
    <w:rsid w:val="00EF167E"/>
    <w:rsid w:val="00EF175F"/>
    <w:rsid w:val="00EF3A11"/>
    <w:rsid w:val="00EF5B6A"/>
    <w:rsid w:val="00EF7F19"/>
    <w:rsid w:val="00F0008D"/>
    <w:rsid w:val="00F0031A"/>
    <w:rsid w:val="00F00E47"/>
    <w:rsid w:val="00F01AD8"/>
    <w:rsid w:val="00F02C4F"/>
    <w:rsid w:val="00F0425F"/>
    <w:rsid w:val="00F0432B"/>
    <w:rsid w:val="00F0545C"/>
    <w:rsid w:val="00F054AC"/>
    <w:rsid w:val="00F05518"/>
    <w:rsid w:val="00F0734A"/>
    <w:rsid w:val="00F12FD6"/>
    <w:rsid w:val="00F1478C"/>
    <w:rsid w:val="00F15510"/>
    <w:rsid w:val="00F15C8D"/>
    <w:rsid w:val="00F16249"/>
    <w:rsid w:val="00F16BAE"/>
    <w:rsid w:val="00F16F0E"/>
    <w:rsid w:val="00F17CA0"/>
    <w:rsid w:val="00F17CDE"/>
    <w:rsid w:val="00F17DF8"/>
    <w:rsid w:val="00F20722"/>
    <w:rsid w:val="00F20CA0"/>
    <w:rsid w:val="00F21D09"/>
    <w:rsid w:val="00F227DC"/>
    <w:rsid w:val="00F235F1"/>
    <w:rsid w:val="00F246BB"/>
    <w:rsid w:val="00F2491B"/>
    <w:rsid w:val="00F24B1B"/>
    <w:rsid w:val="00F25147"/>
    <w:rsid w:val="00F257F6"/>
    <w:rsid w:val="00F25C5A"/>
    <w:rsid w:val="00F25DD0"/>
    <w:rsid w:val="00F25F54"/>
    <w:rsid w:val="00F26560"/>
    <w:rsid w:val="00F26764"/>
    <w:rsid w:val="00F30E0B"/>
    <w:rsid w:val="00F32D4B"/>
    <w:rsid w:val="00F339DE"/>
    <w:rsid w:val="00F340EE"/>
    <w:rsid w:val="00F341B6"/>
    <w:rsid w:val="00F359FB"/>
    <w:rsid w:val="00F35AC5"/>
    <w:rsid w:val="00F363C9"/>
    <w:rsid w:val="00F36726"/>
    <w:rsid w:val="00F36EC5"/>
    <w:rsid w:val="00F400D1"/>
    <w:rsid w:val="00F42605"/>
    <w:rsid w:val="00F429D3"/>
    <w:rsid w:val="00F446F3"/>
    <w:rsid w:val="00F44DCE"/>
    <w:rsid w:val="00F450AF"/>
    <w:rsid w:val="00F46843"/>
    <w:rsid w:val="00F469C6"/>
    <w:rsid w:val="00F47DCA"/>
    <w:rsid w:val="00F50BEF"/>
    <w:rsid w:val="00F516E1"/>
    <w:rsid w:val="00F519CE"/>
    <w:rsid w:val="00F51B00"/>
    <w:rsid w:val="00F5353F"/>
    <w:rsid w:val="00F53652"/>
    <w:rsid w:val="00F54954"/>
    <w:rsid w:val="00F54B83"/>
    <w:rsid w:val="00F56422"/>
    <w:rsid w:val="00F57D45"/>
    <w:rsid w:val="00F60F6F"/>
    <w:rsid w:val="00F61D42"/>
    <w:rsid w:val="00F64377"/>
    <w:rsid w:val="00F6447B"/>
    <w:rsid w:val="00F6560F"/>
    <w:rsid w:val="00F657AA"/>
    <w:rsid w:val="00F6717C"/>
    <w:rsid w:val="00F67858"/>
    <w:rsid w:val="00F67BDE"/>
    <w:rsid w:val="00F7119B"/>
    <w:rsid w:val="00F7239D"/>
    <w:rsid w:val="00F7240F"/>
    <w:rsid w:val="00F72681"/>
    <w:rsid w:val="00F72D2F"/>
    <w:rsid w:val="00F751C2"/>
    <w:rsid w:val="00F760AD"/>
    <w:rsid w:val="00F826F5"/>
    <w:rsid w:val="00F82EA1"/>
    <w:rsid w:val="00F83CC0"/>
    <w:rsid w:val="00F8506E"/>
    <w:rsid w:val="00F856DE"/>
    <w:rsid w:val="00F85E0E"/>
    <w:rsid w:val="00F8774D"/>
    <w:rsid w:val="00F9145B"/>
    <w:rsid w:val="00FA0F78"/>
    <w:rsid w:val="00FA2131"/>
    <w:rsid w:val="00FA354A"/>
    <w:rsid w:val="00FA3BFD"/>
    <w:rsid w:val="00FA43C9"/>
    <w:rsid w:val="00FA4944"/>
    <w:rsid w:val="00FA5FBE"/>
    <w:rsid w:val="00FA6FFD"/>
    <w:rsid w:val="00FA70BD"/>
    <w:rsid w:val="00FA7373"/>
    <w:rsid w:val="00FB10DD"/>
    <w:rsid w:val="00FB3BF0"/>
    <w:rsid w:val="00FB420F"/>
    <w:rsid w:val="00FB4271"/>
    <w:rsid w:val="00FB4831"/>
    <w:rsid w:val="00FB5BC6"/>
    <w:rsid w:val="00FB5D67"/>
    <w:rsid w:val="00FB7593"/>
    <w:rsid w:val="00FC0304"/>
    <w:rsid w:val="00FC0D42"/>
    <w:rsid w:val="00FC13B3"/>
    <w:rsid w:val="00FC1989"/>
    <w:rsid w:val="00FC23D9"/>
    <w:rsid w:val="00FC244A"/>
    <w:rsid w:val="00FC2C53"/>
    <w:rsid w:val="00FC3298"/>
    <w:rsid w:val="00FC3425"/>
    <w:rsid w:val="00FC3501"/>
    <w:rsid w:val="00FC36F4"/>
    <w:rsid w:val="00FC371F"/>
    <w:rsid w:val="00FC4BB4"/>
    <w:rsid w:val="00FD04E1"/>
    <w:rsid w:val="00FD101C"/>
    <w:rsid w:val="00FD16AC"/>
    <w:rsid w:val="00FD645C"/>
    <w:rsid w:val="00FD67A1"/>
    <w:rsid w:val="00FD6BCF"/>
    <w:rsid w:val="00FD7C5F"/>
    <w:rsid w:val="00FE3216"/>
    <w:rsid w:val="00FE675A"/>
    <w:rsid w:val="00FE6BF4"/>
    <w:rsid w:val="00FE7231"/>
    <w:rsid w:val="00FF329F"/>
    <w:rsid w:val="00FF4130"/>
    <w:rsid w:val="00FF43E6"/>
    <w:rsid w:val="00FF4743"/>
    <w:rsid w:val="00FF57C7"/>
    <w:rsid w:val="00FF5AD7"/>
    <w:rsid w:val="00FF60F9"/>
    <w:rsid w:val="00FF680C"/>
    <w:rsid w:val="00FF6F8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8132-D196-B448-B6C9-44605C7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F6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479A9"/>
    <w:pPr>
      <w:keepNext/>
      <w:keepLines/>
      <w:suppressAutoHyphens w:val="0"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CC"/>
    <w:pPr>
      <w:ind w:left="720"/>
      <w:contextualSpacing/>
    </w:pPr>
  </w:style>
  <w:style w:type="paragraph" w:styleId="a4">
    <w:name w:val="Normal (Web)"/>
    <w:basedOn w:val="a"/>
    <w:uiPriority w:val="99"/>
    <w:rsid w:val="00AE3C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3235F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323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rsid w:val="00213DDA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3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13D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213DD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1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5">
    <w:name w:val="c25"/>
    <w:basedOn w:val="a"/>
    <w:rsid w:val="00213D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13DDA"/>
  </w:style>
  <w:style w:type="character" w:customStyle="1" w:styleId="apple-converted-space">
    <w:name w:val="apple-converted-space"/>
    <w:basedOn w:val="a0"/>
    <w:rsid w:val="00213DDA"/>
  </w:style>
  <w:style w:type="character" w:customStyle="1" w:styleId="c1">
    <w:name w:val="c1"/>
    <w:basedOn w:val="a0"/>
    <w:rsid w:val="00213DDA"/>
  </w:style>
  <w:style w:type="paragraph" w:styleId="a8">
    <w:name w:val="header"/>
    <w:basedOn w:val="a"/>
    <w:link w:val="a9"/>
    <w:uiPriority w:val="99"/>
    <w:unhideWhenUsed/>
    <w:rsid w:val="00CA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A83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CA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A83"/>
    <w:rPr>
      <w:rFonts w:ascii="Calibri" w:eastAsia="Calibri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3A5"/>
    <w:rPr>
      <w:rFonts w:ascii="Tahoma" w:eastAsia="Calibri" w:hAnsi="Tahoma" w:cs="Tahoma"/>
      <w:sz w:val="16"/>
      <w:szCs w:val="16"/>
      <w:lang w:eastAsia="zh-CN"/>
    </w:rPr>
  </w:style>
  <w:style w:type="paragraph" w:customStyle="1" w:styleId="body">
    <w:name w:val="body"/>
    <w:basedOn w:val="a"/>
    <w:uiPriority w:val="99"/>
    <w:rsid w:val="00FA0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9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862E-329A-46AD-8C55-7C568C4E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2</cp:revision>
  <cp:lastPrinted>2017-10-12T12:17:00Z</cp:lastPrinted>
  <dcterms:created xsi:type="dcterms:W3CDTF">2023-01-26T10:39:00Z</dcterms:created>
  <dcterms:modified xsi:type="dcterms:W3CDTF">2023-01-26T10:39:00Z</dcterms:modified>
</cp:coreProperties>
</file>